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99" w:rsidRDefault="00727A5C" w:rsidP="009B3A9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：交通指引</w:t>
      </w:r>
    </w:p>
    <w:p w:rsidR="009B3A99" w:rsidRPr="009B3A99" w:rsidRDefault="009B3A99" w:rsidP="009B3A99">
      <w:pPr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74310" cy="2961016"/>
            <wp:effectExtent l="0" t="0" r="2540" b="0"/>
            <wp:docPr id="2" name="图片 2" descr="D:\Documents\Tencent Files\7681993\FileRecv\MobileFile\IMG_8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encent Files\7681993\FileRecv\MobileFile\IMG_88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3A99" w:rsidRPr="009B3A99" w:rsidSect="00824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0B" w:rsidRDefault="006C410B" w:rsidP="00B53831">
      <w:r>
        <w:separator/>
      </w:r>
    </w:p>
  </w:endnote>
  <w:endnote w:type="continuationSeparator" w:id="0">
    <w:p w:rsidR="006C410B" w:rsidRDefault="006C410B" w:rsidP="00B53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0B" w:rsidRDefault="006C410B" w:rsidP="00B53831">
      <w:r>
        <w:separator/>
      </w:r>
    </w:p>
  </w:footnote>
  <w:footnote w:type="continuationSeparator" w:id="0">
    <w:p w:rsidR="006C410B" w:rsidRDefault="006C410B" w:rsidP="00B53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japaneseCounting"/>
      <w:lvlText w:val="%1、"/>
      <w:lvlJc w:val="left"/>
      <w:pPr>
        <w:ind w:left="988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6" w:hanging="420"/>
      </w:pPr>
    </w:lvl>
    <w:lvl w:ilvl="2" w:tentative="1">
      <w:start w:val="1"/>
      <w:numFmt w:val="lowerRoman"/>
      <w:lvlText w:val="%3."/>
      <w:lvlJc w:val="right"/>
      <w:pPr>
        <w:ind w:left="1686" w:hanging="420"/>
      </w:pPr>
    </w:lvl>
    <w:lvl w:ilvl="3" w:tentative="1">
      <w:start w:val="1"/>
      <w:numFmt w:val="decimal"/>
      <w:lvlText w:val="%4."/>
      <w:lvlJc w:val="left"/>
      <w:pPr>
        <w:ind w:left="2106" w:hanging="420"/>
      </w:pPr>
    </w:lvl>
    <w:lvl w:ilvl="4" w:tentative="1">
      <w:start w:val="1"/>
      <w:numFmt w:val="lowerLetter"/>
      <w:lvlText w:val="%5)"/>
      <w:lvlJc w:val="left"/>
      <w:pPr>
        <w:ind w:left="2526" w:hanging="420"/>
      </w:pPr>
    </w:lvl>
    <w:lvl w:ilvl="5" w:tentative="1">
      <w:start w:val="1"/>
      <w:numFmt w:val="lowerRoman"/>
      <w:lvlText w:val="%6."/>
      <w:lvlJc w:val="right"/>
      <w:pPr>
        <w:ind w:left="2946" w:hanging="420"/>
      </w:pPr>
    </w:lvl>
    <w:lvl w:ilvl="6" w:tentative="1">
      <w:start w:val="1"/>
      <w:numFmt w:val="decimal"/>
      <w:lvlText w:val="%7."/>
      <w:lvlJc w:val="left"/>
      <w:pPr>
        <w:ind w:left="3366" w:hanging="420"/>
      </w:pPr>
    </w:lvl>
    <w:lvl w:ilvl="7" w:tentative="1">
      <w:start w:val="1"/>
      <w:numFmt w:val="lowerLetter"/>
      <w:lvlText w:val="%8)"/>
      <w:lvlJc w:val="left"/>
      <w:pPr>
        <w:ind w:left="3786" w:hanging="420"/>
      </w:pPr>
    </w:lvl>
    <w:lvl w:ilvl="8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0000000A"/>
    <w:multiLevelType w:val="multilevel"/>
    <w:tmpl w:val="0000000A"/>
    <w:lvl w:ilvl="0">
      <w:start w:val="16"/>
      <w:numFmt w:val="decimal"/>
      <w:lvlText w:val="%1、"/>
      <w:lvlJc w:val="left"/>
      <w:pPr>
        <w:ind w:left="1708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828" w:hanging="420"/>
      </w:pPr>
    </w:lvl>
    <w:lvl w:ilvl="2" w:tentative="1">
      <w:start w:val="1"/>
      <w:numFmt w:val="lowerRoman"/>
      <w:lvlText w:val="%3."/>
      <w:lvlJc w:val="right"/>
      <w:pPr>
        <w:ind w:left="2248" w:hanging="420"/>
      </w:pPr>
    </w:lvl>
    <w:lvl w:ilvl="3" w:tentative="1">
      <w:start w:val="1"/>
      <w:numFmt w:val="decimal"/>
      <w:lvlText w:val="%4."/>
      <w:lvlJc w:val="left"/>
      <w:pPr>
        <w:ind w:left="2668" w:hanging="420"/>
      </w:pPr>
    </w:lvl>
    <w:lvl w:ilvl="4" w:tentative="1">
      <w:start w:val="1"/>
      <w:numFmt w:val="lowerLetter"/>
      <w:lvlText w:val="%5)"/>
      <w:lvlJc w:val="left"/>
      <w:pPr>
        <w:ind w:left="3088" w:hanging="420"/>
      </w:pPr>
    </w:lvl>
    <w:lvl w:ilvl="5" w:tentative="1">
      <w:start w:val="1"/>
      <w:numFmt w:val="lowerRoman"/>
      <w:lvlText w:val="%6."/>
      <w:lvlJc w:val="right"/>
      <w:pPr>
        <w:ind w:left="3508" w:hanging="420"/>
      </w:pPr>
    </w:lvl>
    <w:lvl w:ilvl="6" w:tentative="1">
      <w:start w:val="1"/>
      <w:numFmt w:val="decimal"/>
      <w:lvlText w:val="%7."/>
      <w:lvlJc w:val="left"/>
      <w:pPr>
        <w:ind w:left="3928" w:hanging="420"/>
      </w:pPr>
    </w:lvl>
    <w:lvl w:ilvl="7" w:tentative="1">
      <w:start w:val="1"/>
      <w:numFmt w:val="lowerLetter"/>
      <w:lvlText w:val="%8)"/>
      <w:lvlJc w:val="left"/>
      <w:pPr>
        <w:ind w:left="4348" w:hanging="420"/>
      </w:pPr>
    </w:lvl>
    <w:lvl w:ilvl="8" w:tentative="1">
      <w:start w:val="1"/>
      <w:numFmt w:val="lowerRoman"/>
      <w:lvlText w:val="%9."/>
      <w:lvlJc w:val="right"/>
      <w:pPr>
        <w:ind w:left="4768" w:hanging="420"/>
      </w:pPr>
    </w:lvl>
  </w:abstractNum>
  <w:abstractNum w:abstractNumId="3">
    <w:nsid w:val="0000000B"/>
    <w:multiLevelType w:val="multilevel"/>
    <w:tmpl w:val="9B9C429C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33"/>
      <w:numFmt w:val="decimal"/>
      <w:lvlText w:val="%2、"/>
      <w:lvlJc w:val="left"/>
      <w:pPr>
        <w:ind w:left="1560" w:hanging="720"/>
      </w:pPr>
      <w:rPr>
        <w:rFonts w:hint="default"/>
      </w:rPr>
    </w:lvl>
    <w:lvl w:ilvl="2">
      <w:start w:val="1"/>
      <w:numFmt w:val="japaneseCounting"/>
      <w:lvlText w:val="（%3）"/>
      <w:lvlJc w:val="left"/>
      <w:pPr>
        <w:ind w:left="2145" w:hanging="885"/>
      </w:pPr>
      <w:rPr>
        <w:rFonts w:hint="default"/>
      </w:rPr>
    </w:lvl>
    <w:lvl w:ilvl="3">
      <w:start w:val="5"/>
      <w:numFmt w:val="japaneseCounting"/>
      <w:lvlText w:val="%4、"/>
      <w:lvlJc w:val="left"/>
      <w:pPr>
        <w:ind w:left="2400" w:hanging="720"/>
      </w:pPr>
      <w:rPr>
        <w:rFonts w:hint="default"/>
      </w:r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000000C"/>
    <w:multiLevelType w:val="multilevel"/>
    <w:tmpl w:val="0000000C"/>
    <w:lvl w:ilvl="0">
      <w:start w:val="1"/>
      <w:numFmt w:val="decimal"/>
      <w:lvlText w:val="%1、"/>
      <w:lvlJc w:val="left"/>
      <w:pPr>
        <w:ind w:left="1708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828" w:hanging="420"/>
      </w:pPr>
    </w:lvl>
    <w:lvl w:ilvl="2" w:tentative="1">
      <w:start w:val="1"/>
      <w:numFmt w:val="lowerRoman"/>
      <w:lvlText w:val="%3."/>
      <w:lvlJc w:val="right"/>
      <w:pPr>
        <w:ind w:left="2248" w:hanging="420"/>
      </w:pPr>
    </w:lvl>
    <w:lvl w:ilvl="3" w:tentative="1">
      <w:start w:val="1"/>
      <w:numFmt w:val="decimal"/>
      <w:lvlText w:val="%4."/>
      <w:lvlJc w:val="left"/>
      <w:pPr>
        <w:ind w:left="2668" w:hanging="420"/>
      </w:pPr>
    </w:lvl>
    <w:lvl w:ilvl="4" w:tentative="1">
      <w:start w:val="1"/>
      <w:numFmt w:val="lowerLetter"/>
      <w:lvlText w:val="%5)"/>
      <w:lvlJc w:val="left"/>
      <w:pPr>
        <w:ind w:left="3088" w:hanging="420"/>
      </w:pPr>
    </w:lvl>
    <w:lvl w:ilvl="5" w:tentative="1">
      <w:start w:val="1"/>
      <w:numFmt w:val="lowerRoman"/>
      <w:lvlText w:val="%6."/>
      <w:lvlJc w:val="right"/>
      <w:pPr>
        <w:ind w:left="3508" w:hanging="420"/>
      </w:pPr>
    </w:lvl>
    <w:lvl w:ilvl="6" w:tentative="1">
      <w:start w:val="1"/>
      <w:numFmt w:val="decimal"/>
      <w:lvlText w:val="%7."/>
      <w:lvlJc w:val="left"/>
      <w:pPr>
        <w:ind w:left="3928" w:hanging="420"/>
      </w:pPr>
    </w:lvl>
    <w:lvl w:ilvl="7" w:tentative="1">
      <w:start w:val="1"/>
      <w:numFmt w:val="lowerLetter"/>
      <w:lvlText w:val="%8)"/>
      <w:lvlJc w:val="left"/>
      <w:pPr>
        <w:ind w:left="4348" w:hanging="420"/>
      </w:pPr>
    </w:lvl>
    <w:lvl w:ilvl="8" w:tentative="1">
      <w:start w:val="1"/>
      <w:numFmt w:val="lowerRoman"/>
      <w:lvlText w:val="%9."/>
      <w:lvlJc w:val="right"/>
      <w:pPr>
        <w:ind w:left="4768" w:hanging="420"/>
      </w:pPr>
    </w:lvl>
  </w:abstractNum>
  <w:abstractNum w:abstractNumId="5">
    <w:nsid w:val="0000000D"/>
    <w:multiLevelType w:val="multilevel"/>
    <w:tmpl w:val="0000000D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F9E392A"/>
    <w:multiLevelType w:val="hybridMultilevel"/>
    <w:tmpl w:val="E1200324"/>
    <w:lvl w:ilvl="0" w:tplc="01C41FA2">
      <w:start w:val="3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>
    <w:nsid w:val="37BB38F4"/>
    <w:multiLevelType w:val="hybridMultilevel"/>
    <w:tmpl w:val="210411AC"/>
    <w:lvl w:ilvl="0" w:tplc="53CAD8EA">
      <w:start w:val="1"/>
      <w:numFmt w:val="decimal"/>
      <w:lvlText w:val="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8">
    <w:nsid w:val="3D5D6B18"/>
    <w:multiLevelType w:val="hybridMultilevel"/>
    <w:tmpl w:val="6562D2EC"/>
    <w:lvl w:ilvl="0" w:tplc="0409000B">
      <w:start w:val="1"/>
      <w:numFmt w:val="bullet"/>
      <w:lvlText w:val=""/>
      <w:lvlJc w:val="left"/>
      <w:pPr>
        <w:ind w:left="84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81B"/>
    <w:rsid w:val="00013DF0"/>
    <w:rsid w:val="000261CA"/>
    <w:rsid w:val="00034DF0"/>
    <w:rsid w:val="00045E78"/>
    <w:rsid w:val="000475D7"/>
    <w:rsid w:val="00073BE9"/>
    <w:rsid w:val="00074EAC"/>
    <w:rsid w:val="00093D55"/>
    <w:rsid w:val="000F4C2B"/>
    <w:rsid w:val="00193DBB"/>
    <w:rsid w:val="00193F92"/>
    <w:rsid w:val="001B522C"/>
    <w:rsid w:val="001B63AE"/>
    <w:rsid w:val="001D25F8"/>
    <w:rsid w:val="001D764E"/>
    <w:rsid w:val="001E0BD3"/>
    <w:rsid w:val="00252941"/>
    <w:rsid w:val="002F68B7"/>
    <w:rsid w:val="00303FAD"/>
    <w:rsid w:val="00343D90"/>
    <w:rsid w:val="003B32B4"/>
    <w:rsid w:val="003D076E"/>
    <w:rsid w:val="003D27AF"/>
    <w:rsid w:val="003E0045"/>
    <w:rsid w:val="003F21AA"/>
    <w:rsid w:val="00414813"/>
    <w:rsid w:val="00440534"/>
    <w:rsid w:val="00445475"/>
    <w:rsid w:val="00453B09"/>
    <w:rsid w:val="00482131"/>
    <w:rsid w:val="0048569B"/>
    <w:rsid w:val="00492CB6"/>
    <w:rsid w:val="004B2135"/>
    <w:rsid w:val="004C510C"/>
    <w:rsid w:val="004E7A7A"/>
    <w:rsid w:val="0051065D"/>
    <w:rsid w:val="005255DA"/>
    <w:rsid w:val="00537EFD"/>
    <w:rsid w:val="005770A7"/>
    <w:rsid w:val="00584052"/>
    <w:rsid w:val="005D60BD"/>
    <w:rsid w:val="00661B1F"/>
    <w:rsid w:val="006877AE"/>
    <w:rsid w:val="00694DAE"/>
    <w:rsid w:val="006C081B"/>
    <w:rsid w:val="006C410B"/>
    <w:rsid w:val="006E3413"/>
    <w:rsid w:val="00712D3A"/>
    <w:rsid w:val="007223FF"/>
    <w:rsid w:val="00727A5C"/>
    <w:rsid w:val="00740A5B"/>
    <w:rsid w:val="00754217"/>
    <w:rsid w:val="00781CB2"/>
    <w:rsid w:val="007C4F26"/>
    <w:rsid w:val="0082434B"/>
    <w:rsid w:val="00825F13"/>
    <w:rsid w:val="00893977"/>
    <w:rsid w:val="008B64DA"/>
    <w:rsid w:val="008F56A3"/>
    <w:rsid w:val="00955840"/>
    <w:rsid w:val="009B3A99"/>
    <w:rsid w:val="00A25A98"/>
    <w:rsid w:val="00A3432D"/>
    <w:rsid w:val="00AA6F14"/>
    <w:rsid w:val="00AB6E90"/>
    <w:rsid w:val="00AC50DC"/>
    <w:rsid w:val="00B53831"/>
    <w:rsid w:val="00B54F8C"/>
    <w:rsid w:val="00B64A67"/>
    <w:rsid w:val="00BA3F8B"/>
    <w:rsid w:val="00BB1044"/>
    <w:rsid w:val="00BB2F17"/>
    <w:rsid w:val="00C03CA4"/>
    <w:rsid w:val="00C22E57"/>
    <w:rsid w:val="00C924E6"/>
    <w:rsid w:val="00CE251F"/>
    <w:rsid w:val="00CE7EC4"/>
    <w:rsid w:val="00CF6D08"/>
    <w:rsid w:val="00D567A0"/>
    <w:rsid w:val="00D805D9"/>
    <w:rsid w:val="00DE6BE6"/>
    <w:rsid w:val="00E551A0"/>
    <w:rsid w:val="00E66EF6"/>
    <w:rsid w:val="00E70D26"/>
    <w:rsid w:val="00E71AB8"/>
    <w:rsid w:val="00EA267A"/>
    <w:rsid w:val="00F36D67"/>
    <w:rsid w:val="00F51D64"/>
    <w:rsid w:val="00F53AD5"/>
    <w:rsid w:val="00F75F7F"/>
    <w:rsid w:val="00FB5F98"/>
    <w:rsid w:val="00FE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193DBB"/>
    <w:pPr>
      <w:ind w:firstLineChars="200" w:firstLine="420"/>
    </w:pPr>
    <w:rPr>
      <w:rFonts w:ascii="Calibri" w:eastAsia="宋体" w:hAnsi="Calibri" w:cs="Times New Roman"/>
    </w:rPr>
  </w:style>
  <w:style w:type="paragraph" w:styleId="a3">
    <w:name w:val="List Paragraph"/>
    <w:basedOn w:val="a"/>
    <w:uiPriority w:val="34"/>
    <w:qFormat/>
    <w:rsid w:val="0058405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E0BD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B53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5383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53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53831"/>
    <w:rPr>
      <w:sz w:val="18"/>
      <w:szCs w:val="18"/>
    </w:rPr>
  </w:style>
  <w:style w:type="table" w:styleId="a7">
    <w:name w:val="Table Grid"/>
    <w:basedOn w:val="a1"/>
    <w:uiPriority w:val="59"/>
    <w:rsid w:val="00414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uiPriority w:val="99"/>
    <w:semiHidden/>
    <w:unhideWhenUsed/>
    <w:rsid w:val="00C03CA4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C03CA4"/>
  </w:style>
  <w:style w:type="paragraph" w:styleId="a9">
    <w:name w:val="Balloon Text"/>
    <w:basedOn w:val="a"/>
    <w:link w:val="Char2"/>
    <w:uiPriority w:val="99"/>
    <w:semiHidden/>
    <w:unhideWhenUsed/>
    <w:rsid w:val="009B3A9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B3A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193DBB"/>
    <w:pPr>
      <w:ind w:firstLineChars="200" w:firstLine="420"/>
    </w:pPr>
    <w:rPr>
      <w:rFonts w:ascii="Calibri" w:eastAsia="宋体" w:hAnsi="Calibri" w:cs="Times New Roman"/>
    </w:rPr>
  </w:style>
  <w:style w:type="paragraph" w:styleId="a3">
    <w:name w:val="List Paragraph"/>
    <w:basedOn w:val="a"/>
    <w:uiPriority w:val="34"/>
    <w:qFormat/>
    <w:rsid w:val="0058405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E0BD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B53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5383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53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53831"/>
    <w:rPr>
      <w:sz w:val="18"/>
      <w:szCs w:val="18"/>
    </w:rPr>
  </w:style>
  <w:style w:type="table" w:styleId="a7">
    <w:name w:val="Table Grid"/>
    <w:basedOn w:val="a1"/>
    <w:uiPriority w:val="59"/>
    <w:rsid w:val="00414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Char1"/>
    <w:uiPriority w:val="99"/>
    <w:semiHidden/>
    <w:unhideWhenUsed/>
    <w:rsid w:val="00C03CA4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C03CA4"/>
  </w:style>
  <w:style w:type="paragraph" w:styleId="a9">
    <w:name w:val="Balloon Text"/>
    <w:basedOn w:val="a"/>
    <w:link w:val="Char2"/>
    <w:uiPriority w:val="99"/>
    <w:semiHidden/>
    <w:unhideWhenUsed/>
    <w:rsid w:val="009B3A9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B3A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>微软中国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2018-12-10T07:15:00Z</dcterms:created>
  <dcterms:modified xsi:type="dcterms:W3CDTF">2018-12-10T07:15:00Z</dcterms:modified>
</cp:coreProperties>
</file>