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3F4" w:rsidRPr="00EE2148" w:rsidRDefault="00A323F4">
      <w:pPr>
        <w:rPr>
          <w:rFonts w:ascii="宋体" w:hAnsi="宋体"/>
        </w:rPr>
      </w:pPr>
    </w:p>
    <w:p w:rsidR="00A323F4" w:rsidRPr="00EE2148" w:rsidRDefault="00A323F4">
      <w:pPr>
        <w:rPr>
          <w:rFonts w:ascii="宋体" w:hAnsi="宋体"/>
        </w:rPr>
      </w:pPr>
    </w:p>
    <w:p w:rsidR="00A323F4" w:rsidRPr="00EE2148" w:rsidRDefault="002C699A">
      <w:pPr>
        <w:jc w:val="center"/>
        <w:rPr>
          <w:rFonts w:ascii="宋体" w:hAnsi="宋体"/>
          <w:b/>
          <w:bCs/>
          <w:sz w:val="48"/>
          <w:szCs w:val="52"/>
        </w:rPr>
      </w:pPr>
      <w:r w:rsidRPr="00EE2148">
        <w:rPr>
          <w:rFonts w:ascii="宋体" w:hAnsi="宋体" w:hint="eastAsia"/>
          <w:b/>
          <w:bCs/>
          <w:sz w:val="48"/>
          <w:szCs w:val="52"/>
        </w:rPr>
        <w:t>长江三峡系列船舶救生筏2020年度检验项目</w:t>
      </w:r>
    </w:p>
    <w:p w:rsidR="00A323F4" w:rsidRPr="00EE2148" w:rsidRDefault="00A323F4">
      <w:pPr>
        <w:rPr>
          <w:rFonts w:ascii="宋体" w:hAnsi="宋体"/>
        </w:rPr>
      </w:pPr>
    </w:p>
    <w:p w:rsidR="00A323F4" w:rsidRPr="00EE2148" w:rsidRDefault="00A323F4">
      <w:pPr>
        <w:rPr>
          <w:rFonts w:ascii="宋体" w:hAnsi="宋体"/>
        </w:rPr>
      </w:pPr>
    </w:p>
    <w:p w:rsidR="00A323F4" w:rsidRPr="00EE2148" w:rsidRDefault="00A323F4">
      <w:pPr>
        <w:rPr>
          <w:rFonts w:ascii="宋体" w:hAnsi="宋体"/>
        </w:rPr>
      </w:pPr>
    </w:p>
    <w:p w:rsidR="00A323F4" w:rsidRPr="00EE2148" w:rsidRDefault="00A323F4">
      <w:pPr>
        <w:rPr>
          <w:rFonts w:ascii="宋体" w:hAnsi="宋体"/>
        </w:rPr>
      </w:pPr>
    </w:p>
    <w:p w:rsidR="00A323F4" w:rsidRPr="00EE2148" w:rsidRDefault="00A323F4">
      <w:pPr>
        <w:rPr>
          <w:rFonts w:ascii="宋体" w:hAnsi="宋体"/>
        </w:rPr>
      </w:pPr>
    </w:p>
    <w:p w:rsidR="00A323F4" w:rsidRPr="00EE2148" w:rsidRDefault="00A323F4">
      <w:pPr>
        <w:rPr>
          <w:rFonts w:ascii="宋体" w:hAnsi="宋体"/>
        </w:rPr>
      </w:pPr>
    </w:p>
    <w:p w:rsidR="00A323F4" w:rsidRPr="00EE2148" w:rsidRDefault="00A323F4">
      <w:pPr>
        <w:rPr>
          <w:rFonts w:ascii="宋体" w:hAnsi="宋体"/>
        </w:rPr>
      </w:pPr>
    </w:p>
    <w:p w:rsidR="00A323F4" w:rsidRPr="00EE2148" w:rsidRDefault="00A323F4">
      <w:pPr>
        <w:rPr>
          <w:rFonts w:ascii="宋体" w:hAnsi="宋体"/>
        </w:rPr>
      </w:pPr>
    </w:p>
    <w:p w:rsidR="00A323F4" w:rsidRPr="00EE2148" w:rsidRDefault="00A323F4">
      <w:pPr>
        <w:rPr>
          <w:rFonts w:ascii="宋体" w:hAnsi="宋体"/>
        </w:rPr>
      </w:pPr>
    </w:p>
    <w:p w:rsidR="00A323F4" w:rsidRPr="00EE2148" w:rsidRDefault="002C699A">
      <w:pPr>
        <w:jc w:val="center"/>
        <w:rPr>
          <w:rFonts w:ascii="宋体" w:hAnsi="宋体"/>
          <w:bCs/>
          <w:sz w:val="84"/>
          <w:szCs w:val="84"/>
        </w:rPr>
      </w:pPr>
      <w:r w:rsidRPr="00EE2148">
        <w:rPr>
          <w:rFonts w:ascii="宋体" w:hAnsi="宋体" w:hint="eastAsia"/>
          <w:bCs/>
          <w:sz w:val="84"/>
          <w:szCs w:val="84"/>
        </w:rPr>
        <w:t>招   标  文  件</w:t>
      </w:r>
    </w:p>
    <w:p w:rsidR="00A323F4" w:rsidRPr="00EE2148" w:rsidRDefault="00A323F4">
      <w:pPr>
        <w:jc w:val="center"/>
        <w:rPr>
          <w:rFonts w:ascii="宋体" w:hAnsi="宋体"/>
          <w:szCs w:val="21"/>
        </w:rPr>
      </w:pPr>
    </w:p>
    <w:p w:rsidR="00A323F4" w:rsidRPr="00EE2148" w:rsidRDefault="002C699A">
      <w:pPr>
        <w:jc w:val="center"/>
        <w:rPr>
          <w:rFonts w:ascii="宋体" w:hAnsi="宋体"/>
          <w:b/>
          <w:sz w:val="32"/>
          <w:szCs w:val="32"/>
        </w:rPr>
      </w:pPr>
      <w:r w:rsidRPr="00EE2148">
        <w:rPr>
          <w:rFonts w:ascii="宋体" w:hAnsi="宋体" w:hint="eastAsia"/>
          <w:b/>
          <w:sz w:val="32"/>
          <w:szCs w:val="32"/>
        </w:rPr>
        <w:t>标段编号：HBXYZB（2020）</w:t>
      </w:r>
      <w:r w:rsidR="00F44D43" w:rsidRPr="00EE2148">
        <w:rPr>
          <w:rFonts w:ascii="宋体" w:hAnsi="宋体"/>
          <w:b/>
          <w:sz w:val="32"/>
          <w:szCs w:val="32"/>
        </w:rPr>
        <w:t>229</w:t>
      </w:r>
      <w:r w:rsidRPr="00EE2148">
        <w:rPr>
          <w:rFonts w:ascii="宋体" w:hAnsi="宋体" w:hint="eastAsia"/>
          <w:b/>
          <w:sz w:val="32"/>
          <w:szCs w:val="32"/>
        </w:rPr>
        <w:t xml:space="preserve"> </w:t>
      </w:r>
    </w:p>
    <w:p w:rsidR="00A323F4" w:rsidRPr="00EE2148" w:rsidRDefault="00A323F4">
      <w:pPr>
        <w:jc w:val="center"/>
        <w:rPr>
          <w:rFonts w:ascii="宋体" w:hAnsi="宋体"/>
          <w:b/>
          <w:sz w:val="32"/>
          <w:szCs w:val="32"/>
        </w:rPr>
      </w:pPr>
    </w:p>
    <w:p w:rsidR="00A323F4" w:rsidRPr="00EE2148" w:rsidRDefault="00A323F4">
      <w:pPr>
        <w:jc w:val="center"/>
        <w:rPr>
          <w:rFonts w:ascii="宋体" w:hAnsi="宋体"/>
          <w:b/>
          <w:sz w:val="32"/>
          <w:szCs w:val="32"/>
        </w:rPr>
      </w:pPr>
    </w:p>
    <w:p w:rsidR="00A323F4" w:rsidRPr="00EE2148" w:rsidRDefault="00A323F4">
      <w:pPr>
        <w:jc w:val="center"/>
        <w:rPr>
          <w:rFonts w:ascii="宋体" w:hAnsi="宋体"/>
          <w:b/>
          <w:sz w:val="32"/>
          <w:szCs w:val="32"/>
        </w:rPr>
      </w:pPr>
    </w:p>
    <w:p w:rsidR="00A323F4" w:rsidRPr="00EE2148" w:rsidRDefault="00A323F4">
      <w:pPr>
        <w:jc w:val="center"/>
        <w:rPr>
          <w:rFonts w:ascii="宋体" w:hAnsi="宋体"/>
          <w:b/>
          <w:sz w:val="32"/>
          <w:szCs w:val="32"/>
        </w:rPr>
      </w:pPr>
    </w:p>
    <w:p w:rsidR="00A323F4" w:rsidRPr="00EE2148" w:rsidRDefault="00A323F4">
      <w:pPr>
        <w:jc w:val="center"/>
        <w:rPr>
          <w:rFonts w:ascii="宋体" w:hAnsi="宋体"/>
          <w:b/>
          <w:sz w:val="32"/>
          <w:szCs w:val="32"/>
        </w:rPr>
      </w:pPr>
    </w:p>
    <w:p w:rsidR="00A323F4" w:rsidRPr="00EE2148" w:rsidRDefault="00A323F4">
      <w:pPr>
        <w:jc w:val="center"/>
        <w:rPr>
          <w:rFonts w:ascii="宋体" w:hAnsi="宋体"/>
          <w:b/>
          <w:sz w:val="32"/>
          <w:szCs w:val="32"/>
        </w:rPr>
      </w:pPr>
    </w:p>
    <w:p w:rsidR="00A323F4" w:rsidRPr="00EE2148" w:rsidRDefault="00A323F4">
      <w:pPr>
        <w:jc w:val="center"/>
        <w:rPr>
          <w:rFonts w:ascii="宋体" w:hAnsi="宋体"/>
          <w:szCs w:val="21"/>
        </w:rPr>
      </w:pPr>
    </w:p>
    <w:p w:rsidR="00A323F4" w:rsidRPr="00EE2148" w:rsidRDefault="00A323F4">
      <w:pPr>
        <w:jc w:val="center"/>
        <w:rPr>
          <w:rFonts w:ascii="宋体" w:hAnsi="宋体"/>
          <w:szCs w:val="21"/>
        </w:rPr>
      </w:pPr>
    </w:p>
    <w:p w:rsidR="00A323F4" w:rsidRPr="00EE2148" w:rsidRDefault="00A323F4">
      <w:pPr>
        <w:jc w:val="center"/>
        <w:rPr>
          <w:rFonts w:ascii="宋体" w:hAnsi="宋体"/>
          <w:szCs w:val="21"/>
        </w:rPr>
      </w:pPr>
    </w:p>
    <w:p w:rsidR="00A323F4" w:rsidRPr="00EE2148" w:rsidRDefault="00A323F4">
      <w:pPr>
        <w:jc w:val="center"/>
        <w:rPr>
          <w:rFonts w:ascii="宋体" w:hAnsi="宋体"/>
          <w:szCs w:val="21"/>
        </w:rPr>
      </w:pPr>
    </w:p>
    <w:p w:rsidR="00A323F4" w:rsidRPr="00EE2148" w:rsidRDefault="002C699A">
      <w:pPr>
        <w:ind w:firstLineChars="574" w:firstLine="1844"/>
        <w:rPr>
          <w:rFonts w:ascii="宋体" w:hAnsi="宋体"/>
          <w:b/>
          <w:sz w:val="32"/>
          <w:szCs w:val="32"/>
        </w:rPr>
      </w:pPr>
      <w:r w:rsidRPr="00EE2148">
        <w:rPr>
          <w:rFonts w:ascii="宋体" w:hAnsi="宋体" w:hint="eastAsia"/>
          <w:b/>
          <w:sz w:val="32"/>
          <w:szCs w:val="32"/>
        </w:rPr>
        <w:t>招标人：宜昌交运长江游轮有限公司</w:t>
      </w:r>
    </w:p>
    <w:p w:rsidR="00A323F4" w:rsidRPr="00EE2148" w:rsidRDefault="002C699A" w:rsidP="00B565D9">
      <w:pPr>
        <w:ind w:firstLineChars="974" w:firstLine="3129"/>
        <w:rPr>
          <w:rFonts w:ascii="宋体" w:hAnsi="宋体"/>
          <w:b/>
          <w:sz w:val="32"/>
          <w:szCs w:val="32"/>
        </w:rPr>
      </w:pPr>
      <w:r w:rsidRPr="00EE2148">
        <w:rPr>
          <w:rFonts w:ascii="宋体" w:hAnsi="宋体" w:hint="eastAsia"/>
          <w:b/>
          <w:sz w:val="32"/>
          <w:szCs w:val="32"/>
        </w:rPr>
        <w:t>宜昌交运三峡游轮有限公司</w:t>
      </w:r>
    </w:p>
    <w:p w:rsidR="00A323F4" w:rsidRPr="00EE2148" w:rsidRDefault="002C699A">
      <w:pPr>
        <w:ind w:firstLineChars="574" w:firstLine="1844"/>
        <w:rPr>
          <w:rFonts w:ascii="宋体" w:hAnsi="宋体"/>
          <w:b/>
          <w:sz w:val="32"/>
          <w:szCs w:val="32"/>
        </w:rPr>
      </w:pPr>
      <w:r w:rsidRPr="00EE2148">
        <w:rPr>
          <w:rFonts w:ascii="宋体" w:hAnsi="宋体" w:hint="eastAsia"/>
          <w:b/>
          <w:sz w:val="32"/>
          <w:szCs w:val="32"/>
        </w:rPr>
        <w:t>招标代理机构：湖北兴焱工程咨询有限公司</w:t>
      </w:r>
    </w:p>
    <w:p w:rsidR="00A323F4" w:rsidRPr="00EE2148" w:rsidRDefault="002C699A">
      <w:pPr>
        <w:ind w:firstLineChars="574" w:firstLine="1844"/>
      </w:pPr>
      <w:r w:rsidRPr="00EE2148">
        <w:rPr>
          <w:rFonts w:ascii="宋体" w:hAnsi="宋体" w:hint="eastAsia"/>
          <w:b/>
          <w:sz w:val="32"/>
          <w:szCs w:val="32"/>
        </w:rPr>
        <w:t>日        期：</w:t>
      </w:r>
      <w:bookmarkStart w:id="0" w:name="EBd87af2050eed4d818421110d394bdb42"/>
      <w:r w:rsidRPr="00EE2148">
        <w:rPr>
          <w:rFonts w:ascii="宋体" w:hAnsi="宋体" w:hint="eastAsia"/>
          <w:b/>
          <w:sz w:val="32"/>
          <w:szCs w:val="32"/>
        </w:rPr>
        <w:t>2020年1</w:t>
      </w:r>
      <w:r w:rsidR="00C9688B" w:rsidRPr="00EE2148">
        <w:rPr>
          <w:rFonts w:ascii="宋体" w:hAnsi="宋体" w:hint="eastAsia"/>
          <w:b/>
          <w:sz w:val="32"/>
          <w:szCs w:val="32"/>
        </w:rPr>
        <w:t>1</w:t>
      </w:r>
      <w:r w:rsidRPr="00EE2148">
        <w:rPr>
          <w:rFonts w:ascii="宋体" w:hAnsi="宋体" w:hint="eastAsia"/>
          <w:b/>
          <w:sz w:val="32"/>
          <w:szCs w:val="32"/>
        </w:rPr>
        <w:t>月</w:t>
      </w:r>
      <w:r w:rsidR="00EE2148">
        <w:rPr>
          <w:rFonts w:ascii="宋体" w:hAnsi="宋体" w:hint="eastAsia"/>
          <w:b/>
          <w:sz w:val="32"/>
          <w:szCs w:val="32"/>
        </w:rPr>
        <w:t>26</w:t>
      </w:r>
      <w:r w:rsidRPr="00EE2148">
        <w:rPr>
          <w:rFonts w:ascii="宋体" w:hAnsi="宋体" w:hint="eastAsia"/>
          <w:b/>
          <w:sz w:val="32"/>
          <w:szCs w:val="32"/>
        </w:rPr>
        <w:t>日</w:t>
      </w:r>
      <w:bookmarkStart w:id="1" w:name="EB7e2ebee5dd0446b795e6fbc394b58ee4"/>
      <w:bookmarkEnd w:id="0"/>
      <w:r w:rsidRPr="00EE2148">
        <w:rPr>
          <w:rFonts w:ascii="宋体" w:hAnsi="宋体" w:hint="eastAsia"/>
          <w:b/>
          <w:sz w:val="32"/>
          <w:szCs w:val="32"/>
        </w:rPr>
        <w:t xml:space="preserve"> </w:t>
      </w:r>
      <w:bookmarkEnd w:id="1"/>
      <w:r w:rsidRPr="00EE2148">
        <w:rPr>
          <w:rFonts w:ascii="宋体" w:hAnsi="宋体"/>
        </w:rPr>
        <w:fldChar w:fldCharType="begin"/>
      </w:r>
      <w:r w:rsidRPr="00EE2148">
        <w:rPr>
          <w:rFonts w:ascii="宋体" w:hAnsi="宋体"/>
        </w:rPr>
        <w:instrText xml:space="preserve"> TOC \h \z \u \t "标题 1,1,标题 2,2,标题 3,3" </w:instrText>
      </w:r>
      <w:r w:rsidRPr="00EE2148">
        <w:rPr>
          <w:rFonts w:ascii="宋体" w:hAnsi="宋体"/>
        </w:rPr>
        <w:fldChar w:fldCharType="separate"/>
      </w:r>
    </w:p>
    <w:p w:rsidR="00A323F4" w:rsidRPr="00EE2148" w:rsidRDefault="00A323F4">
      <w:pPr>
        <w:pStyle w:val="1d"/>
        <w:tabs>
          <w:tab w:val="right" w:leader="dot" w:pos="9736"/>
        </w:tabs>
        <w:rPr>
          <w:rStyle w:val="afff9"/>
          <w:color w:val="auto"/>
        </w:rPr>
      </w:pPr>
    </w:p>
    <w:p w:rsidR="00A323F4" w:rsidRPr="00EE2148" w:rsidRDefault="002C699A">
      <w:pPr>
        <w:pStyle w:val="1d"/>
        <w:tabs>
          <w:tab w:val="right" w:leader="dot" w:pos="9736"/>
        </w:tabs>
        <w:jc w:val="center"/>
        <w:rPr>
          <w:rStyle w:val="afff9"/>
          <w:color w:val="auto"/>
          <w:sz w:val="32"/>
        </w:rPr>
      </w:pPr>
      <w:r w:rsidRPr="00EE2148">
        <w:rPr>
          <w:rStyle w:val="afff9"/>
          <w:rFonts w:hint="eastAsia"/>
          <w:color w:val="auto"/>
          <w:sz w:val="32"/>
        </w:rPr>
        <w:lastRenderedPageBreak/>
        <w:t>目</w:t>
      </w:r>
      <w:r w:rsidRPr="00EE2148">
        <w:rPr>
          <w:rStyle w:val="afff9"/>
          <w:rFonts w:hint="eastAsia"/>
          <w:color w:val="auto"/>
          <w:sz w:val="32"/>
        </w:rPr>
        <w:t xml:space="preserve"> </w:t>
      </w:r>
      <w:r w:rsidRPr="00EE2148">
        <w:rPr>
          <w:rStyle w:val="afff9"/>
          <w:rFonts w:hint="eastAsia"/>
          <w:color w:val="auto"/>
          <w:sz w:val="32"/>
        </w:rPr>
        <w:t>录</w:t>
      </w:r>
    </w:p>
    <w:p w:rsidR="00A323F4" w:rsidRPr="00EE2148" w:rsidRDefault="009C3733">
      <w:pPr>
        <w:pStyle w:val="1d"/>
        <w:tabs>
          <w:tab w:val="right" w:leader="dot" w:pos="9736"/>
        </w:tabs>
        <w:rPr>
          <w:rFonts w:ascii="Calibri" w:hAnsi="Calibri" w:cs="Times New Roman"/>
          <w:b w:val="0"/>
          <w:bCs w:val="0"/>
          <w:caps w:val="0"/>
          <w:sz w:val="21"/>
          <w:szCs w:val="22"/>
        </w:rPr>
      </w:pPr>
      <w:hyperlink w:anchor="_Toc29478989" w:history="1">
        <w:r w:rsidR="002C699A" w:rsidRPr="00EE2148">
          <w:rPr>
            <w:rStyle w:val="afff9"/>
            <w:rFonts w:ascii="宋体" w:hAnsi="宋体" w:hint="eastAsia"/>
            <w:color w:val="auto"/>
          </w:rPr>
          <w:t>第一章</w:t>
        </w:r>
        <w:r w:rsidR="002C699A" w:rsidRPr="00EE2148">
          <w:rPr>
            <w:rStyle w:val="afff9"/>
            <w:rFonts w:ascii="宋体" w:hAnsi="宋体"/>
            <w:color w:val="auto"/>
          </w:rPr>
          <w:t xml:space="preserve">  </w:t>
        </w:r>
        <w:r w:rsidR="002C699A" w:rsidRPr="00EE2148">
          <w:rPr>
            <w:rStyle w:val="afff9"/>
            <w:rFonts w:ascii="宋体" w:hAnsi="宋体" w:hint="eastAsia"/>
            <w:color w:val="auto"/>
          </w:rPr>
          <w:t>招标公告</w:t>
        </w:r>
        <w:r w:rsidR="002C699A" w:rsidRPr="00EE2148">
          <w:tab/>
        </w:r>
        <w:r w:rsidR="002C699A" w:rsidRPr="00EE2148">
          <w:fldChar w:fldCharType="begin"/>
        </w:r>
        <w:r w:rsidR="002C699A" w:rsidRPr="00EE2148">
          <w:instrText xml:space="preserve"> PAGEREF _Toc29478989 \h </w:instrText>
        </w:r>
        <w:r w:rsidR="002C699A" w:rsidRPr="00EE2148">
          <w:fldChar w:fldCharType="separate"/>
        </w:r>
        <w:r w:rsidR="002C699A" w:rsidRPr="00EE2148">
          <w:t>3</w:t>
        </w:r>
        <w:r w:rsidR="002C699A" w:rsidRPr="00EE2148">
          <w:fldChar w:fldCharType="end"/>
        </w:r>
      </w:hyperlink>
    </w:p>
    <w:p w:rsidR="00A323F4" w:rsidRPr="00EE2148" w:rsidRDefault="009C3733">
      <w:pPr>
        <w:pStyle w:val="1d"/>
        <w:tabs>
          <w:tab w:val="right" w:leader="dot" w:pos="9736"/>
        </w:tabs>
        <w:rPr>
          <w:rFonts w:ascii="Calibri" w:hAnsi="Calibri" w:cs="Times New Roman"/>
          <w:b w:val="0"/>
          <w:bCs w:val="0"/>
          <w:caps w:val="0"/>
          <w:sz w:val="21"/>
          <w:szCs w:val="22"/>
        </w:rPr>
      </w:pPr>
      <w:hyperlink w:anchor="_Toc29478990" w:history="1">
        <w:r w:rsidR="002C699A" w:rsidRPr="00EE2148">
          <w:rPr>
            <w:rStyle w:val="afff9"/>
            <w:rFonts w:ascii="宋体" w:hAnsi="宋体" w:hint="eastAsia"/>
            <w:color w:val="auto"/>
          </w:rPr>
          <w:t>第二章</w:t>
        </w:r>
        <w:r w:rsidR="002C699A" w:rsidRPr="00EE2148">
          <w:rPr>
            <w:rStyle w:val="afff9"/>
            <w:rFonts w:ascii="宋体" w:hAnsi="宋体"/>
            <w:color w:val="auto"/>
          </w:rPr>
          <w:t xml:space="preserve">  </w:t>
        </w:r>
        <w:r w:rsidR="002C699A" w:rsidRPr="00EE2148">
          <w:rPr>
            <w:rStyle w:val="afff9"/>
            <w:rFonts w:ascii="宋体" w:hAnsi="宋体" w:hint="eastAsia"/>
            <w:color w:val="auto"/>
          </w:rPr>
          <w:t>投标人须知</w:t>
        </w:r>
        <w:r w:rsidR="002C699A" w:rsidRPr="00EE2148">
          <w:tab/>
        </w:r>
        <w:r w:rsidR="002C699A" w:rsidRPr="00EE2148">
          <w:fldChar w:fldCharType="begin"/>
        </w:r>
        <w:r w:rsidR="002C699A" w:rsidRPr="00EE2148">
          <w:instrText xml:space="preserve"> PAGEREF _Toc29478990 \h </w:instrText>
        </w:r>
        <w:r w:rsidR="002C699A" w:rsidRPr="00EE2148">
          <w:fldChar w:fldCharType="separate"/>
        </w:r>
        <w:r w:rsidR="002C699A" w:rsidRPr="00EE2148">
          <w:t>5</w:t>
        </w:r>
        <w:r w:rsidR="002C699A" w:rsidRPr="00EE2148">
          <w:fldChar w:fldCharType="end"/>
        </w:r>
      </w:hyperlink>
    </w:p>
    <w:p w:rsidR="00A323F4" w:rsidRPr="00EE2148" w:rsidRDefault="009C3733">
      <w:pPr>
        <w:pStyle w:val="26"/>
        <w:tabs>
          <w:tab w:val="right" w:leader="dot" w:pos="9736"/>
        </w:tabs>
        <w:rPr>
          <w:rFonts w:ascii="Calibri" w:hAnsi="Calibri" w:cs="Times New Roman"/>
          <w:smallCaps w:val="0"/>
          <w:sz w:val="21"/>
          <w:szCs w:val="22"/>
        </w:rPr>
      </w:pPr>
      <w:hyperlink w:anchor="_Toc29478991" w:history="1">
        <w:r w:rsidR="002C699A" w:rsidRPr="00EE2148">
          <w:rPr>
            <w:rStyle w:val="afff9"/>
            <w:rFonts w:ascii="宋体" w:hAnsi="宋体" w:hint="eastAsia"/>
            <w:color w:val="auto"/>
          </w:rPr>
          <w:t>投标人须知前附表</w:t>
        </w:r>
        <w:r w:rsidR="002C699A" w:rsidRPr="00EE2148">
          <w:tab/>
        </w:r>
        <w:r w:rsidR="002C699A" w:rsidRPr="00EE2148">
          <w:fldChar w:fldCharType="begin"/>
        </w:r>
        <w:r w:rsidR="002C699A" w:rsidRPr="00EE2148">
          <w:instrText xml:space="preserve"> PAGEREF _Toc29478991 \h </w:instrText>
        </w:r>
        <w:r w:rsidR="002C699A" w:rsidRPr="00EE2148">
          <w:fldChar w:fldCharType="separate"/>
        </w:r>
        <w:r w:rsidR="002C699A" w:rsidRPr="00EE2148">
          <w:t>5</w:t>
        </w:r>
        <w:r w:rsidR="002C699A" w:rsidRPr="00EE2148">
          <w:fldChar w:fldCharType="end"/>
        </w:r>
      </w:hyperlink>
    </w:p>
    <w:p w:rsidR="00A323F4" w:rsidRPr="00EE2148" w:rsidRDefault="009C3733">
      <w:pPr>
        <w:pStyle w:val="26"/>
        <w:tabs>
          <w:tab w:val="right" w:leader="dot" w:pos="9736"/>
        </w:tabs>
        <w:rPr>
          <w:rFonts w:ascii="Calibri" w:hAnsi="Calibri" w:cs="Times New Roman"/>
          <w:smallCaps w:val="0"/>
          <w:sz w:val="21"/>
          <w:szCs w:val="22"/>
        </w:rPr>
      </w:pPr>
      <w:hyperlink w:anchor="_Toc29478992" w:history="1">
        <w:r w:rsidR="002C699A" w:rsidRPr="00EE2148">
          <w:rPr>
            <w:rStyle w:val="afff9"/>
            <w:rFonts w:ascii="宋体" w:hAnsi="宋体"/>
            <w:color w:val="auto"/>
          </w:rPr>
          <w:t>1</w:t>
        </w:r>
        <w:r w:rsidR="002C699A" w:rsidRPr="00EE2148">
          <w:rPr>
            <w:rStyle w:val="afff9"/>
            <w:rFonts w:ascii="宋体" w:hAnsi="宋体" w:hint="eastAsia"/>
            <w:color w:val="auto"/>
          </w:rPr>
          <w:t>、总则</w:t>
        </w:r>
        <w:r w:rsidR="002C699A" w:rsidRPr="00EE2148">
          <w:tab/>
        </w:r>
        <w:r w:rsidR="002C699A" w:rsidRPr="00EE2148">
          <w:fldChar w:fldCharType="begin"/>
        </w:r>
        <w:r w:rsidR="002C699A" w:rsidRPr="00EE2148">
          <w:instrText xml:space="preserve"> PAGEREF _Toc29478992 \h </w:instrText>
        </w:r>
        <w:r w:rsidR="002C699A" w:rsidRPr="00EE2148">
          <w:fldChar w:fldCharType="separate"/>
        </w:r>
        <w:r w:rsidR="002C699A" w:rsidRPr="00EE2148">
          <w:t>8</w:t>
        </w:r>
        <w:r w:rsidR="002C699A" w:rsidRPr="00EE2148">
          <w:fldChar w:fldCharType="end"/>
        </w:r>
      </w:hyperlink>
    </w:p>
    <w:p w:rsidR="00A323F4" w:rsidRPr="00EE2148" w:rsidRDefault="009C3733">
      <w:pPr>
        <w:pStyle w:val="26"/>
        <w:tabs>
          <w:tab w:val="right" w:leader="dot" w:pos="9736"/>
        </w:tabs>
        <w:rPr>
          <w:rFonts w:ascii="Calibri" w:hAnsi="Calibri" w:cs="Times New Roman"/>
          <w:smallCaps w:val="0"/>
          <w:sz w:val="21"/>
          <w:szCs w:val="22"/>
        </w:rPr>
      </w:pPr>
      <w:hyperlink w:anchor="_Toc29478993" w:history="1">
        <w:r w:rsidR="002C699A" w:rsidRPr="00EE2148">
          <w:rPr>
            <w:rStyle w:val="afff9"/>
            <w:rFonts w:ascii="宋体" w:hAnsi="宋体"/>
            <w:color w:val="auto"/>
          </w:rPr>
          <w:t>2</w:t>
        </w:r>
        <w:r w:rsidR="002C699A" w:rsidRPr="00EE2148">
          <w:rPr>
            <w:rStyle w:val="afff9"/>
            <w:rFonts w:ascii="宋体" w:hAnsi="宋体" w:hint="eastAsia"/>
            <w:color w:val="auto"/>
          </w:rPr>
          <w:t>、招标文件</w:t>
        </w:r>
        <w:r w:rsidR="002C699A" w:rsidRPr="00EE2148">
          <w:tab/>
        </w:r>
        <w:r w:rsidR="002C699A" w:rsidRPr="00EE2148">
          <w:fldChar w:fldCharType="begin"/>
        </w:r>
        <w:r w:rsidR="002C699A" w:rsidRPr="00EE2148">
          <w:instrText xml:space="preserve"> PAGEREF _Toc29478993 \h </w:instrText>
        </w:r>
        <w:r w:rsidR="002C699A" w:rsidRPr="00EE2148">
          <w:fldChar w:fldCharType="separate"/>
        </w:r>
        <w:r w:rsidR="002C699A" w:rsidRPr="00EE2148">
          <w:t>9</w:t>
        </w:r>
        <w:r w:rsidR="002C699A" w:rsidRPr="00EE2148">
          <w:fldChar w:fldCharType="end"/>
        </w:r>
      </w:hyperlink>
    </w:p>
    <w:p w:rsidR="00A323F4" w:rsidRPr="00EE2148" w:rsidRDefault="009C3733">
      <w:pPr>
        <w:pStyle w:val="26"/>
        <w:tabs>
          <w:tab w:val="right" w:leader="dot" w:pos="9736"/>
        </w:tabs>
        <w:rPr>
          <w:rFonts w:ascii="Calibri" w:hAnsi="Calibri" w:cs="Times New Roman"/>
          <w:smallCaps w:val="0"/>
          <w:sz w:val="21"/>
          <w:szCs w:val="22"/>
        </w:rPr>
      </w:pPr>
      <w:hyperlink w:anchor="_Toc29478994" w:history="1">
        <w:r w:rsidR="002C699A" w:rsidRPr="00EE2148">
          <w:rPr>
            <w:rStyle w:val="afff9"/>
            <w:rFonts w:ascii="宋体" w:hAnsi="宋体"/>
            <w:color w:val="auto"/>
          </w:rPr>
          <w:t>3</w:t>
        </w:r>
        <w:r w:rsidR="002C699A" w:rsidRPr="00EE2148">
          <w:rPr>
            <w:rStyle w:val="afff9"/>
            <w:rFonts w:ascii="宋体" w:hAnsi="宋体" w:hint="eastAsia"/>
            <w:color w:val="auto"/>
          </w:rPr>
          <w:t>、</w:t>
        </w:r>
        <w:r w:rsidR="002C699A" w:rsidRPr="00EE2148">
          <w:rPr>
            <w:rStyle w:val="afff9"/>
            <w:rFonts w:ascii="宋体" w:hAnsi="宋体"/>
            <w:color w:val="auto"/>
          </w:rPr>
          <w:t xml:space="preserve"> </w:t>
        </w:r>
        <w:r w:rsidR="002C699A" w:rsidRPr="00EE2148">
          <w:rPr>
            <w:rStyle w:val="afff9"/>
            <w:rFonts w:ascii="宋体" w:hAnsi="宋体" w:hint="eastAsia"/>
            <w:color w:val="auto"/>
          </w:rPr>
          <w:t>投标文件</w:t>
        </w:r>
        <w:r w:rsidR="002C699A" w:rsidRPr="00EE2148">
          <w:tab/>
        </w:r>
        <w:r w:rsidR="002C699A" w:rsidRPr="00EE2148">
          <w:fldChar w:fldCharType="begin"/>
        </w:r>
        <w:r w:rsidR="002C699A" w:rsidRPr="00EE2148">
          <w:instrText xml:space="preserve"> PAGEREF _Toc29478994 \h </w:instrText>
        </w:r>
        <w:r w:rsidR="002C699A" w:rsidRPr="00EE2148">
          <w:fldChar w:fldCharType="separate"/>
        </w:r>
        <w:r w:rsidR="002C699A" w:rsidRPr="00EE2148">
          <w:t>10</w:t>
        </w:r>
        <w:r w:rsidR="002C699A" w:rsidRPr="00EE2148">
          <w:fldChar w:fldCharType="end"/>
        </w:r>
      </w:hyperlink>
    </w:p>
    <w:p w:rsidR="00A323F4" w:rsidRPr="00EE2148" w:rsidRDefault="009C3733">
      <w:pPr>
        <w:pStyle w:val="26"/>
        <w:tabs>
          <w:tab w:val="right" w:leader="dot" w:pos="9736"/>
        </w:tabs>
        <w:rPr>
          <w:rFonts w:ascii="Calibri" w:hAnsi="Calibri" w:cs="Times New Roman"/>
          <w:smallCaps w:val="0"/>
          <w:sz w:val="21"/>
          <w:szCs w:val="22"/>
        </w:rPr>
      </w:pPr>
      <w:hyperlink w:anchor="_Toc29478995" w:history="1">
        <w:r w:rsidR="002C699A" w:rsidRPr="00EE2148">
          <w:rPr>
            <w:rStyle w:val="afff9"/>
            <w:rFonts w:ascii="宋体" w:hAnsi="宋体"/>
            <w:color w:val="auto"/>
          </w:rPr>
          <w:t>4</w:t>
        </w:r>
        <w:r w:rsidR="002C699A" w:rsidRPr="00EE2148">
          <w:rPr>
            <w:rStyle w:val="afff9"/>
            <w:rFonts w:ascii="宋体" w:hAnsi="宋体" w:hint="eastAsia"/>
            <w:color w:val="auto"/>
          </w:rPr>
          <w:t>、投标</w:t>
        </w:r>
        <w:r w:rsidR="002C699A" w:rsidRPr="00EE2148">
          <w:tab/>
        </w:r>
        <w:r w:rsidR="002C699A" w:rsidRPr="00EE2148">
          <w:fldChar w:fldCharType="begin"/>
        </w:r>
        <w:r w:rsidR="002C699A" w:rsidRPr="00EE2148">
          <w:instrText xml:space="preserve"> PAGEREF _Toc29478995 \h </w:instrText>
        </w:r>
        <w:r w:rsidR="002C699A" w:rsidRPr="00EE2148">
          <w:fldChar w:fldCharType="separate"/>
        </w:r>
        <w:r w:rsidR="002C699A" w:rsidRPr="00EE2148">
          <w:t>11</w:t>
        </w:r>
        <w:r w:rsidR="002C699A" w:rsidRPr="00EE2148">
          <w:fldChar w:fldCharType="end"/>
        </w:r>
      </w:hyperlink>
    </w:p>
    <w:p w:rsidR="00A323F4" w:rsidRPr="00EE2148" w:rsidRDefault="009C3733">
      <w:pPr>
        <w:pStyle w:val="26"/>
        <w:tabs>
          <w:tab w:val="right" w:leader="dot" w:pos="9736"/>
        </w:tabs>
        <w:rPr>
          <w:rFonts w:ascii="Calibri" w:hAnsi="Calibri" w:cs="Times New Roman"/>
          <w:smallCaps w:val="0"/>
          <w:sz w:val="21"/>
          <w:szCs w:val="22"/>
        </w:rPr>
      </w:pPr>
      <w:hyperlink w:anchor="_Toc29478996" w:history="1">
        <w:r w:rsidR="002C699A" w:rsidRPr="00EE2148">
          <w:rPr>
            <w:rStyle w:val="afff9"/>
            <w:rFonts w:ascii="宋体" w:hAnsi="宋体"/>
            <w:color w:val="auto"/>
          </w:rPr>
          <w:t>5</w:t>
        </w:r>
        <w:r w:rsidR="002C699A" w:rsidRPr="00EE2148">
          <w:rPr>
            <w:rStyle w:val="afff9"/>
            <w:rFonts w:ascii="宋体" w:hAnsi="宋体" w:hint="eastAsia"/>
            <w:color w:val="auto"/>
          </w:rPr>
          <w:t>、开标</w:t>
        </w:r>
        <w:r w:rsidR="002C699A" w:rsidRPr="00EE2148">
          <w:tab/>
        </w:r>
        <w:r w:rsidR="002C699A" w:rsidRPr="00EE2148">
          <w:fldChar w:fldCharType="begin"/>
        </w:r>
        <w:r w:rsidR="002C699A" w:rsidRPr="00EE2148">
          <w:instrText xml:space="preserve"> PAGEREF _Toc29478996 \h </w:instrText>
        </w:r>
        <w:r w:rsidR="002C699A" w:rsidRPr="00EE2148">
          <w:fldChar w:fldCharType="separate"/>
        </w:r>
        <w:r w:rsidR="002C699A" w:rsidRPr="00EE2148">
          <w:t>12</w:t>
        </w:r>
        <w:r w:rsidR="002C699A" w:rsidRPr="00EE2148">
          <w:fldChar w:fldCharType="end"/>
        </w:r>
      </w:hyperlink>
    </w:p>
    <w:p w:rsidR="00A323F4" w:rsidRPr="00EE2148" w:rsidRDefault="009C3733">
      <w:pPr>
        <w:pStyle w:val="26"/>
        <w:tabs>
          <w:tab w:val="right" w:leader="dot" w:pos="9736"/>
        </w:tabs>
        <w:rPr>
          <w:rFonts w:ascii="Calibri" w:hAnsi="Calibri" w:cs="Times New Roman"/>
          <w:smallCaps w:val="0"/>
          <w:sz w:val="21"/>
          <w:szCs w:val="22"/>
        </w:rPr>
      </w:pPr>
      <w:hyperlink w:anchor="_Toc29478997" w:history="1">
        <w:r w:rsidR="002C699A" w:rsidRPr="00EE2148">
          <w:rPr>
            <w:rStyle w:val="afff9"/>
            <w:rFonts w:ascii="宋体" w:hAnsi="宋体"/>
            <w:color w:val="auto"/>
          </w:rPr>
          <w:t>6</w:t>
        </w:r>
        <w:r w:rsidR="002C699A" w:rsidRPr="00EE2148">
          <w:rPr>
            <w:rStyle w:val="afff9"/>
            <w:rFonts w:ascii="宋体" w:hAnsi="宋体" w:hint="eastAsia"/>
            <w:color w:val="auto"/>
          </w:rPr>
          <w:t>、评标</w:t>
        </w:r>
        <w:r w:rsidR="002C699A" w:rsidRPr="00EE2148">
          <w:tab/>
        </w:r>
        <w:r w:rsidR="002C699A" w:rsidRPr="00EE2148">
          <w:fldChar w:fldCharType="begin"/>
        </w:r>
        <w:r w:rsidR="002C699A" w:rsidRPr="00EE2148">
          <w:instrText xml:space="preserve"> PAGEREF _Toc29478997 \h </w:instrText>
        </w:r>
        <w:r w:rsidR="002C699A" w:rsidRPr="00EE2148">
          <w:fldChar w:fldCharType="separate"/>
        </w:r>
        <w:r w:rsidR="002C699A" w:rsidRPr="00EE2148">
          <w:t>13</w:t>
        </w:r>
        <w:r w:rsidR="002C699A" w:rsidRPr="00EE2148">
          <w:fldChar w:fldCharType="end"/>
        </w:r>
      </w:hyperlink>
    </w:p>
    <w:p w:rsidR="00A323F4" w:rsidRPr="00EE2148" w:rsidRDefault="009C3733">
      <w:pPr>
        <w:pStyle w:val="26"/>
        <w:tabs>
          <w:tab w:val="right" w:leader="dot" w:pos="9736"/>
        </w:tabs>
        <w:rPr>
          <w:rFonts w:ascii="Calibri" w:hAnsi="Calibri" w:cs="Times New Roman"/>
          <w:smallCaps w:val="0"/>
          <w:sz w:val="21"/>
          <w:szCs w:val="22"/>
        </w:rPr>
      </w:pPr>
      <w:hyperlink w:anchor="_Toc29478998" w:history="1">
        <w:r w:rsidR="002C699A" w:rsidRPr="00EE2148">
          <w:rPr>
            <w:rStyle w:val="afff9"/>
            <w:rFonts w:ascii="宋体" w:hAnsi="宋体"/>
            <w:color w:val="auto"/>
          </w:rPr>
          <w:t>7</w:t>
        </w:r>
        <w:r w:rsidR="002C699A" w:rsidRPr="00EE2148">
          <w:rPr>
            <w:rStyle w:val="afff9"/>
            <w:rFonts w:ascii="宋体" w:hAnsi="宋体" w:hint="eastAsia"/>
            <w:color w:val="auto"/>
          </w:rPr>
          <w:t>、合同授予</w:t>
        </w:r>
        <w:r w:rsidR="002C699A" w:rsidRPr="00EE2148">
          <w:tab/>
        </w:r>
        <w:r w:rsidR="002C699A" w:rsidRPr="00EE2148">
          <w:fldChar w:fldCharType="begin"/>
        </w:r>
        <w:r w:rsidR="002C699A" w:rsidRPr="00EE2148">
          <w:instrText xml:space="preserve"> PAGEREF _Toc29478998 \h </w:instrText>
        </w:r>
        <w:r w:rsidR="002C699A" w:rsidRPr="00EE2148">
          <w:fldChar w:fldCharType="separate"/>
        </w:r>
        <w:r w:rsidR="002C699A" w:rsidRPr="00EE2148">
          <w:t>13</w:t>
        </w:r>
        <w:r w:rsidR="002C699A" w:rsidRPr="00EE2148">
          <w:fldChar w:fldCharType="end"/>
        </w:r>
      </w:hyperlink>
    </w:p>
    <w:p w:rsidR="00A323F4" w:rsidRPr="00EE2148" w:rsidRDefault="009C3733">
      <w:pPr>
        <w:pStyle w:val="26"/>
        <w:tabs>
          <w:tab w:val="right" w:leader="dot" w:pos="9736"/>
        </w:tabs>
        <w:rPr>
          <w:rFonts w:ascii="Calibri" w:hAnsi="Calibri" w:cs="Times New Roman"/>
          <w:smallCaps w:val="0"/>
          <w:sz w:val="21"/>
          <w:szCs w:val="22"/>
        </w:rPr>
      </w:pPr>
      <w:hyperlink w:anchor="_Toc29478999" w:history="1">
        <w:r w:rsidR="002C699A" w:rsidRPr="00EE2148">
          <w:rPr>
            <w:rStyle w:val="afff9"/>
            <w:rFonts w:ascii="宋体" w:hAnsi="宋体"/>
            <w:color w:val="auto"/>
          </w:rPr>
          <w:t>8</w:t>
        </w:r>
        <w:r w:rsidR="002C699A" w:rsidRPr="00EE2148">
          <w:rPr>
            <w:rStyle w:val="afff9"/>
            <w:rFonts w:ascii="宋体" w:hAnsi="宋体" w:hint="eastAsia"/>
            <w:color w:val="auto"/>
          </w:rPr>
          <w:t>、重新招标、不再招标和终止招标</w:t>
        </w:r>
        <w:r w:rsidR="002C699A" w:rsidRPr="00EE2148">
          <w:tab/>
        </w:r>
        <w:r w:rsidR="002C699A" w:rsidRPr="00EE2148">
          <w:fldChar w:fldCharType="begin"/>
        </w:r>
        <w:r w:rsidR="002C699A" w:rsidRPr="00EE2148">
          <w:instrText xml:space="preserve"> PAGEREF _Toc29478999 \h </w:instrText>
        </w:r>
        <w:r w:rsidR="002C699A" w:rsidRPr="00EE2148">
          <w:fldChar w:fldCharType="separate"/>
        </w:r>
        <w:r w:rsidR="002C699A" w:rsidRPr="00EE2148">
          <w:t>14</w:t>
        </w:r>
        <w:r w:rsidR="002C699A" w:rsidRPr="00EE2148">
          <w:fldChar w:fldCharType="end"/>
        </w:r>
      </w:hyperlink>
    </w:p>
    <w:p w:rsidR="00A323F4" w:rsidRPr="00EE2148" w:rsidRDefault="009C3733">
      <w:pPr>
        <w:pStyle w:val="26"/>
        <w:tabs>
          <w:tab w:val="right" w:leader="dot" w:pos="9736"/>
        </w:tabs>
        <w:rPr>
          <w:rFonts w:ascii="Calibri" w:hAnsi="Calibri" w:cs="Times New Roman"/>
          <w:smallCaps w:val="0"/>
          <w:sz w:val="21"/>
          <w:szCs w:val="22"/>
        </w:rPr>
      </w:pPr>
      <w:hyperlink w:anchor="_Toc29479000" w:history="1">
        <w:r w:rsidR="002C699A" w:rsidRPr="00EE2148">
          <w:rPr>
            <w:rStyle w:val="afff9"/>
            <w:rFonts w:ascii="宋体" w:hAnsi="宋体"/>
            <w:color w:val="auto"/>
          </w:rPr>
          <w:t>9</w:t>
        </w:r>
        <w:r w:rsidR="002C699A" w:rsidRPr="00EE2148">
          <w:rPr>
            <w:rStyle w:val="afff9"/>
            <w:rFonts w:ascii="宋体" w:hAnsi="宋体" w:hint="eastAsia"/>
            <w:color w:val="auto"/>
          </w:rPr>
          <w:t>、纪律和监督</w:t>
        </w:r>
        <w:r w:rsidR="002C699A" w:rsidRPr="00EE2148">
          <w:tab/>
        </w:r>
        <w:r w:rsidR="002C699A" w:rsidRPr="00EE2148">
          <w:fldChar w:fldCharType="begin"/>
        </w:r>
        <w:r w:rsidR="002C699A" w:rsidRPr="00EE2148">
          <w:instrText xml:space="preserve"> PAGEREF _Toc29479000 \h </w:instrText>
        </w:r>
        <w:r w:rsidR="002C699A" w:rsidRPr="00EE2148">
          <w:fldChar w:fldCharType="separate"/>
        </w:r>
        <w:r w:rsidR="002C699A" w:rsidRPr="00EE2148">
          <w:t>15</w:t>
        </w:r>
        <w:r w:rsidR="002C699A" w:rsidRPr="00EE2148">
          <w:fldChar w:fldCharType="end"/>
        </w:r>
      </w:hyperlink>
    </w:p>
    <w:p w:rsidR="00A323F4" w:rsidRPr="00EE2148" w:rsidRDefault="009C3733">
      <w:pPr>
        <w:pStyle w:val="26"/>
        <w:tabs>
          <w:tab w:val="right" w:leader="dot" w:pos="9736"/>
        </w:tabs>
        <w:rPr>
          <w:rFonts w:ascii="Calibri" w:hAnsi="Calibri" w:cs="Times New Roman"/>
          <w:smallCaps w:val="0"/>
          <w:sz w:val="21"/>
          <w:szCs w:val="22"/>
        </w:rPr>
      </w:pPr>
      <w:hyperlink w:anchor="_Toc29479001" w:history="1">
        <w:r w:rsidR="002C699A" w:rsidRPr="00EE2148">
          <w:rPr>
            <w:rStyle w:val="afff9"/>
            <w:rFonts w:ascii="宋体" w:hAnsi="宋体"/>
            <w:color w:val="auto"/>
          </w:rPr>
          <w:t>10</w:t>
        </w:r>
        <w:r w:rsidR="002C699A" w:rsidRPr="00EE2148">
          <w:rPr>
            <w:rStyle w:val="afff9"/>
            <w:rFonts w:ascii="宋体" w:hAnsi="宋体" w:hint="eastAsia"/>
            <w:color w:val="auto"/>
          </w:rPr>
          <w:t>、需要补充的其他内容</w:t>
        </w:r>
        <w:r w:rsidR="002C699A" w:rsidRPr="00EE2148">
          <w:tab/>
        </w:r>
        <w:r w:rsidR="002C699A" w:rsidRPr="00EE2148">
          <w:fldChar w:fldCharType="begin"/>
        </w:r>
        <w:r w:rsidR="002C699A" w:rsidRPr="00EE2148">
          <w:instrText xml:space="preserve"> PAGEREF _Toc29479001 \h </w:instrText>
        </w:r>
        <w:r w:rsidR="002C699A" w:rsidRPr="00EE2148">
          <w:fldChar w:fldCharType="separate"/>
        </w:r>
        <w:r w:rsidR="002C699A" w:rsidRPr="00EE2148">
          <w:t>16</w:t>
        </w:r>
        <w:r w:rsidR="002C699A" w:rsidRPr="00EE2148">
          <w:fldChar w:fldCharType="end"/>
        </w:r>
      </w:hyperlink>
    </w:p>
    <w:p w:rsidR="00A323F4" w:rsidRPr="00EE2148" w:rsidRDefault="009C3733">
      <w:pPr>
        <w:pStyle w:val="1d"/>
        <w:tabs>
          <w:tab w:val="right" w:leader="dot" w:pos="9736"/>
        </w:tabs>
        <w:rPr>
          <w:rFonts w:ascii="Calibri" w:hAnsi="Calibri" w:cs="Times New Roman"/>
          <w:b w:val="0"/>
          <w:bCs w:val="0"/>
          <w:caps w:val="0"/>
          <w:sz w:val="21"/>
          <w:szCs w:val="22"/>
        </w:rPr>
      </w:pPr>
      <w:hyperlink w:anchor="_Toc29479002" w:history="1">
        <w:r w:rsidR="002C699A" w:rsidRPr="00EE2148">
          <w:rPr>
            <w:rStyle w:val="afff9"/>
            <w:rFonts w:ascii="宋体" w:hAnsi="宋体" w:hint="eastAsia"/>
            <w:color w:val="auto"/>
          </w:rPr>
          <w:t>第三章</w:t>
        </w:r>
        <w:r w:rsidR="002C699A" w:rsidRPr="00EE2148">
          <w:rPr>
            <w:rStyle w:val="afff9"/>
            <w:rFonts w:ascii="宋体" w:hAnsi="宋体"/>
            <w:color w:val="auto"/>
          </w:rPr>
          <w:t xml:space="preserve">  </w:t>
        </w:r>
        <w:r w:rsidR="002C699A" w:rsidRPr="00EE2148">
          <w:rPr>
            <w:rStyle w:val="afff9"/>
            <w:rFonts w:ascii="宋体" w:hAnsi="宋体" w:hint="eastAsia"/>
            <w:color w:val="auto"/>
          </w:rPr>
          <w:t>评标办法（综合评估法）</w:t>
        </w:r>
        <w:r w:rsidR="002C699A" w:rsidRPr="00EE2148">
          <w:tab/>
        </w:r>
        <w:r w:rsidR="002C699A" w:rsidRPr="00EE2148">
          <w:fldChar w:fldCharType="begin"/>
        </w:r>
        <w:r w:rsidR="002C699A" w:rsidRPr="00EE2148">
          <w:instrText xml:space="preserve"> PAGEREF _Toc29479002 \h </w:instrText>
        </w:r>
        <w:r w:rsidR="002C699A" w:rsidRPr="00EE2148">
          <w:fldChar w:fldCharType="separate"/>
        </w:r>
        <w:r w:rsidR="002C699A" w:rsidRPr="00EE2148">
          <w:t>17</w:t>
        </w:r>
        <w:r w:rsidR="002C699A" w:rsidRPr="00EE2148">
          <w:fldChar w:fldCharType="end"/>
        </w:r>
      </w:hyperlink>
    </w:p>
    <w:p w:rsidR="00A323F4" w:rsidRPr="00EE2148" w:rsidRDefault="009C3733">
      <w:pPr>
        <w:pStyle w:val="26"/>
        <w:tabs>
          <w:tab w:val="right" w:leader="dot" w:pos="9736"/>
        </w:tabs>
        <w:rPr>
          <w:rFonts w:ascii="Calibri" w:hAnsi="Calibri" w:cs="Times New Roman"/>
          <w:smallCaps w:val="0"/>
          <w:sz w:val="21"/>
          <w:szCs w:val="22"/>
        </w:rPr>
      </w:pPr>
      <w:hyperlink w:anchor="_Toc29479003" w:history="1">
        <w:r w:rsidR="002C699A" w:rsidRPr="00EE2148">
          <w:rPr>
            <w:rStyle w:val="afff9"/>
            <w:rFonts w:ascii="宋体" w:hAnsi="宋体" w:hint="eastAsia"/>
            <w:color w:val="auto"/>
          </w:rPr>
          <w:t>评标办法前附表</w:t>
        </w:r>
        <w:r w:rsidR="002C699A" w:rsidRPr="00EE2148">
          <w:tab/>
        </w:r>
        <w:r w:rsidR="002C699A" w:rsidRPr="00EE2148">
          <w:fldChar w:fldCharType="begin"/>
        </w:r>
        <w:r w:rsidR="002C699A" w:rsidRPr="00EE2148">
          <w:instrText xml:space="preserve"> PAGEREF _Toc29479003 \h </w:instrText>
        </w:r>
        <w:r w:rsidR="002C699A" w:rsidRPr="00EE2148">
          <w:fldChar w:fldCharType="separate"/>
        </w:r>
        <w:r w:rsidR="002C699A" w:rsidRPr="00EE2148">
          <w:t>17</w:t>
        </w:r>
        <w:r w:rsidR="002C699A" w:rsidRPr="00EE2148">
          <w:fldChar w:fldCharType="end"/>
        </w:r>
      </w:hyperlink>
    </w:p>
    <w:p w:rsidR="00A323F4" w:rsidRPr="00EE2148" w:rsidRDefault="009C3733">
      <w:pPr>
        <w:pStyle w:val="26"/>
        <w:tabs>
          <w:tab w:val="right" w:leader="dot" w:pos="9736"/>
        </w:tabs>
        <w:rPr>
          <w:rFonts w:ascii="Calibri" w:hAnsi="Calibri" w:cs="Times New Roman"/>
          <w:smallCaps w:val="0"/>
          <w:sz w:val="21"/>
          <w:szCs w:val="22"/>
        </w:rPr>
      </w:pPr>
      <w:hyperlink w:anchor="_Toc29479004" w:history="1">
        <w:r w:rsidR="002C699A" w:rsidRPr="00EE2148">
          <w:rPr>
            <w:rStyle w:val="afff9"/>
            <w:rFonts w:ascii="宋体" w:hAnsi="宋体"/>
            <w:color w:val="auto"/>
          </w:rPr>
          <w:t>1</w:t>
        </w:r>
        <w:r w:rsidR="002C699A" w:rsidRPr="00EE2148">
          <w:rPr>
            <w:rStyle w:val="afff9"/>
            <w:rFonts w:ascii="宋体" w:hAnsi="宋体" w:hint="eastAsia"/>
            <w:color w:val="auto"/>
          </w:rPr>
          <w:t>、评标方法</w:t>
        </w:r>
        <w:r w:rsidR="002C699A" w:rsidRPr="00EE2148">
          <w:tab/>
        </w:r>
        <w:r w:rsidR="002C699A" w:rsidRPr="00EE2148">
          <w:fldChar w:fldCharType="begin"/>
        </w:r>
        <w:r w:rsidR="002C699A" w:rsidRPr="00EE2148">
          <w:instrText xml:space="preserve"> PAGEREF _Toc29479004 \h </w:instrText>
        </w:r>
        <w:r w:rsidR="002C699A" w:rsidRPr="00EE2148">
          <w:fldChar w:fldCharType="separate"/>
        </w:r>
        <w:r w:rsidR="002C699A" w:rsidRPr="00EE2148">
          <w:t>18</w:t>
        </w:r>
        <w:r w:rsidR="002C699A" w:rsidRPr="00EE2148">
          <w:fldChar w:fldCharType="end"/>
        </w:r>
      </w:hyperlink>
    </w:p>
    <w:p w:rsidR="00A323F4" w:rsidRPr="00EE2148" w:rsidRDefault="009C3733">
      <w:pPr>
        <w:pStyle w:val="26"/>
        <w:tabs>
          <w:tab w:val="right" w:leader="dot" w:pos="9736"/>
        </w:tabs>
        <w:rPr>
          <w:rFonts w:ascii="Calibri" w:hAnsi="Calibri" w:cs="Times New Roman"/>
          <w:smallCaps w:val="0"/>
          <w:sz w:val="21"/>
          <w:szCs w:val="22"/>
        </w:rPr>
      </w:pPr>
      <w:hyperlink w:anchor="_Toc29479005" w:history="1">
        <w:r w:rsidR="002C699A" w:rsidRPr="00EE2148">
          <w:rPr>
            <w:rStyle w:val="afff9"/>
            <w:rFonts w:ascii="宋体" w:hAnsi="宋体"/>
            <w:color w:val="auto"/>
          </w:rPr>
          <w:t>2</w:t>
        </w:r>
        <w:r w:rsidR="002C699A" w:rsidRPr="00EE2148">
          <w:rPr>
            <w:rStyle w:val="afff9"/>
            <w:rFonts w:ascii="宋体" w:hAnsi="宋体" w:hint="eastAsia"/>
            <w:color w:val="auto"/>
          </w:rPr>
          <w:t>、评审标准</w:t>
        </w:r>
        <w:r w:rsidR="002C699A" w:rsidRPr="00EE2148">
          <w:tab/>
        </w:r>
        <w:r w:rsidR="002C699A" w:rsidRPr="00EE2148">
          <w:fldChar w:fldCharType="begin"/>
        </w:r>
        <w:r w:rsidR="002C699A" w:rsidRPr="00EE2148">
          <w:instrText xml:space="preserve"> PAGEREF _Toc29479005 \h </w:instrText>
        </w:r>
        <w:r w:rsidR="002C699A" w:rsidRPr="00EE2148">
          <w:fldChar w:fldCharType="separate"/>
        </w:r>
        <w:r w:rsidR="002C699A" w:rsidRPr="00EE2148">
          <w:t>19</w:t>
        </w:r>
        <w:r w:rsidR="002C699A" w:rsidRPr="00EE2148">
          <w:fldChar w:fldCharType="end"/>
        </w:r>
      </w:hyperlink>
    </w:p>
    <w:p w:rsidR="00A323F4" w:rsidRPr="00EE2148" w:rsidRDefault="009C3733">
      <w:pPr>
        <w:pStyle w:val="26"/>
        <w:tabs>
          <w:tab w:val="right" w:leader="dot" w:pos="9736"/>
        </w:tabs>
        <w:rPr>
          <w:rFonts w:ascii="Calibri" w:hAnsi="Calibri" w:cs="Times New Roman"/>
          <w:smallCaps w:val="0"/>
          <w:sz w:val="21"/>
          <w:szCs w:val="22"/>
        </w:rPr>
      </w:pPr>
      <w:hyperlink w:anchor="_Toc29479006" w:history="1">
        <w:r w:rsidR="002C699A" w:rsidRPr="00EE2148">
          <w:rPr>
            <w:rStyle w:val="afff9"/>
            <w:rFonts w:ascii="宋体" w:hAnsi="宋体"/>
            <w:color w:val="auto"/>
          </w:rPr>
          <w:t>3</w:t>
        </w:r>
        <w:r w:rsidR="002C699A" w:rsidRPr="00EE2148">
          <w:rPr>
            <w:rStyle w:val="afff9"/>
            <w:rFonts w:ascii="宋体" w:hAnsi="宋体" w:hint="eastAsia"/>
            <w:color w:val="auto"/>
          </w:rPr>
          <w:t>、评标程序</w:t>
        </w:r>
        <w:r w:rsidR="002C699A" w:rsidRPr="00EE2148">
          <w:tab/>
        </w:r>
        <w:r w:rsidR="002C699A" w:rsidRPr="00EE2148">
          <w:fldChar w:fldCharType="begin"/>
        </w:r>
        <w:r w:rsidR="002C699A" w:rsidRPr="00EE2148">
          <w:instrText xml:space="preserve"> PAGEREF _Toc29479006 \h </w:instrText>
        </w:r>
        <w:r w:rsidR="002C699A" w:rsidRPr="00EE2148">
          <w:fldChar w:fldCharType="separate"/>
        </w:r>
        <w:r w:rsidR="002C699A" w:rsidRPr="00EE2148">
          <w:t>19</w:t>
        </w:r>
        <w:r w:rsidR="002C699A" w:rsidRPr="00EE2148">
          <w:fldChar w:fldCharType="end"/>
        </w:r>
      </w:hyperlink>
    </w:p>
    <w:p w:rsidR="00A323F4" w:rsidRPr="00EE2148" w:rsidRDefault="009C3733">
      <w:pPr>
        <w:pStyle w:val="26"/>
        <w:tabs>
          <w:tab w:val="right" w:leader="dot" w:pos="9736"/>
        </w:tabs>
        <w:rPr>
          <w:rFonts w:ascii="Calibri" w:hAnsi="Calibri" w:cs="Times New Roman"/>
          <w:smallCaps w:val="0"/>
          <w:sz w:val="21"/>
          <w:szCs w:val="22"/>
        </w:rPr>
      </w:pPr>
      <w:hyperlink w:anchor="_Toc29479007" w:history="1">
        <w:r w:rsidR="002C699A" w:rsidRPr="00EE2148">
          <w:rPr>
            <w:rStyle w:val="afff9"/>
            <w:rFonts w:ascii="宋体" w:hAnsi="宋体"/>
            <w:color w:val="auto"/>
          </w:rPr>
          <w:t>4</w:t>
        </w:r>
        <w:r w:rsidR="002C699A" w:rsidRPr="00EE2148">
          <w:rPr>
            <w:rStyle w:val="afff9"/>
            <w:rFonts w:ascii="宋体" w:hAnsi="宋体" w:hint="eastAsia"/>
            <w:color w:val="auto"/>
          </w:rPr>
          <w:t>、特殊情况的处置程序</w:t>
        </w:r>
        <w:r w:rsidR="002C699A" w:rsidRPr="00EE2148">
          <w:tab/>
        </w:r>
        <w:r w:rsidR="002C699A" w:rsidRPr="00EE2148">
          <w:fldChar w:fldCharType="begin"/>
        </w:r>
        <w:r w:rsidR="002C699A" w:rsidRPr="00EE2148">
          <w:instrText xml:space="preserve"> PAGEREF _Toc29479007 \h </w:instrText>
        </w:r>
        <w:r w:rsidR="002C699A" w:rsidRPr="00EE2148">
          <w:fldChar w:fldCharType="separate"/>
        </w:r>
        <w:r w:rsidR="002C699A" w:rsidRPr="00EE2148">
          <w:t>22</w:t>
        </w:r>
        <w:r w:rsidR="002C699A" w:rsidRPr="00EE2148">
          <w:fldChar w:fldCharType="end"/>
        </w:r>
      </w:hyperlink>
    </w:p>
    <w:p w:rsidR="00A323F4" w:rsidRPr="00EE2148" w:rsidRDefault="009C3733">
      <w:pPr>
        <w:pStyle w:val="26"/>
        <w:tabs>
          <w:tab w:val="right" w:leader="dot" w:pos="9736"/>
        </w:tabs>
        <w:rPr>
          <w:rFonts w:ascii="Calibri" w:hAnsi="Calibri" w:cs="Times New Roman"/>
          <w:smallCaps w:val="0"/>
          <w:sz w:val="21"/>
          <w:szCs w:val="22"/>
        </w:rPr>
      </w:pPr>
      <w:hyperlink w:anchor="_Toc29479008" w:history="1">
        <w:r w:rsidR="002C699A" w:rsidRPr="00EE2148">
          <w:rPr>
            <w:rStyle w:val="afff9"/>
            <w:rFonts w:ascii="宋体" w:hAnsi="宋体"/>
            <w:color w:val="auto"/>
          </w:rPr>
          <w:t>5</w:t>
        </w:r>
        <w:r w:rsidR="002C699A" w:rsidRPr="00EE2148">
          <w:rPr>
            <w:rStyle w:val="afff9"/>
            <w:rFonts w:ascii="宋体" w:hAnsi="宋体" w:hint="eastAsia"/>
            <w:color w:val="auto"/>
          </w:rPr>
          <w:t>、补充条款</w:t>
        </w:r>
        <w:r w:rsidR="002C699A" w:rsidRPr="00EE2148">
          <w:tab/>
        </w:r>
        <w:r w:rsidR="002C699A" w:rsidRPr="00EE2148">
          <w:fldChar w:fldCharType="begin"/>
        </w:r>
        <w:r w:rsidR="002C699A" w:rsidRPr="00EE2148">
          <w:instrText xml:space="preserve"> PAGEREF _Toc29479008 \h </w:instrText>
        </w:r>
        <w:r w:rsidR="002C699A" w:rsidRPr="00EE2148">
          <w:fldChar w:fldCharType="separate"/>
        </w:r>
        <w:r w:rsidR="002C699A" w:rsidRPr="00EE2148">
          <w:t>22</w:t>
        </w:r>
        <w:r w:rsidR="002C699A" w:rsidRPr="00EE2148">
          <w:fldChar w:fldCharType="end"/>
        </w:r>
      </w:hyperlink>
    </w:p>
    <w:p w:rsidR="00A323F4" w:rsidRPr="00EE2148" w:rsidRDefault="009C3733">
      <w:pPr>
        <w:pStyle w:val="1d"/>
        <w:tabs>
          <w:tab w:val="right" w:leader="dot" w:pos="9736"/>
        </w:tabs>
        <w:rPr>
          <w:rFonts w:ascii="Calibri" w:hAnsi="Calibri" w:cs="Times New Roman"/>
          <w:b w:val="0"/>
          <w:bCs w:val="0"/>
          <w:caps w:val="0"/>
          <w:sz w:val="21"/>
          <w:szCs w:val="22"/>
        </w:rPr>
      </w:pPr>
      <w:hyperlink w:anchor="_Toc29479009" w:history="1">
        <w:r w:rsidR="002C699A" w:rsidRPr="00EE2148">
          <w:rPr>
            <w:rStyle w:val="afff9"/>
            <w:rFonts w:ascii="宋体" w:hAnsi="宋体" w:hint="eastAsia"/>
            <w:color w:val="auto"/>
          </w:rPr>
          <w:t>第四章</w:t>
        </w:r>
        <w:r w:rsidR="002C699A" w:rsidRPr="00EE2148">
          <w:rPr>
            <w:rStyle w:val="afff9"/>
            <w:rFonts w:ascii="宋体" w:hAnsi="宋体"/>
            <w:color w:val="auto"/>
          </w:rPr>
          <w:t xml:space="preserve">  </w:t>
        </w:r>
        <w:r w:rsidR="002C699A" w:rsidRPr="00EE2148">
          <w:rPr>
            <w:rStyle w:val="afff9"/>
            <w:rFonts w:ascii="宋体" w:hAnsi="宋体" w:hint="eastAsia"/>
            <w:color w:val="auto"/>
          </w:rPr>
          <w:t>合同条款及格式</w:t>
        </w:r>
        <w:r w:rsidR="002C699A" w:rsidRPr="00EE2148">
          <w:tab/>
        </w:r>
        <w:r w:rsidR="002C699A" w:rsidRPr="00EE2148">
          <w:fldChar w:fldCharType="begin"/>
        </w:r>
        <w:r w:rsidR="002C699A" w:rsidRPr="00EE2148">
          <w:instrText xml:space="preserve"> PAGEREF _Toc29479009 \h </w:instrText>
        </w:r>
        <w:r w:rsidR="002C699A" w:rsidRPr="00EE2148">
          <w:fldChar w:fldCharType="separate"/>
        </w:r>
        <w:r w:rsidR="002C699A" w:rsidRPr="00EE2148">
          <w:t>23</w:t>
        </w:r>
        <w:r w:rsidR="002C699A" w:rsidRPr="00EE2148">
          <w:fldChar w:fldCharType="end"/>
        </w:r>
      </w:hyperlink>
    </w:p>
    <w:p w:rsidR="00A323F4" w:rsidRPr="00EE2148" w:rsidRDefault="009C3733">
      <w:pPr>
        <w:pStyle w:val="1d"/>
        <w:tabs>
          <w:tab w:val="right" w:leader="dot" w:pos="9736"/>
        </w:tabs>
        <w:rPr>
          <w:rFonts w:ascii="Calibri" w:hAnsi="Calibri" w:cs="Times New Roman"/>
          <w:b w:val="0"/>
          <w:bCs w:val="0"/>
          <w:caps w:val="0"/>
          <w:sz w:val="21"/>
          <w:szCs w:val="22"/>
        </w:rPr>
      </w:pPr>
      <w:hyperlink w:anchor="_Toc29479010" w:history="1">
        <w:r w:rsidR="002C699A" w:rsidRPr="00EE2148">
          <w:rPr>
            <w:rStyle w:val="afff9"/>
            <w:rFonts w:ascii="宋体" w:hAnsi="宋体" w:hint="eastAsia"/>
            <w:color w:val="auto"/>
          </w:rPr>
          <w:t>第五章</w:t>
        </w:r>
        <w:r w:rsidR="002C699A" w:rsidRPr="00EE2148">
          <w:rPr>
            <w:rStyle w:val="afff9"/>
            <w:rFonts w:ascii="宋体" w:hAnsi="宋体"/>
            <w:color w:val="auto"/>
          </w:rPr>
          <w:t xml:space="preserve">  </w:t>
        </w:r>
        <w:r w:rsidR="002C699A" w:rsidRPr="00EE2148">
          <w:rPr>
            <w:rStyle w:val="afff9"/>
            <w:rFonts w:ascii="宋体" w:hAnsi="宋体" w:hint="eastAsia"/>
            <w:color w:val="auto"/>
          </w:rPr>
          <w:t>商务及技术要求</w:t>
        </w:r>
        <w:r w:rsidR="002C699A" w:rsidRPr="00EE2148">
          <w:tab/>
        </w:r>
        <w:r w:rsidR="002C699A" w:rsidRPr="00EE2148">
          <w:fldChar w:fldCharType="begin"/>
        </w:r>
        <w:r w:rsidR="002C699A" w:rsidRPr="00EE2148">
          <w:instrText xml:space="preserve"> PAGEREF _Toc29479010 \h </w:instrText>
        </w:r>
        <w:r w:rsidR="002C699A" w:rsidRPr="00EE2148">
          <w:fldChar w:fldCharType="separate"/>
        </w:r>
        <w:r w:rsidR="002C699A" w:rsidRPr="00EE2148">
          <w:t>23</w:t>
        </w:r>
        <w:r w:rsidR="002C699A" w:rsidRPr="00EE2148">
          <w:fldChar w:fldCharType="end"/>
        </w:r>
      </w:hyperlink>
    </w:p>
    <w:p w:rsidR="00A323F4" w:rsidRPr="00EE2148" w:rsidRDefault="009C3733">
      <w:pPr>
        <w:pStyle w:val="1d"/>
        <w:tabs>
          <w:tab w:val="right" w:leader="dot" w:pos="9736"/>
        </w:tabs>
        <w:rPr>
          <w:rFonts w:ascii="Calibri" w:hAnsi="Calibri" w:cs="Times New Roman"/>
          <w:b w:val="0"/>
          <w:bCs w:val="0"/>
          <w:caps w:val="0"/>
          <w:sz w:val="21"/>
          <w:szCs w:val="22"/>
        </w:rPr>
      </w:pPr>
      <w:hyperlink w:anchor="_Toc29479011" w:history="1">
        <w:r w:rsidR="002C699A" w:rsidRPr="00EE2148">
          <w:rPr>
            <w:rStyle w:val="afff9"/>
            <w:rFonts w:ascii="宋体" w:hAnsi="宋体" w:hint="eastAsia"/>
            <w:color w:val="auto"/>
          </w:rPr>
          <w:t>第六章</w:t>
        </w:r>
        <w:r w:rsidR="002C699A" w:rsidRPr="00EE2148">
          <w:rPr>
            <w:rStyle w:val="afff9"/>
            <w:rFonts w:ascii="宋体" w:hAnsi="宋体"/>
            <w:color w:val="auto"/>
          </w:rPr>
          <w:t xml:space="preserve">  </w:t>
        </w:r>
        <w:r w:rsidR="002C699A" w:rsidRPr="00EE2148">
          <w:rPr>
            <w:rStyle w:val="afff9"/>
            <w:rFonts w:ascii="宋体" w:hAnsi="宋体" w:hint="eastAsia"/>
            <w:color w:val="auto"/>
          </w:rPr>
          <w:t>投标文件格式</w:t>
        </w:r>
        <w:r w:rsidR="002C699A" w:rsidRPr="00EE2148">
          <w:tab/>
        </w:r>
        <w:r w:rsidR="002C699A" w:rsidRPr="00EE2148">
          <w:fldChar w:fldCharType="begin"/>
        </w:r>
        <w:r w:rsidR="002C699A" w:rsidRPr="00EE2148">
          <w:instrText xml:space="preserve"> PAGEREF _Toc29479011 \h </w:instrText>
        </w:r>
        <w:r w:rsidR="002C699A" w:rsidRPr="00EE2148">
          <w:fldChar w:fldCharType="separate"/>
        </w:r>
        <w:r w:rsidR="002C699A" w:rsidRPr="00EE2148">
          <w:t>26</w:t>
        </w:r>
        <w:r w:rsidR="002C699A" w:rsidRPr="00EE2148">
          <w:fldChar w:fldCharType="end"/>
        </w:r>
      </w:hyperlink>
    </w:p>
    <w:p w:rsidR="00A323F4" w:rsidRPr="00EE2148" w:rsidRDefault="002C699A">
      <w:pPr>
        <w:ind w:firstLineChars="574" w:firstLine="1383"/>
        <w:rPr>
          <w:rFonts w:ascii="宋体" w:hAnsi="宋体"/>
        </w:rPr>
        <w:sectPr w:rsidR="00A323F4" w:rsidRPr="00EE2148">
          <w:footerReference w:type="default" r:id="rId9"/>
          <w:type w:val="continuous"/>
          <w:pgSz w:w="11906" w:h="16838"/>
          <w:pgMar w:top="1240" w:right="1080" w:bottom="1440" w:left="1080" w:header="851" w:footer="992" w:gutter="0"/>
          <w:pgNumType w:start="1"/>
          <w:cols w:space="720"/>
          <w:docGrid w:type="lines" w:linePitch="312"/>
        </w:sectPr>
      </w:pPr>
      <w:r w:rsidRPr="00EE2148">
        <w:rPr>
          <w:rFonts w:ascii="宋体" w:hAnsi="宋体" w:cs="Calibri"/>
          <w:b/>
          <w:bCs/>
          <w:caps/>
          <w:sz w:val="24"/>
          <w:szCs w:val="20"/>
        </w:rPr>
        <w:fldChar w:fldCharType="end"/>
      </w:r>
    </w:p>
    <w:p w:rsidR="00A323F4" w:rsidRPr="00EE2148" w:rsidRDefault="002C699A">
      <w:pPr>
        <w:pStyle w:val="10"/>
        <w:jc w:val="center"/>
        <w:rPr>
          <w:rFonts w:ascii="宋体" w:eastAsia="宋体" w:hAnsi="宋体"/>
          <w:szCs w:val="32"/>
        </w:rPr>
      </w:pPr>
      <w:bookmarkStart w:id="2" w:name="_Toc484129827"/>
      <w:bookmarkStart w:id="3" w:name="_Toc29478989"/>
      <w:bookmarkStart w:id="4" w:name="_Toc23859485"/>
      <w:r w:rsidRPr="00EE2148">
        <w:rPr>
          <w:rFonts w:ascii="宋体" w:eastAsia="宋体" w:hAnsi="宋体" w:hint="eastAsia"/>
          <w:szCs w:val="32"/>
        </w:rPr>
        <w:lastRenderedPageBreak/>
        <w:t>第一章  招标公告</w:t>
      </w:r>
      <w:bookmarkStart w:id="5" w:name="EB33ffd68b8aee461e9700768832f83d38"/>
      <w:bookmarkEnd w:id="2"/>
      <w:bookmarkEnd w:id="3"/>
      <w:bookmarkEnd w:id="4"/>
    </w:p>
    <w:p w:rsidR="00A323F4" w:rsidRPr="00EE2148" w:rsidRDefault="002C699A" w:rsidP="001C1F65">
      <w:pPr>
        <w:pStyle w:val="1ff9"/>
        <w:spacing w:line="380" w:lineRule="exact"/>
        <w:ind w:firstLineChars="176" w:firstLine="424"/>
        <w:jc w:val="both"/>
        <w:outlineLvl w:val="1"/>
      </w:pPr>
      <w:r w:rsidRPr="00EE2148">
        <w:rPr>
          <w:b/>
          <w:bCs/>
          <w:lang w:val="zh-CN"/>
        </w:rPr>
        <w:t>一、项目概况</w:t>
      </w:r>
    </w:p>
    <w:p w:rsidR="00A323F4" w:rsidRPr="00EE2148" w:rsidRDefault="002C699A" w:rsidP="001C1F65">
      <w:pPr>
        <w:pStyle w:val="1ff9"/>
        <w:spacing w:line="380" w:lineRule="exact"/>
        <w:ind w:firstLineChars="176" w:firstLine="422"/>
        <w:jc w:val="both"/>
        <w:rPr>
          <w:lang w:val="zh-CN"/>
        </w:rPr>
      </w:pPr>
      <w:r w:rsidRPr="00EE2148">
        <w:rPr>
          <w:rFonts w:hint="eastAsia"/>
          <w:lang w:val="zh-CN"/>
        </w:rPr>
        <w:t>湖北兴焱工程咨询有限公司</w:t>
      </w:r>
      <w:r w:rsidRPr="00EE2148">
        <w:rPr>
          <w:lang w:val="zh-CN"/>
        </w:rPr>
        <w:t>受</w:t>
      </w:r>
      <w:r w:rsidRPr="00EE2148">
        <w:rPr>
          <w:rFonts w:hint="eastAsia"/>
          <w:lang w:val="zh-CN"/>
        </w:rPr>
        <w:t>宜昌交运长江游轮有限公司、宜昌交运三峡游轮有限公司</w:t>
      </w:r>
      <w:r w:rsidRPr="00EE2148">
        <w:rPr>
          <w:lang w:val="zh-CN"/>
        </w:rPr>
        <w:t>的委托，现对</w:t>
      </w:r>
      <w:r w:rsidRPr="00EE2148">
        <w:rPr>
          <w:rFonts w:hint="eastAsia"/>
          <w:lang w:val="zh-CN"/>
        </w:rPr>
        <w:t>长江三峡系列船舶救生筏2020年度检验项目</w:t>
      </w:r>
      <w:r w:rsidRPr="00EE2148">
        <w:rPr>
          <w:lang w:val="zh-CN"/>
        </w:rPr>
        <w:t>进行公开招标，选定承包人。</w:t>
      </w:r>
    </w:p>
    <w:p w:rsidR="00A323F4" w:rsidRPr="00EE2148" w:rsidRDefault="002C699A" w:rsidP="001C1F65">
      <w:pPr>
        <w:pStyle w:val="1ff9"/>
        <w:spacing w:line="380" w:lineRule="exact"/>
        <w:ind w:firstLineChars="176" w:firstLine="424"/>
        <w:jc w:val="both"/>
        <w:outlineLvl w:val="1"/>
        <w:rPr>
          <w:b/>
          <w:bCs/>
          <w:lang w:val="zh-CN"/>
        </w:rPr>
      </w:pPr>
      <w:r w:rsidRPr="00EE2148">
        <w:rPr>
          <w:b/>
          <w:bCs/>
          <w:lang w:val="zh-CN"/>
        </w:rPr>
        <w:t>二、本次招标</w:t>
      </w:r>
      <w:r w:rsidRPr="00EE2148">
        <w:rPr>
          <w:rFonts w:hint="eastAsia"/>
          <w:b/>
          <w:bCs/>
        </w:rPr>
        <w:t>项目</w:t>
      </w:r>
      <w:r w:rsidRPr="00EE2148">
        <w:rPr>
          <w:b/>
          <w:bCs/>
          <w:lang w:val="zh-CN"/>
        </w:rPr>
        <w:t>的概况如下：</w:t>
      </w:r>
    </w:p>
    <w:p w:rsidR="00A323F4" w:rsidRPr="00EE2148" w:rsidRDefault="002C699A" w:rsidP="001C1F65">
      <w:pPr>
        <w:pStyle w:val="1ff9"/>
        <w:spacing w:line="380" w:lineRule="exact"/>
        <w:ind w:firstLineChars="176" w:firstLine="422"/>
        <w:jc w:val="both"/>
        <w:rPr>
          <w:lang w:val="zh-CN"/>
        </w:rPr>
      </w:pPr>
      <w:r w:rsidRPr="00EE2148">
        <w:rPr>
          <w:rFonts w:hint="eastAsia"/>
          <w:lang w:val="zh-CN"/>
        </w:rPr>
        <w:t>1、项目名称：长江三峡系列船舶救生筏2020年度检验项目</w:t>
      </w:r>
    </w:p>
    <w:p w:rsidR="00A323F4" w:rsidRPr="00EE2148" w:rsidRDefault="002C699A" w:rsidP="001C1F65">
      <w:pPr>
        <w:pStyle w:val="1ff9"/>
        <w:spacing w:line="380" w:lineRule="exact"/>
        <w:ind w:firstLineChars="176" w:firstLine="422"/>
        <w:jc w:val="both"/>
      </w:pPr>
      <w:r w:rsidRPr="00EE2148">
        <w:rPr>
          <w:rFonts w:hint="eastAsia"/>
        </w:rPr>
        <w:t>2</w:t>
      </w:r>
      <w:r w:rsidRPr="00EE2148">
        <w:rPr>
          <w:lang w:val="zh-CN"/>
        </w:rPr>
        <w:t>、招标</w:t>
      </w:r>
      <w:r w:rsidRPr="00EE2148">
        <w:rPr>
          <w:rFonts w:hint="eastAsia"/>
          <w:lang w:val="zh-CN"/>
        </w:rPr>
        <w:t>内容</w:t>
      </w:r>
      <w:r w:rsidRPr="00EE2148">
        <w:rPr>
          <w:lang w:val="zh-CN"/>
        </w:rPr>
        <w:t>：</w:t>
      </w:r>
      <w:r w:rsidR="0002505E" w:rsidRPr="00EE2148">
        <w:rPr>
          <w:rFonts w:cs="宋体" w:hint="eastAsia"/>
          <w:lang w:val="zh-CN"/>
        </w:rPr>
        <w:t>对长江三峡系列船舶救生筏2020年度进行相关检验工作，本次需要进行检验的为“长江三峡5”、“长江三峡6”、“长江三峡7”、“长江三峡8”、“长江三峡9”和“长江三峡10”共计6条船舶的救生筏，救生筏数量共计58个</w:t>
      </w:r>
      <w:r w:rsidRPr="00EE2148">
        <w:rPr>
          <w:rFonts w:hint="eastAsia"/>
          <w:lang w:val="zh-CN"/>
        </w:rPr>
        <w:t>。(详见第5章</w:t>
      </w:r>
      <w:r w:rsidRPr="00EE2148">
        <w:rPr>
          <w:rFonts w:hint="eastAsia"/>
        </w:rPr>
        <w:t>商务及技术要求)</w:t>
      </w:r>
    </w:p>
    <w:p w:rsidR="00A323F4" w:rsidRPr="00EE2148" w:rsidRDefault="002C699A" w:rsidP="001C1F65">
      <w:pPr>
        <w:pStyle w:val="1ff9"/>
        <w:spacing w:line="380" w:lineRule="exact"/>
        <w:ind w:firstLineChars="176" w:firstLine="422"/>
        <w:jc w:val="both"/>
        <w:rPr>
          <w:rFonts w:cs="宋体"/>
        </w:rPr>
      </w:pPr>
      <w:r w:rsidRPr="00EE2148">
        <w:rPr>
          <w:rFonts w:hint="eastAsia"/>
        </w:rPr>
        <w:t>3</w:t>
      </w:r>
      <w:r w:rsidRPr="00EE2148">
        <w:rPr>
          <w:lang w:val="zh-CN"/>
        </w:rPr>
        <w:t>、</w:t>
      </w:r>
      <w:r w:rsidR="00FF559D" w:rsidRPr="00EE2148">
        <w:rPr>
          <w:lang w:val="zh-CN"/>
        </w:rPr>
        <w:t>计划检验时间</w:t>
      </w:r>
      <w:r w:rsidRPr="00EE2148">
        <w:rPr>
          <w:lang w:val="zh-CN"/>
        </w:rPr>
        <w:t>：</w:t>
      </w:r>
      <w:r w:rsidR="00FF559D" w:rsidRPr="00EE2148">
        <w:rPr>
          <w:rFonts w:cs="宋体" w:hint="eastAsia"/>
        </w:rPr>
        <w:t>2020年12月-2021年1月，以招标人实际安排时间为准</w:t>
      </w:r>
      <w:r w:rsidRPr="00EE2148">
        <w:rPr>
          <w:rFonts w:cs="宋体" w:hint="eastAsia"/>
        </w:rPr>
        <w:t>。</w:t>
      </w:r>
    </w:p>
    <w:p w:rsidR="00A323F4" w:rsidRPr="00EE2148" w:rsidRDefault="002C699A" w:rsidP="001C1F65">
      <w:pPr>
        <w:pStyle w:val="1ff9"/>
        <w:spacing w:line="380" w:lineRule="exact"/>
        <w:ind w:firstLineChars="176" w:firstLine="422"/>
        <w:jc w:val="both"/>
        <w:rPr>
          <w:lang w:val="zh-CN"/>
        </w:rPr>
      </w:pPr>
      <w:r w:rsidRPr="00EE2148">
        <w:rPr>
          <w:rFonts w:hint="eastAsia"/>
        </w:rPr>
        <w:t>4</w:t>
      </w:r>
      <w:r w:rsidRPr="00EE2148">
        <w:rPr>
          <w:lang w:val="zh-CN"/>
        </w:rPr>
        <w:t>、</w:t>
      </w:r>
      <w:r w:rsidRPr="00EE2148">
        <w:rPr>
          <w:rFonts w:hint="eastAsia"/>
        </w:rPr>
        <w:t>服务</w:t>
      </w:r>
      <w:r w:rsidRPr="00EE2148">
        <w:rPr>
          <w:lang w:val="zh-CN"/>
        </w:rPr>
        <w:t>地点</w:t>
      </w:r>
      <w:r w:rsidRPr="00EE2148">
        <w:rPr>
          <w:rFonts w:hint="eastAsia"/>
          <w:lang w:val="zh-CN"/>
        </w:rPr>
        <w:t>：</w:t>
      </w:r>
      <w:r w:rsidR="0002505E" w:rsidRPr="00EE2148">
        <w:rPr>
          <w:rFonts w:hint="eastAsia"/>
          <w:lang w:val="zh-CN"/>
        </w:rPr>
        <w:t>投标人指定地点</w:t>
      </w:r>
      <w:r w:rsidRPr="00EE2148">
        <w:rPr>
          <w:rFonts w:hint="eastAsia"/>
          <w:lang w:val="zh-CN"/>
        </w:rPr>
        <w:t>。</w:t>
      </w:r>
    </w:p>
    <w:p w:rsidR="00A323F4" w:rsidRPr="00EE2148" w:rsidRDefault="002C699A" w:rsidP="001C1F65">
      <w:pPr>
        <w:pStyle w:val="1ff9"/>
        <w:spacing w:line="380" w:lineRule="exact"/>
        <w:ind w:firstLineChars="176" w:firstLine="422"/>
        <w:jc w:val="both"/>
      </w:pPr>
      <w:r w:rsidRPr="00EE2148">
        <w:rPr>
          <w:rFonts w:hint="eastAsia"/>
          <w:lang w:val="zh-CN"/>
        </w:rPr>
        <w:t>5、招标控制价：</w:t>
      </w:r>
      <w:r w:rsidR="008E1C19">
        <w:rPr>
          <w:rFonts w:hint="eastAsia"/>
          <w:lang w:val="zh-CN"/>
        </w:rPr>
        <w:t>拾捌万捌仟肆佰元整（￥18</w:t>
      </w:r>
      <w:r w:rsidR="008E1C19" w:rsidRPr="00EE2148">
        <w:rPr>
          <w:rFonts w:hint="eastAsia"/>
          <w:lang w:val="zh-CN"/>
        </w:rPr>
        <w:t>84</w:t>
      </w:r>
      <w:r w:rsidR="008E1C19">
        <w:rPr>
          <w:rFonts w:hint="eastAsia"/>
          <w:lang w:val="zh-CN"/>
        </w:rPr>
        <w:t>0</w:t>
      </w:r>
      <w:r w:rsidR="008E1C19">
        <w:rPr>
          <w:lang w:val="zh-CN"/>
        </w:rPr>
        <w:t>0.00</w:t>
      </w:r>
      <w:r w:rsidR="008E1C19" w:rsidRPr="00EE2148">
        <w:rPr>
          <w:rFonts w:hint="eastAsia"/>
          <w:lang w:val="zh-CN"/>
        </w:rPr>
        <w:t>元</w:t>
      </w:r>
      <w:r w:rsidR="008E1C19">
        <w:rPr>
          <w:rFonts w:hint="eastAsia"/>
          <w:lang w:val="zh-CN"/>
        </w:rPr>
        <w:t>）</w:t>
      </w:r>
      <w:r w:rsidRPr="00EE2148">
        <w:rPr>
          <w:rFonts w:hint="eastAsia"/>
          <w:lang w:val="zh-CN"/>
        </w:rPr>
        <w:t>。</w:t>
      </w:r>
    </w:p>
    <w:p w:rsidR="00A323F4" w:rsidRPr="00EE2148" w:rsidRDefault="002C699A" w:rsidP="001C1F65">
      <w:pPr>
        <w:pStyle w:val="1ff9"/>
        <w:spacing w:line="380" w:lineRule="exact"/>
        <w:ind w:firstLineChars="176" w:firstLine="424"/>
        <w:jc w:val="both"/>
        <w:outlineLvl w:val="1"/>
        <w:rPr>
          <w:b/>
          <w:bCs/>
          <w:lang w:val="zh-CN"/>
        </w:rPr>
      </w:pPr>
      <w:r w:rsidRPr="00EE2148">
        <w:rPr>
          <w:b/>
          <w:bCs/>
          <w:lang w:val="zh-CN"/>
        </w:rPr>
        <w:t>三、</w:t>
      </w:r>
      <w:r w:rsidRPr="00EE2148">
        <w:rPr>
          <w:rFonts w:cs="宋体"/>
          <w:b/>
          <w:bCs/>
          <w:lang w:val="zh-CN"/>
        </w:rPr>
        <w:t>投标人资格要求</w:t>
      </w:r>
      <w:r w:rsidRPr="00EE2148">
        <w:rPr>
          <w:b/>
          <w:bCs/>
          <w:lang w:val="zh-CN"/>
        </w:rPr>
        <w:t xml:space="preserve"> ：</w:t>
      </w:r>
    </w:p>
    <w:p w:rsidR="00A323F4" w:rsidRPr="00EE2148" w:rsidRDefault="002C699A" w:rsidP="001C1F65">
      <w:pPr>
        <w:pStyle w:val="1ff9"/>
        <w:spacing w:line="380" w:lineRule="exact"/>
        <w:ind w:firstLineChars="176" w:firstLine="422"/>
        <w:jc w:val="both"/>
        <w:outlineLvl w:val="1"/>
        <w:rPr>
          <w:lang w:val="zh-CN"/>
        </w:rPr>
      </w:pPr>
      <w:r w:rsidRPr="00EE2148">
        <w:rPr>
          <w:rFonts w:hint="eastAsia"/>
          <w:lang w:val="zh-CN"/>
        </w:rPr>
        <w:t>本</w:t>
      </w:r>
      <w:r w:rsidR="00D5712E" w:rsidRPr="00EE2148">
        <w:rPr>
          <w:rFonts w:hint="eastAsia"/>
          <w:lang w:val="zh-CN"/>
        </w:rPr>
        <w:t>项目</w:t>
      </w:r>
      <w:r w:rsidRPr="00EE2148">
        <w:rPr>
          <w:rFonts w:hint="eastAsia"/>
          <w:lang w:val="zh-CN"/>
        </w:rPr>
        <w:t>对投标人的资格审查采用资格后审方式，主要资格审查标准如下（详细内容和要求见招标文件）：</w:t>
      </w:r>
    </w:p>
    <w:p w:rsidR="00A323F4" w:rsidRPr="00EE2148" w:rsidRDefault="002C699A" w:rsidP="001C1F65">
      <w:pPr>
        <w:pStyle w:val="1ff9"/>
        <w:tabs>
          <w:tab w:val="left" w:pos="2100"/>
        </w:tabs>
        <w:spacing w:line="380" w:lineRule="exact"/>
        <w:ind w:firstLineChars="176" w:firstLine="422"/>
        <w:jc w:val="both"/>
        <w:rPr>
          <w:lang w:val="zh-CN"/>
        </w:rPr>
      </w:pPr>
      <w:r w:rsidRPr="00EE2148">
        <w:rPr>
          <w:lang w:val="zh-CN"/>
        </w:rPr>
        <w:t>1、</w:t>
      </w:r>
      <w:r w:rsidRPr="00EE2148">
        <w:rPr>
          <w:rFonts w:hint="eastAsia"/>
          <w:lang w:val="zh-CN"/>
        </w:rPr>
        <w:t>投标人具有独立承担民事责任的能力；（提供有效的营业执照或事业单位法人证书或自然人的身份证明复印件加盖单位公章）</w:t>
      </w:r>
    </w:p>
    <w:p w:rsidR="00A323F4" w:rsidRPr="00EE2148" w:rsidRDefault="002C699A" w:rsidP="001C1F65">
      <w:pPr>
        <w:pStyle w:val="1ff9"/>
        <w:tabs>
          <w:tab w:val="left" w:pos="2100"/>
        </w:tabs>
        <w:spacing w:line="380" w:lineRule="exact"/>
        <w:ind w:firstLineChars="177" w:firstLine="425"/>
        <w:jc w:val="both"/>
        <w:rPr>
          <w:lang w:val="zh-CN"/>
        </w:rPr>
      </w:pPr>
      <w:r w:rsidRPr="00EE2148">
        <w:rPr>
          <w:rFonts w:hint="eastAsia"/>
          <w:lang w:val="zh-CN"/>
        </w:rPr>
        <w:t>2、投标人具有</w:t>
      </w:r>
      <w:r w:rsidR="00C9688B" w:rsidRPr="00EE2148">
        <w:rPr>
          <w:rFonts w:hint="eastAsia"/>
          <w:lang w:val="zh-CN"/>
        </w:rPr>
        <w:t>关于救生设</w:t>
      </w:r>
      <w:bookmarkStart w:id="6" w:name="_GoBack"/>
      <w:bookmarkEnd w:id="6"/>
      <w:r w:rsidR="00C9688B" w:rsidRPr="00EE2148">
        <w:rPr>
          <w:rFonts w:hint="eastAsia"/>
          <w:lang w:val="zh-CN"/>
        </w:rPr>
        <w:t>备检测维护的中国船级社服务供方认可证书</w:t>
      </w:r>
      <w:r w:rsidRPr="00EE2148">
        <w:rPr>
          <w:rFonts w:hint="eastAsia"/>
          <w:lang w:val="zh-CN"/>
        </w:rPr>
        <w:t>；（提供证书复印件加盖单位公章）</w:t>
      </w:r>
    </w:p>
    <w:p w:rsidR="00A323F4" w:rsidRPr="00EE2148" w:rsidRDefault="002C699A" w:rsidP="001C1F65">
      <w:pPr>
        <w:pStyle w:val="1ff9"/>
        <w:tabs>
          <w:tab w:val="left" w:pos="2100"/>
        </w:tabs>
        <w:spacing w:line="380" w:lineRule="exact"/>
        <w:ind w:firstLineChars="176" w:firstLine="422"/>
        <w:jc w:val="both"/>
        <w:rPr>
          <w:lang w:val="zh-CN"/>
        </w:rPr>
      </w:pPr>
      <w:r w:rsidRPr="00EE2148">
        <w:rPr>
          <w:rFonts w:hint="eastAsia"/>
        </w:rPr>
        <w:t>3</w:t>
      </w:r>
      <w:r w:rsidRPr="00EE2148">
        <w:rPr>
          <w:lang w:val="zh-CN"/>
        </w:rPr>
        <w:t>、单位负责人为同一人或者存在控股、管理关系的不同单位，不得同时参加本项目投标；</w:t>
      </w:r>
    </w:p>
    <w:p w:rsidR="00A323F4" w:rsidRPr="00EE2148" w:rsidRDefault="002C699A" w:rsidP="001C1F65">
      <w:pPr>
        <w:pStyle w:val="1ff9"/>
        <w:tabs>
          <w:tab w:val="left" w:pos="2100"/>
        </w:tabs>
        <w:spacing w:line="380" w:lineRule="exact"/>
        <w:ind w:firstLineChars="176" w:firstLine="422"/>
        <w:rPr>
          <w:lang w:val="zh-CN"/>
        </w:rPr>
      </w:pPr>
      <w:r w:rsidRPr="00EE2148">
        <w:rPr>
          <w:rFonts w:hint="eastAsia"/>
        </w:rPr>
        <w:t>4、</w:t>
      </w:r>
      <w:r w:rsidRPr="00EE2148">
        <w:rPr>
          <w:lang w:val="zh-CN"/>
        </w:rPr>
        <w:t>本项目不接受联合体投标，投标人应以独立身份参与本项目投标</w:t>
      </w:r>
      <w:r w:rsidRPr="00EE2148">
        <w:rPr>
          <w:rFonts w:hint="eastAsia"/>
          <w:lang w:val="zh-CN"/>
        </w:rPr>
        <w:t>；</w:t>
      </w:r>
    </w:p>
    <w:p w:rsidR="00A323F4" w:rsidRPr="00EE2148" w:rsidRDefault="002C699A" w:rsidP="001C1F65">
      <w:pPr>
        <w:pStyle w:val="1ff9"/>
        <w:tabs>
          <w:tab w:val="left" w:pos="2100"/>
        </w:tabs>
        <w:spacing w:line="380" w:lineRule="exact"/>
        <w:ind w:firstLineChars="176" w:firstLine="422"/>
      </w:pPr>
      <w:r w:rsidRPr="00EE2148">
        <w:rPr>
          <w:rFonts w:hint="eastAsia"/>
        </w:rPr>
        <w:t>5、</w:t>
      </w:r>
      <w:r w:rsidRPr="00EE2148">
        <w:rPr>
          <w:rFonts w:cs="宋体" w:hint="eastAsia"/>
          <w:shd w:val="clear" w:color="auto" w:fill="FFFFFF"/>
        </w:rPr>
        <w:t>在“信用中国”网站，未被列入失信被执行人；在“国家企业信用信息公示系统”未被列入严重违法失信企业名单；在“湖北省公共资源招标投标信用信息平台”未被列入信用黑名单的投标人。（开标结束后由招标人或其委托的招标代理机构按照招标文件要求对所有投标人的信用信息进行查询，做好记录，由评标委员会按招标文件的规定进行评审）</w:t>
      </w:r>
      <w:r w:rsidRPr="00EE2148">
        <w:rPr>
          <w:rFonts w:hint="eastAsia"/>
        </w:rPr>
        <w:t xml:space="preserve"> </w:t>
      </w:r>
    </w:p>
    <w:p w:rsidR="00A323F4" w:rsidRPr="00EE2148" w:rsidRDefault="002C699A" w:rsidP="001C1F65">
      <w:pPr>
        <w:pStyle w:val="1ff9"/>
        <w:tabs>
          <w:tab w:val="left" w:pos="2100"/>
        </w:tabs>
        <w:spacing w:line="380" w:lineRule="exact"/>
        <w:ind w:firstLineChars="176" w:firstLine="422"/>
        <w:jc w:val="both"/>
        <w:rPr>
          <w:lang w:val="zh-CN"/>
        </w:rPr>
      </w:pPr>
      <w:r w:rsidRPr="00EE2148">
        <w:rPr>
          <w:lang w:val="zh-CN"/>
        </w:rPr>
        <w:t>只有符合以上资格审查所有标准的投标人才能通过资格审查。</w:t>
      </w:r>
    </w:p>
    <w:p w:rsidR="00A323F4" w:rsidRPr="00EE2148" w:rsidRDefault="002C699A" w:rsidP="001C1F65">
      <w:pPr>
        <w:pStyle w:val="1ff9"/>
        <w:spacing w:line="380" w:lineRule="exact"/>
        <w:ind w:firstLineChars="176" w:firstLine="422"/>
        <w:jc w:val="both"/>
        <w:rPr>
          <w:lang w:val="zh-CN"/>
        </w:rPr>
      </w:pPr>
      <w:r w:rsidRPr="00EE2148">
        <w:rPr>
          <w:lang w:val="zh-CN"/>
        </w:rPr>
        <w:t>投标人在制作投标文件时，应对照上述资格审查条件要求提供证明材料</w:t>
      </w:r>
      <w:r w:rsidRPr="00EE2148">
        <w:rPr>
          <w:rFonts w:hint="eastAsia"/>
        </w:rPr>
        <w:t>复印</w:t>
      </w:r>
      <w:r w:rsidRPr="00EE2148">
        <w:rPr>
          <w:lang w:val="zh-CN"/>
        </w:rPr>
        <w:t>件，否则评委和招标人将不予采信。</w:t>
      </w:r>
    </w:p>
    <w:p w:rsidR="00A323F4" w:rsidRPr="00EE2148" w:rsidRDefault="002C699A" w:rsidP="001C1F65">
      <w:pPr>
        <w:pStyle w:val="1ff9"/>
        <w:spacing w:line="380" w:lineRule="exact"/>
        <w:ind w:firstLineChars="176" w:firstLine="424"/>
        <w:jc w:val="both"/>
        <w:outlineLvl w:val="1"/>
      </w:pPr>
      <w:bookmarkStart w:id="7" w:name="_Toc484129829"/>
      <w:bookmarkStart w:id="8" w:name="_Toc482390569"/>
      <w:bookmarkStart w:id="9" w:name="_Toc482390442"/>
      <w:bookmarkEnd w:id="5"/>
      <w:r w:rsidRPr="00EE2148">
        <w:rPr>
          <w:rFonts w:hint="eastAsia"/>
          <w:b/>
          <w:bCs/>
        </w:rPr>
        <w:t>四、</w:t>
      </w:r>
      <w:r w:rsidRPr="00EE2148">
        <w:rPr>
          <w:rFonts w:cs="宋体" w:hint="eastAsia"/>
          <w:b/>
        </w:rPr>
        <w:t>招标文件的发放时间和获取方法</w:t>
      </w:r>
      <w:r w:rsidRPr="00EE2148">
        <w:rPr>
          <w:rFonts w:hint="eastAsia"/>
        </w:rPr>
        <w:t xml:space="preserve"> </w:t>
      </w:r>
    </w:p>
    <w:p w:rsidR="00A323F4" w:rsidRPr="00EE2148" w:rsidRDefault="002C699A" w:rsidP="001C1F65">
      <w:pPr>
        <w:pStyle w:val="1ff9"/>
        <w:spacing w:line="380" w:lineRule="exact"/>
        <w:ind w:firstLineChars="176" w:firstLine="422"/>
        <w:jc w:val="both"/>
        <w:outlineLvl w:val="1"/>
        <w:rPr>
          <w:lang w:val="zh-CN"/>
        </w:rPr>
      </w:pPr>
      <w:r w:rsidRPr="00EE2148">
        <w:rPr>
          <w:rFonts w:hint="eastAsia"/>
          <w:lang w:val="zh-CN"/>
        </w:rPr>
        <w:t>凡有意参加投标者，请于2020年</w:t>
      </w:r>
      <w:r w:rsidR="001C1F65">
        <w:rPr>
          <w:rFonts w:hint="eastAsia"/>
          <w:lang w:val="zh-CN"/>
        </w:rPr>
        <w:t>11</w:t>
      </w:r>
      <w:r w:rsidRPr="00EE2148">
        <w:rPr>
          <w:rFonts w:hint="eastAsia"/>
          <w:lang w:val="zh-CN"/>
        </w:rPr>
        <w:t>月</w:t>
      </w:r>
      <w:r w:rsidR="001C1F65">
        <w:rPr>
          <w:rFonts w:hint="eastAsia"/>
          <w:lang w:val="zh-CN"/>
        </w:rPr>
        <w:t>26</w:t>
      </w:r>
      <w:r w:rsidRPr="00EE2148">
        <w:rPr>
          <w:rFonts w:hint="eastAsia"/>
          <w:lang w:val="zh-CN"/>
        </w:rPr>
        <w:t>日至2020年</w:t>
      </w:r>
      <w:r w:rsidR="001C1F65">
        <w:rPr>
          <w:rFonts w:hint="eastAsia"/>
          <w:lang w:val="zh-CN"/>
        </w:rPr>
        <w:t>12</w:t>
      </w:r>
      <w:r w:rsidRPr="00EE2148">
        <w:rPr>
          <w:rFonts w:hint="eastAsia"/>
          <w:lang w:val="zh-CN"/>
        </w:rPr>
        <w:t>月</w:t>
      </w:r>
      <w:r w:rsidR="001C1F65">
        <w:rPr>
          <w:rFonts w:hint="eastAsia"/>
          <w:lang w:val="zh-CN"/>
        </w:rPr>
        <w:t>17</w:t>
      </w:r>
      <w:r w:rsidRPr="00EE2148">
        <w:rPr>
          <w:rFonts w:hint="eastAsia"/>
          <w:lang w:val="zh-CN"/>
        </w:rPr>
        <w:t>日</w:t>
      </w:r>
      <w:r w:rsidR="001C1F65">
        <w:rPr>
          <w:rFonts w:hint="eastAsia"/>
          <w:lang w:val="zh-CN"/>
        </w:rPr>
        <w:t>09</w:t>
      </w:r>
      <w:r w:rsidRPr="00EE2148">
        <w:rPr>
          <w:rFonts w:hint="eastAsia"/>
          <w:lang w:val="zh-CN"/>
        </w:rPr>
        <w:t>时在湖北宜昌交运集团股份有限公司官网下载。</w:t>
      </w:r>
    </w:p>
    <w:p w:rsidR="00A323F4" w:rsidRPr="00EE2148" w:rsidRDefault="002C699A" w:rsidP="001C1F65">
      <w:pPr>
        <w:pStyle w:val="1ff9"/>
        <w:spacing w:line="380" w:lineRule="exact"/>
        <w:ind w:firstLineChars="176" w:firstLine="424"/>
        <w:jc w:val="both"/>
        <w:outlineLvl w:val="1"/>
        <w:rPr>
          <w:lang w:val="zh-CN"/>
        </w:rPr>
      </w:pPr>
      <w:r w:rsidRPr="00EE2148">
        <w:rPr>
          <w:rFonts w:hint="eastAsia"/>
          <w:b/>
          <w:bCs/>
        </w:rPr>
        <w:t>五、</w:t>
      </w:r>
      <w:r w:rsidRPr="00EE2148">
        <w:rPr>
          <w:rFonts w:cs="宋体" w:hint="eastAsia"/>
          <w:b/>
        </w:rPr>
        <w:t>投标文件的递交</w:t>
      </w:r>
    </w:p>
    <w:p w:rsidR="003F00CD" w:rsidRPr="00EE2148" w:rsidRDefault="003F00CD" w:rsidP="001C1F65">
      <w:pPr>
        <w:spacing w:line="380" w:lineRule="exact"/>
        <w:ind w:firstLineChars="200" w:firstLine="480"/>
        <w:jc w:val="left"/>
        <w:rPr>
          <w:rFonts w:ascii="宋体" w:hAnsi="宋体" w:cs="宋体"/>
          <w:kern w:val="0"/>
          <w:sz w:val="24"/>
          <w:szCs w:val="24"/>
        </w:rPr>
      </w:pPr>
      <w:r w:rsidRPr="00EE2148">
        <w:rPr>
          <w:rFonts w:ascii="宋体" w:hAnsi="宋体" w:cs="宋体" w:hint="eastAsia"/>
          <w:kern w:val="0"/>
          <w:sz w:val="24"/>
          <w:szCs w:val="24"/>
        </w:rPr>
        <w:t>1、</w:t>
      </w:r>
      <w:r w:rsidR="002C699A" w:rsidRPr="00EE2148">
        <w:rPr>
          <w:rFonts w:ascii="宋体" w:hAnsi="宋体" w:cs="宋体" w:hint="eastAsia"/>
          <w:kern w:val="0"/>
          <w:sz w:val="24"/>
          <w:szCs w:val="24"/>
        </w:rPr>
        <w:t>投标截止时间</w:t>
      </w:r>
      <w:r w:rsidRPr="00EE2148">
        <w:rPr>
          <w:rFonts w:ascii="宋体" w:hAnsi="宋体" w:cs="宋体" w:hint="eastAsia"/>
          <w:kern w:val="0"/>
          <w:sz w:val="24"/>
          <w:szCs w:val="24"/>
        </w:rPr>
        <w:t>：</w:t>
      </w:r>
      <w:r w:rsidR="002C699A" w:rsidRPr="00EE2148">
        <w:rPr>
          <w:rFonts w:ascii="宋体" w:hAnsi="宋体" w:cs="宋体" w:hint="eastAsia"/>
          <w:b/>
          <w:kern w:val="0"/>
          <w:sz w:val="24"/>
          <w:szCs w:val="24"/>
        </w:rPr>
        <w:t>2020年</w:t>
      </w:r>
      <w:r w:rsidR="001C1F65">
        <w:rPr>
          <w:rFonts w:ascii="宋体" w:hAnsi="宋体" w:cs="宋体" w:hint="eastAsia"/>
          <w:b/>
          <w:kern w:val="0"/>
          <w:sz w:val="24"/>
          <w:szCs w:val="24"/>
        </w:rPr>
        <w:t>12</w:t>
      </w:r>
      <w:r w:rsidR="002C699A" w:rsidRPr="00EE2148">
        <w:rPr>
          <w:rFonts w:ascii="宋体" w:hAnsi="宋体" w:cs="宋体" w:hint="eastAsia"/>
          <w:b/>
          <w:kern w:val="0"/>
          <w:sz w:val="24"/>
          <w:szCs w:val="24"/>
        </w:rPr>
        <w:t>月</w:t>
      </w:r>
      <w:r w:rsidR="001C1F65">
        <w:rPr>
          <w:rFonts w:ascii="宋体" w:hAnsi="宋体" w:cs="宋体" w:hint="eastAsia"/>
          <w:b/>
          <w:kern w:val="0"/>
          <w:sz w:val="24"/>
          <w:szCs w:val="24"/>
        </w:rPr>
        <w:t>17</w:t>
      </w:r>
      <w:r w:rsidR="002C699A" w:rsidRPr="00EE2148">
        <w:rPr>
          <w:rFonts w:ascii="宋体" w:hAnsi="宋体" w:cs="宋体" w:hint="eastAsia"/>
          <w:b/>
          <w:kern w:val="0"/>
          <w:sz w:val="24"/>
          <w:szCs w:val="24"/>
        </w:rPr>
        <w:t>日</w:t>
      </w:r>
      <w:r w:rsidR="001C1F65">
        <w:rPr>
          <w:rFonts w:ascii="宋体" w:hAnsi="宋体" w:cs="宋体" w:hint="eastAsia"/>
          <w:b/>
          <w:kern w:val="0"/>
          <w:sz w:val="24"/>
          <w:szCs w:val="24"/>
        </w:rPr>
        <w:t>09</w:t>
      </w:r>
      <w:r w:rsidR="002C699A" w:rsidRPr="00EE2148">
        <w:rPr>
          <w:rFonts w:ascii="宋体" w:hAnsi="宋体" w:cs="宋体" w:hint="eastAsia"/>
          <w:b/>
          <w:kern w:val="0"/>
          <w:sz w:val="24"/>
          <w:szCs w:val="24"/>
        </w:rPr>
        <w:t>时</w:t>
      </w:r>
      <w:r w:rsidR="001C1F65">
        <w:rPr>
          <w:rFonts w:ascii="宋体" w:hAnsi="宋体" w:cs="宋体" w:hint="eastAsia"/>
          <w:b/>
          <w:kern w:val="0"/>
          <w:sz w:val="24"/>
          <w:szCs w:val="24"/>
        </w:rPr>
        <w:t>0</w:t>
      </w:r>
      <w:r w:rsidR="002C699A" w:rsidRPr="00EE2148">
        <w:rPr>
          <w:rFonts w:ascii="宋体" w:hAnsi="宋体" w:cs="宋体" w:hint="eastAsia"/>
          <w:b/>
          <w:kern w:val="0"/>
          <w:sz w:val="24"/>
          <w:szCs w:val="24"/>
        </w:rPr>
        <w:t>0分</w:t>
      </w:r>
      <w:r w:rsidR="002C699A" w:rsidRPr="00EE2148">
        <w:rPr>
          <w:rFonts w:ascii="宋体" w:hAnsi="宋体" w:cs="宋体" w:hint="eastAsia"/>
          <w:kern w:val="0"/>
          <w:sz w:val="24"/>
          <w:szCs w:val="24"/>
        </w:rPr>
        <w:t>。</w:t>
      </w:r>
    </w:p>
    <w:p w:rsidR="003F00CD" w:rsidRPr="00EE2148" w:rsidRDefault="003F00CD" w:rsidP="001C1F65">
      <w:pPr>
        <w:spacing w:line="380" w:lineRule="exact"/>
        <w:ind w:firstLineChars="200" w:firstLine="480"/>
        <w:jc w:val="left"/>
        <w:rPr>
          <w:rFonts w:ascii="宋体" w:hAnsi="宋体" w:cs="宋体"/>
          <w:kern w:val="0"/>
          <w:sz w:val="24"/>
          <w:szCs w:val="24"/>
        </w:rPr>
      </w:pPr>
      <w:r w:rsidRPr="00EE2148">
        <w:rPr>
          <w:rFonts w:ascii="宋体" w:hAnsi="宋体" w:cs="宋体" w:hint="eastAsia"/>
          <w:kern w:val="0"/>
          <w:sz w:val="24"/>
          <w:szCs w:val="24"/>
        </w:rPr>
        <w:t>2、纸质投标文件和电子投标文件U盘递交地点：采用顺丰邮寄方式</w:t>
      </w:r>
      <w:r w:rsidR="001C1F65" w:rsidRPr="00EE2148">
        <w:rPr>
          <w:rFonts w:ascii="宋体" w:hAnsi="宋体" w:cs="宋体" w:hint="eastAsia"/>
          <w:kern w:val="0"/>
          <w:sz w:val="24"/>
          <w:szCs w:val="24"/>
        </w:rPr>
        <w:t>（以快递送达时间为准）</w:t>
      </w:r>
      <w:r w:rsidR="001C1F65">
        <w:rPr>
          <w:rFonts w:ascii="宋体" w:hAnsi="宋体" w:cs="宋体" w:hint="eastAsia"/>
          <w:kern w:val="0"/>
          <w:sz w:val="24"/>
          <w:szCs w:val="24"/>
        </w:rPr>
        <w:t>，</w:t>
      </w:r>
      <w:r w:rsidR="001C1F65" w:rsidRPr="00EE2148">
        <w:rPr>
          <w:rFonts w:ascii="宋体" w:hAnsi="宋体" w:cs="宋体" w:hint="eastAsia"/>
          <w:kern w:val="0"/>
          <w:sz w:val="24"/>
          <w:szCs w:val="24"/>
        </w:rPr>
        <w:t>纸质投标文件和电子投标文件U盘</w:t>
      </w:r>
      <w:r w:rsidR="001C1F65">
        <w:rPr>
          <w:rFonts w:ascii="宋体" w:hAnsi="宋体" w:cs="宋体" w:hint="eastAsia"/>
          <w:kern w:val="0"/>
          <w:sz w:val="24"/>
          <w:szCs w:val="24"/>
        </w:rPr>
        <w:t>按照招标文件的要求进行密封</w:t>
      </w:r>
      <w:r w:rsidRPr="00EE2148">
        <w:rPr>
          <w:rFonts w:ascii="宋体" w:hAnsi="宋体" w:cs="宋体" w:hint="eastAsia"/>
          <w:kern w:val="0"/>
          <w:sz w:val="24"/>
          <w:szCs w:val="24"/>
        </w:rPr>
        <w:t>，邮寄方式</w:t>
      </w:r>
      <w:r w:rsidRPr="001C1F65">
        <w:rPr>
          <w:rFonts w:ascii="宋体" w:hAnsi="宋体" w:cs="宋体" w:hint="eastAsia"/>
          <w:b/>
          <w:kern w:val="0"/>
          <w:sz w:val="24"/>
          <w:szCs w:val="24"/>
        </w:rPr>
        <w:t>拒收到付</w:t>
      </w:r>
      <w:r w:rsidRPr="00EE2148">
        <w:rPr>
          <w:rFonts w:ascii="宋体" w:hAnsi="宋体" w:cs="宋体" w:hint="eastAsia"/>
          <w:kern w:val="0"/>
          <w:sz w:val="24"/>
          <w:szCs w:val="24"/>
        </w:rPr>
        <w:t>。</w:t>
      </w:r>
      <w:r w:rsidRPr="00EE2148">
        <w:rPr>
          <w:rFonts w:ascii="宋体" w:hAnsi="宋体" w:cs="宋体" w:hint="eastAsia"/>
          <w:kern w:val="0"/>
          <w:sz w:val="24"/>
          <w:szCs w:val="24"/>
        </w:rPr>
        <w:lastRenderedPageBreak/>
        <w:t>（邮寄地址：湖北兴焱工程咨询有限公司，宜昌市中南路35号兴发广场A座写字楼5楼，梁雁琪，13032707399）。</w:t>
      </w:r>
    </w:p>
    <w:p w:rsidR="00A323F4" w:rsidRPr="00EE2148" w:rsidRDefault="002C699A" w:rsidP="001C1F65">
      <w:pPr>
        <w:spacing w:line="380" w:lineRule="exact"/>
        <w:ind w:firstLineChars="200" w:firstLine="480"/>
        <w:jc w:val="left"/>
        <w:rPr>
          <w:rFonts w:ascii="宋体" w:hAnsi="宋体" w:cs="宋体"/>
          <w:kern w:val="0"/>
          <w:sz w:val="24"/>
          <w:szCs w:val="24"/>
        </w:rPr>
      </w:pPr>
      <w:r w:rsidRPr="00EE2148">
        <w:rPr>
          <w:rFonts w:ascii="宋体" w:hAnsi="宋体" w:cs="宋体" w:hint="eastAsia"/>
          <w:kern w:val="0"/>
          <w:sz w:val="24"/>
          <w:szCs w:val="24"/>
        </w:rPr>
        <w:t>逾期送达的或者未送达指定地点的投标文件，招标人不予受理，投标截止时间与开标时间是否有变化，请关注本次招标过程中发布的变更公告或澄清修改文件中的相关信息。</w:t>
      </w:r>
    </w:p>
    <w:p w:rsidR="00A323F4" w:rsidRPr="00EE2148" w:rsidRDefault="002C699A" w:rsidP="001C1F65">
      <w:pPr>
        <w:pStyle w:val="1ff9"/>
        <w:spacing w:line="380" w:lineRule="exact"/>
        <w:ind w:firstLineChars="176" w:firstLine="424"/>
        <w:jc w:val="both"/>
        <w:rPr>
          <w:b/>
          <w:lang w:val="zh-CN"/>
        </w:rPr>
      </w:pPr>
      <w:r w:rsidRPr="00EE2148">
        <w:rPr>
          <w:rFonts w:hint="eastAsia"/>
          <w:b/>
        </w:rPr>
        <w:t>六、</w:t>
      </w:r>
      <w:r w:rsidRPr="00EE2148">
        <w:rPr>
          <w:b/>
          <w:lang w:val="zh-CN"/>
        </w:rPr>
        <w:t>开标时间和地点：</w:t>
      </w:r>
    </w:p>
    <w:p w:rsidR="003F00CD" w:rsidRPr="00EE2148" w:rsidRDefault="003F00CD" w:rsidP="001C1F65">
      <w:pPr>
        <w:pStyle w:val="1ff9"/>
        <w:spacing w:line="380" w:lineRule="exact"/>
        <w:ind w:firstLineChars="176" w:firstLine="422"/>
        <w:rPr>
          <w:rFonts w:cs="宋体"/>
        </w:rPr>
      </w:pPr>
      <w:r w:rsidRPr="00EE2148">
        <w:rPr>
          <w:rFonts w:cs="宋体" w:hint="eastAsia"/>
        </w:rPr>
        <w:t xml:space="preserve">1、开标活动一律采取“远程不见面”方式，投标人不到开标现场，投标文件邮寄到开标现场。 </w:t>
      </w:r>
    </w:p>
    <w:p w:rsidR="003F00CD" w:rsidRPr="00EE2148" w:rsidRDefault="003F00CD" w:rsidP="001C1F65">
      <w:pPr>
        <w:pStyle w:val="1ff9"/>
        <w:spacing w:line="380" w:lineRule="exact"/>
        <w:ind w:firstLineChars="176" w:firstLine="422"/>
        <w:rPr>
          <w:rFonts w:cs="宋体"/>
        </w:rPr>
      </w:pPr>
      <w:r w:rsidRPr="00EE2148">
        <w:rPr>
          <w:rFonts w:cs="宋体" w:hint="eastAsia"/>
        </w:rPr>
        <w:t>2、开标现场将采用“腾讯会议”软件实施。（会议号：</w:t>
      </w:r>
      <w:r w:rsidR="00EE2148" w:rsidRPr="00EE2148">
        <w:rPr>
          <w:rFonts w:cs="宋体" w:hint="eastAsia"/>
          <w:b/>
        </w:rPr>
        <w:t>833205391</w:t>
      </w:r>
      <w:r w:rsidRPr="00EE2148">
        <w:rPr>
          <w:rFonts w:cs="宋体" w:hint="eastAsia"/>
        </w:rPr>
        <w:t>；会议密码：</w:t>
      </w:r>
      <w:r w:rsidR="00EE2148" w:rsidRPr="00EE2148">
        <w:rPr>
          <w:rFonts w:cs="宋体" w:hint="eastAsia"/>
          <w:b/>
        </w:rPr>
        <w:t>123456</w:t>
      </w:r>
      <w:r w:rsidRPr="00EE2148">
        <w:rPr>
          <w:rFonts w:cs="宋体" w:hint="eastAsia"/>
        </w:rPr>
        <w:t xml:space="preserve">），招标人或招标代理机构在投标截止前30分钟开启会议室。    </w:t>
      </w:r>
    </w:p>
    <w:p w:rsidR="003F00CD" w:rsidRPr="00EE2148" w:rsidRDefault="003F00CD" w:rsidP="001C1F65">
      <w:pPr>
        <w:pStyle w:val="1ff9"/>
        <w:spacing w:line="380" w:lineRule="exact"/>
        <w:ind w:firstLineChars="176" w:firstLine="422"/>
        <w:rPr>
          <w:rFonts w:cs="宋体"/>
        </w:rPr>
      </w:pPr>
      <w:r w:rsidRPr="00EE2148">
        <w:rPr>
          <w:rFonts w:cs="宋体" w:hint="eastAsia"/>
        </w:rPr>
        <w:t>3、投标人的法定代表人或委托代理人应携身份证明文件（法定代表人身份证明或法人授权委托书）和第二代有效身份证准时进入“腾讯会议”。若发现有无关人员进入会场，</w:t>
      </w:r>
      <w:r w:rsidR="00252D77" w:rsidRPr="00EE2148">
        <w:rPr>
          <w:rFonts w:cs="宋体" w:hint="eastAsia"/>
        </w:rPr>
        <w:t>招标人</w:t>
      </w:r>
      <w:r w:rsidRPr="00EE2148">
        <w:rPr>
          <w:rFonts w:cs="宋体" w:hint="eastAsia"/>
        </w:rPr>
        <w:t>或招标代理机构将另行组建会议室，向有效参与投标人发送新的开标会议室密码。</w:t>
      </w:r>
    </w:p>
    <w:p w:rsidR="00A323F4" w:rsidRPr="00EE2148" w:rsidRDefault="003F00CD" w:rsidP="001C1F65">
      <w:pPr>
        <w:pStyle w:val="1ff9"/>
        <w:spacing w:line="380" w:lineRule="exact"/>
        <w:ind w:firstLineChars="176" w:firstLine="422"/>
        <w:jc w:val="both"/>
        <w:rPr>
          <w:rFonts w:cs="宋体"/>
        </w:rPr>
      </w:pPr>
      <w:r w:rsidRPr="00EE2148">
        <w:rPr>
          <w:rFonts w:cs="宋体" w:hint="eastAsia"/>
        </w:rPr>
        <w:t>4、所有参与开标会议的投标人应当保证网络和通讯设施设备可靠、畅通，投标时间截止前进入“腾讯会议”，届时在线参加开标会议及唱标等流程，如因投标人原因无法在线远程参与开标会议及唱标的后果自行承担。</w:t>
      </w:r>
    </w:p>
    <w:p w:rsidR="00A323F4" w:rsidRPr="00EE2148" w:rsidRDefault="002C699A" w:rsidP="001C1F65">
      <w:pPr>
        <w:pStyle w:val="1ff9"/>
        <w:spacing w:line="380" w:lineRule="exact"/>
        <w:ind w:firstLineChars="176" w:firstLine="424"/>
        <w:jc w:val="both"/>
        <w:rPr>
          <w:b/>
          <w:lang w:val="zh-CN"/>
        </w:rPr>
      </w:pPr>
      <w:r w:rsidRPr="00EE2148">
        <w:rPr>
          <w:rFonts w:hint="eastAsia"/>
          <w:b/>
          <w:lang w:val="zh-CN"/>
        </w:rPr>
        <w:t>七、合同签订：</w:t>
      </w:r>
      <w:r w:rsidRPr="001C1F65">
        <w:rPr>
          <w:rFonts w:hint="eastAsia"/>
          <w:lang w:val="zh-CN"/>
        </w:rPr>
        <w:t>服务合同须由中标人的法定代表人或其授权委托代理人（必须有法定代表人授权委托书）洽谈并签署，否则视为放弃中标项目。</w:t>
      </w:r>
    </w:p>
    <w:p w:rsidR="00315CF2" w:rsidRPr="00EE2148" w:rsidRDefault="00315CF2" w:rsidP="001C1F65">
      <w:pPr>
        <w:pStyle w:val="1ff9"/>
        <w:spacing w:line="380" w:lineRule="exact"/>
        <w:ind w:firstLineChars="176" w:firstLine="389"/>
        <w:jc w:val="both"/>
        <w:rPr>
          <w:b/>
          <w:sz w:val="22"/>
          <w:lang w:val="zh-CN"/>
        </w:rPr>
      </w:pPr>
      <w:r w:rsidRPr="00EE2148">
        <w:rPr>
          <w:rFonts w:hint="eastAsia"/>
          <w:b/>
          <w:sz w:val="22"/>
          <w:lang w:val="zh-CN"/>
        </w:rPr>
        <w:t>注：中标人需分别与宜昌交运长江游轮有限公司、宜昌交运三峡游轮有限公司签订合同。“长江三峡5”船舶救生筏检验由宜昌交运长江游轮有限公司与中标人签订合同，“长江三峡6/7/8/9/10” 船舶救生筏检验由宜昌交运三峡游轮有限公司与中标人签订合同。</w:t>
      </w:r>
    </w:p>
    <w:p w:rsidR="00A323F4" w:rsidRPr="00EE2148" w:rsidRDefault="002C699A" w:rsidP="001C1F65">
      <w:pPr>
        <w:pStyle w:val="1ff9"/>
        <w:spacing w:line="380" w:lineRule="exact"/>
        <w:ind w:firstLineChars="176" w:firstLine="424"/>
        <w:jc w:val="both"/>
        <w:outlineLvl w:val="1"/>
        <w:rPr>
          <w:lang w:val="zh-CN"/>
        </w:rPr>
      </w:pPr>
      <w:r w:rsidRPr="00EE2148">
        <w:rPr>
          <w:rFonts w:hint="eastAsia"/>
          <w:b/>
          <w:lang w:val="zh-CN"/>
        </w:rPr>
        <w:t>八、</w:t>
      </w:r>
      <w:r w:rsidRPr="00EE2148">
        <w:rPr>
          <w:b/>
          <w:lang w:val="zh-CN"/>
        </w:rPr>
        <w:t>招标公告发布媒体：</w:t>
      </w:r>
      <w:r w:rsidRPr="00EE2148">
        <w:rPr>
          <w:rFonts w:hint="eastAsia"/>
          <w:lang w:val="zh-CN"/>
        </w:rPr>
        <w:t>宜昌交通旅游产业发展集团有限公司官网、湖北宜昌交运集团股份有限公司官网、中国采购与招标网。</w:t>
      </w:r>
    </w:p>
    <w:p w:rsidR="00A323F4" w:rsidRPr="00EE2148" w:rsidRDefault="002C699A" w:rsidP="001C1F65">
      <w:pPr>
        <w:pStyle w:val="1ff9"/>
        <w:spacing w:line="380" w:lineRule="exact"/>
        <w:ind w:firstLineChars="176" w:firstLine="424"/>
        <w:jc w:val="both"/>
        <w:outlineLvl w:val="1"/>
        <w:rPr>
          <w:b/>
          <w:bCs/>
          <w:lang w:val="zh-CN"/>
        </w:rPr>
      </w:pPr>
      <w:r w:rsidRPr="00EE2148">
        <w:rPr>
          <w:rFonts w:hint="eastAsia"/>
          <w:b/>
          <w:bCs/>
        </w:rPr>
        <w:t>九、</w:t>
      </w:r>
      <w:r w:rsidRPr="00EE2148">
        <w:rPr>
          <w:b/>
          <w:bCs/>
          <w:lang w:val="zh-CN"/>
        </w:rPr>
        <w:t>招标公告发布开始时间：</w:t>
      </w:r>
      <w:r w:rsidRPr="00EE2148">
        <w:rPr>
          <w:rFonts w:hint="eastAsia"/>
          <w:b/>
          <w:bCs/>
          <w:lang w:val="zh-CN"/>
        </w:rPr>
        <w:t>2020</w:t>
      </w:r>
      <w:r w:rsidRPr="00EE2148">
        <w:rPr>
          <w:b/>
          <w:bCs/>
          <w:lang w:val="zh-CN"/>
        </w:rPr>
        <w:t>年</w:t>
      </w:r>
      <w:r w:rsidR="001C1F65">
        <w:rPr>
          <w:rFonts w:hint="eastAsia"/>
          <w:b/>
          <w:bCs/>
        </w:rPr>
        <w:t>11</w:t>
      </w:r>
      <w:r w:rsidRPr="00EE2148">
        <w:rPr>
          <w:b/>
          <w:bCs/>
          <w:lang w:val="zh-CN"/>
        </w:rPr>
        <w:t>月</w:t>
      </w:r>
      <w:r w:rsidR="001C1F65">
        <w:rPr>
          <w:rFonts w:hint="eastAsia"/>
          <w:b/>
          <w:bCs/>
        </w:rPr>
        <w:t>26</w:t>
      </w:r>
      <w:r w:rsidRPr="00EE2148">
        <w:rPr>
          <w:b/>
          <w:bCs/>
          <w:lang w:val="zh-CN"/>
        </w:rPr>
        <w:t>日。</w:t>
      </w:r>
    </w:p>
    <w:p w:rsidR="00A323F4" w:rsidRPr="00EE2148" w:rsidRDefault="002C699A" w:rsidP="001C1F65">
      <w:pPr>
        <w:pStyle w:val="1ff9"/>
        <w:spacing w:line="380" w:lineRule="exact"/>
        <w:ind w:firstLineChars="176" w:firstLine="424"/>
        <w:jc w:val="both"/>
        <w:outlineLvl w:val="1"/>
        <w:rPr>
          <w:lang w:val="zh-CN"/>
        </w:rPr>
      </w:pPr>
      <w:r w:rsidRPr="00EE2148">
        <w:rPr>
          <w:rFonts w:hint="eastAsia"/>
          <w:b/>
          <w:bCs/>
          <w:lang w:val="zh-CN"/>
        </w:rPr>
        <w:t>十、</w:t>
      </w:r>
      <w:r w:rsidRPr="00EE2148">
        <w:rPr>
          <w:rFonts w:cs="宋体" w:hint="eastAsia"/>
          <w:b/>
        </w:rPr>
        <w:t>联系方式：</w:t>
      </w:r>
    </w:p>
    <w:p w:rsidR="00A323F4" w:rsidRPr="00EE2148" w:rsidRDefault="002C699A" w:rsidP="001C1F65">
      <w:pPr>
        <w:pStyle w:val="1ff9"/>
        <w:spacing w:line="380" w:lineRule="exact"/>
        <w:ind w:firstLineChars="176" w:firstLine="422"/>
        <w:jc w:val="both"/>
        <w:rPr>
          <w:lang w:val="zh-CN"/>
        </w:rPr>
      </w:pPr>
      <w:r w:rsidRPr="00EE2148">
        <w:rPr>
          <w:lang w:val="zh-CN"/>
        </w:rPr>
        <w:t>招标人：</w:t>
      </w:r>
      <w:r w:rsidRPr="00EE2148">
        <w:rPr>
          <w:rFonts w:hint="eastAsia"/>
          <w:lang w:val="zh-CN"/>
        </w:rPr>
        <w:t>宜昌交运长江游轮有限公司、宜昌交运三峡游轮有限公司</w:t>
      </w:r>
    </w:p>
    <w:p w:rsidR="00A323F4" w:rsidRPr="00EE2148" w:rsidRDefault="002C699A" w:rsidP="001C1F65">
      <w:pPr>
        <w:pStyle w:val="1ff9"/>
        <w:spacing w:line="380" w:lineRule="exact"/>
        <w:ind w:firstLineChars="176" w:firstLine="422"/>
        <w:jc w:val="both"/>
        <w:rPr>
          <w:lang w:val="zh-CN"/>
        </w:rPr>
      </w:pPr>
      <w:r w:rsidRPr="00EE2148">
        <w:rPr>
          <w:lang w:val="zh-CN"/>
        </w:rPr>
        <w:t>地</w:t>
      </w:r>
      <w:r w:rsidRPr="00EE2148">
        <w:rPr>
          <w:rFonts w:hint="eastAsia"/>
          <w:lang w:val="zh-CN"/>
        </w:rPr>
        <w:t xml:space="preserve">  </w:t>
      </w:r>
      <w:r w:rsidRPr="00EE2148">
        <w:rPr>
          <w:lang w:val="zh-CN"/>
        </w:rPr>
        <w:t>址：</w:t>
      </w:r>
      <w:r w:rsidRPr="00EE2148">
        <w:rPr>
          <w:rFonts w:hint="eastAsia"/>
          <w:lang w:val="zh-CN"/>
        </w:rPr>
        <w:t>宜昌市夷陵区三斗坪镇园艺村2组</w:t>
      </w:r>
    </w:p>
    <w:p w:rsidR="00A323F4" w:rsidRPr="00EE2148" w:rsidRDefault="002C699A" w:rsidP="001C1F65">
      <w:pPr>
        <w:pStyle w:val="1ff9"/>
        <w:spacing w:line="380" w:lineRule="exact"/>
        <w:ind w:firstLineChars="176" w:firstLine="422"/>
        <w:jc w:val="both"/>
        <w:rPr>
          <w:lang w:val="zh-CN"/>
        </w:rPr>
      </w:pPr>
      <w:r w:rsidRPr="00EE2148">
        <w:rPr>
          <w:lang w:val="zh-CN"/>
        </w:rPr>
        <w:t>联系人：</w:t>
      </w:r>
      <w:r w:rsidRPr="00EE2148">
        <w:rPr>
          <w:rFonts w:hint="eastAsia"/>
        </w:rPr>
        <w:t>黄元杰</w:t>
      </w:r>
    </w:p>
    <w:p w:rsidR="00A323F4" w:rsidRPr="00EE2148" w:rsidRDefault="002C699A" w:rsidP="001C1F65">
      <w:pPr>
        <w:pStyle w:val="1ff9"/>
        <w:spacing w:line="380" w:lineRule="exact"/>
        <w:ind w:firstLineChars="176" w:firstLine="422"/>
        <w:jc w:val="both"/>
        <w:rPr>
          <w:lang w:val="zh-CN"/>
        </w:rPr>
      </w:pPr>
      <w:r w:rsidRPr="00EE2148">
        <w:rPr>
          <w:lang w:val="zh-CN"/>
        </w:rPr>
        <w:t>联系电话：</w:t>
      </w:r>
      <w:r w:rsidR="00315CF2" w:rsidRPr="00EE2148">
        <w:rPr>
          <w:lang w:val="zh-CN"/>
        </w:rPr>
        <w:t>0717-6344686</w:t>
      </w:r>
    </w:p>
    <w:p w:rsidR="00A323F4" w:rsidRPr="00EE2148" w:rsidRDefault="002C699A" w:rsidP="001C1F65">
      <w:pPr>
        <w:pStyle w:val="1ff9"/>
        <w:spacing w:line="380" w:lineRule="exact"/>
        <w:ind w:firstLineChars="176" w:firstLine="422"/>
        <w:jc w:val="both"/>
        <w:rPr>
          <w:lang w:val="zh-CN"/>
        </w:rPr>
      </w:pPr>
      <w:r w:rsidRPr="00EE2148">
        <w:rPr>
          <w:lang w:val="zh-CN"/>
        </w:rPr>
        <w:t>招标代理机构：</w:t>
      </w:r>
      <w:r w:rsidRPr="00EE2148">
        <w:rPr>
          <w:rFonts w:hint="eastAsia"/>
          <w:lang w:val="zh-CN"/>
        </w:rPr>
        <w:t>湖北兴焱工程咨询有限公司</w:t>
      </w:r>
    </w:p>
    <w:p w:rsidR="00A323F4" w:rsidRPr="00EE2148" w:rsidRDefault="002C699A" w:rsidP="001C1F65">
      <w:pPr>
        <w:pStyle w:val="1ff9"/>
        <w:spacing w:line="380" w:lineRule="exact"/>
        <w:ind w:firstLineChars="176" w:firstLine="422"/>
        <w:jc w:val="both"/>
        <w:rPr>
          <w:lang w:val="zh-CN"/>
        </w:rPr>
      </w:pPr>
      <w:r w:rsidRPr="00EE2148">
        <w:rPr>
          <w:lang w:val="zh-CN"/>
        </w:rPr>
        <w:t>地</w:t>
      </w:r>
      <w:r w:rsidRPr="00EE2148">
        <w:rPr>
          <w:rFonts w:hint="eastAsia"/>
          <w:lang w:val="zh-CN"/>
        </w:rPr>
        <w:t xml:space="preserve">  </w:t>
      </w:r>
      <w:r w:rsidRPr="00EE2148">
        <w:rPr>
          <w:lang w:val="zh-CN"/>
        </w:rPr>
        <w:t>址：宜昌市中南路35号兴发广场</w:t>
      </w:r>
      <w:r w:rsidR="00F44D43" w:rsidRPr="00EE2148">
        <w:rPr>
          <w:rFonts w:hint="eastAsia"/>
          <w:lang w:val="zh-CN"/>
        </w:rPr>
        <w:t>A座写字楼</w:t>
      </w:r>
      <w:r w:rsidRPr="00EE2148">
        <w:rPr>
          <w:lang w:val="zh-CN"/>
        </w:rPr>
        <w:t>5楼</w:t>
      </w:r>
    </w:p>
    <w:p w:rsidR="00A323F4" w:rsidRPr="00EE2148" w:rsidRDefault="002C699A" w:rsidP="001C1F65">
      <w:pPr>
        <w:pStyle w:val="1ff9"/>
        <w:spacing w:line="380" w:lineRule="exact"/>
        <w:ind w:firstLineChars="176" w:firstLine="422"/>
        <w:jc w:val="both"/>
        <w:rPr>
          <w:lang w:val="zh-CN"/>
        </w:rPr>
      </w:pPr>
      <w:r w:rsidRPr="00EE2148">
        <w:rPr>
          <w:lang w:val="zh-CN"/>
        </w:rPr>
        <w:t>联系人：</w:t>
      </w:r>
      <w:r w:rsidRPr="00EE2148">
        <w:rPr>
          <w:rFonts w:hint="eastAsia"/>
        </w:rPr>
        <w:t>梁雁琪</w:t>
      </w:r>
    </w:p>
    <w:p w:rsidR="00A323F4" w:rsidRPr="00EE2148" w:rsidRDefault="002C699A" w:rsidP="001C1F65">
      <w:pPr>
        <w:pStyle w:val="1ff9"/>
        <w:spacing w:line="380" w:lineRule="exact"/>
        <w:ind w:firstLineChars="176" w:firstLine="422"/>
        <w:jc w:val="both"/>
        <w:rPr>
          <w:lang w:val="zh-CN"/>
        </w:rPr>
      </w:pPr>
      <w:r w:rsidRPr="00EE2148">
        <w:rPr>
          <w:rFonts w:cs="宋体"/>
          <w:lang w:val="zh-CN"/>
        </w:rPr>
        <w:t>联系电话：</w:t>
      </w:r>
      <w:r w:rsidRPr="00EE2148">
        <w:rPr>
          <w:lang w:val="zh-CN"/>
        </w:rPr>
        <w:t>0717—</w:t>
      </w:r>
      <w:r w:rsidRPr="00EE2148">
        <w:rPr>
          <w:rFonts w:hint="eastAsia"/>
          <w:lang w:val="zh-CN"/>
        </w:rPr>
        <w:t>6485566-8040</w:t>
      </w:r>
    </w:p>
    <w:p w:rsidR="00A323F4" w:rsidRDefault="002C699A" w:rsidP="001C1F65">
      <w:pPr>
        <w:pStyle w:val="1ff9"/>
        <w:spacing w:line="380" w:lineRule="exact"/>
        <w:ind w:firstLineChars="176" w:firstLine="422"/>
        <w:jc w:val="both"/>
        <w:rPr>
          <w:lang w:val="zh-CN"/>
        </w:rPr>
      </w:pPr>
      <w:r w:rsidRPr="00EE2148">
        <w:rPr>
          <w:rFonts w:hint="eastAsia"/>
          <w:lang w:val="zh-CN"/>
        </w:rPr>
        <w:t>日期：2020年</w:t>
      </w:r>
      <w:r w:rsidR="001C1F65">
        <w:rPr>
          <w:rFonts w:hint="eastAsia"/>
        </w:rPr>
        <w:t>11</w:t>
      </w:r>
      <w:r w:rsidRPr="00EE2148">
        <w:rPr>
          <w:rFonts w:hint="eastAsia"/>
          <w:lang w:val="zh-CN"/>
        </w:rPr>
        <w:t>月</w:t>
      </w:r>
      <w:r w:rsidR="001C1F65">
        <w:rPr>
          <w:rFonts w:hint="eastAsia"/>
        </w:rPr>
        <w:t>26</w:t>
      </w:r>
      <w:r w:rsidRPr="00EE2148">
        <w:rPr>
          <w:rFonts w:hint="eastAsia"/>
          <w:lang w:val="zh-CN"/>
        </w:rPr>
        <w:t>日</w:t>
      </w:r>
    </w:p>
    <w:p w:rsidR="001C1F65" w:rsidRDefault="001C1F65" w:rsidP="001C1F65">
      <w:pPr>
        <w:pStyle w:val="1ff9"/>
        <w:spacing w:line="380" w:lineRule="exact"/>
        <w:ind w:firstLineChars="176" w:firstLine="422"/>
        <w:jc w:val="both"/>
        <w:rPr>
          <w:lang w:val="zh-CN"/>
        </w:rPr>
      </w:pPr>
    </w:p>
    <w:p w:rsidR="001C1F65" w:rsidRDefault="001C1F65" w:rsidP="001C1F65">
      <w:pPr>
        <w:pStyle w:val="1ff9"/>
        <w:spacing w:line="380" w:lineRule="exact"/>
        <w:ind w:firstLineChars="176" w:firstLine="422"/>
        <w:jc w:val="both"/>
        <w:rPr>
          <w:lang w:val="zh-CN"/>
        </w:rPr>
      </w:pPr>
    </w:p>
    <w:p w:rsidR="001C1F65" w:rsidRPr="00EE2148" w:rsidRDefault="001C1F65" w:rsidP="001C1F65">
      <w:pPr>
        <w:pStyle w:val="1ff9"/>
        <w:spacing w:line="380" w:lineRule="exact"/>
        <w:ind w:firstLineChars="176" w:firstLine="422"/>
        <w:jc w:val="both"/>
        <w:rPr>
          <w:lang w:val="zh-CN"/>
        </w:rPr>
      </w:pPr>
    </w:p>
    <w:p w:rsidR="00A323F4" w:rsidRPr="00EE2148" w:rsidRDefault="002C699A">
      <w:pPr>
        <w:pStyle w:val="10"/>
        <w:jc w:val="center"/>
        <w:rPr>
          <w:rFonts w:ascii="宋体" w:hAnsi="宋体"/>
          <w:b w:val="0"/>
          <w:bCs w:val="0"/>
          <w:szCs w:val="32"/>
        </w:rPr>
      </w:pPr>
      <w:bookmarkStart w:id="10" w:name="_Toc29478990"/>
      <w:r w:rsidRPr="00EE2148">
        <w:rPr>
          <w:rFonts w:ascii="宋体" w:eastAsia="宋体" w:hAnsi="宋体" w:hint="eastAsia"/>
          <w:szCs w:val="32"/>
        </w:rPr>
        <w:lastRenderedPageBreak/>
        <w:t>第二章  投标人须知</w:t>
      </w:r>
      <w:bookmarkEnd w:id="7"/>
      <w:bookmarkEnd w:id="8"/>
      <w:bookmarkEnd w:id="9"/>
      <w:bookmarkEnd w:id="10"/>
      <w:r w:rsidRPr="00EE2148">
        <w:rPr>
          <w:rFonts w:ascii="宋体" w:hAnsi="宋体" w:hint="eastAsia"/>
          <w:sz w:val="20"/>
        </w:rPr>
        <w:t xml:space="preserve"> </w:t>
      </w:r>
    </w:p>
    <w:p w:rsidR="00A323F4" w:rsidRPr="00EE2148" w:rsidRDefault="002C699A">
      <w:pPr>
        <w:pStyle w:val="21"/>
        <w:rPr>
          <w:rFonts w:ascii="宋体" w:hAnsi="宋体"/>
        </w:rPr>
      </w:pPr>
      <w:bookmarkStart w:id="11" w:name="_Toc29478991"/>
      <w:bookmarkStart w:id="12" w:name="_Toc482390443"/>
      <w:bookmarkStart w:id="13" w:name="_Toc484129830"/>
      <w:bookmarkStart w:id="14" w:name="_Toc482390570"/>
      <w:bookmarkStart w:id="15" w:name="_Toc23859486"/>
      <w:r w:rsidRPr="00EE2148">
        <w:rPr>
          <w:rFonts w:ascii="宋体" w:hAnsi="宋体" w:hint="eastAsia"/>
        </w:rPr>
        <w:t>投标人须知前附表</w:t>
      </w:r>
      <w:bookmarkEnd w:id="11"/>
      <w:bookmarkEnd w:id="12"/>
      <w:bookmarkEnd w:id="13"/>
      <w:bookmarkEnd w:id="14"/>
      <w:bookmarkEnd w:id="15"/>
    </w:p>
    <w:p w:rsidR="00A323F4" w:rsidRPr="00EE2148" w:rsidRDefault="002C699A">
      <w:pPr>
        <w:rPr>
          <w:rFonts w:ascii="宋体" w:hAnsi="宋体"/>
        </w:rPr>
      </w:pPr>
      <w:bookmarkStart w:id="16" w:name="EBdfc5a5f076144847a6fe711609c29041"/>
      <w:r w:rsidRPr="00EE2148">
        <w:rPr>
          <w:rFonts w:ascii="宋体" w:hAnsi="宋体" w:hint="eastAsia"/>
          <w:sz w:val="20"/>
        </w:rPr>
        <w:t xml:space="preserve"> </w:t>
      </w:r>
      <w:bookmarkEnd w:id="16"/>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701"/>
        <w:gridCol w:w="6379"/>
      </w:tblGrid>
      <w:tr w:rsidR="00EE2148" w:rsidRPr="00EE2148">
        <w:trPr>
          <w:trHeight w:val="580"/>
        </w:trPr>
        <w:tc>
          <w:tcPr>
            <w:tcW w:w="1134" w:type="dxa"/>
            <w:vAlign w:val="center"/>
          </w:tcPr>
          <w:p w:rsidR="00A323F4" w:rsidRPr="00EE2148" w:rsidRDefault="002C699A">
            <w:pPr>
              <w:jc w:val="center"/>
              <w:rPr>
                <w:rFonts w:ascii="宋体" w:hAnsi="宋体"/>
                <w:b/>
                <w:sz w:val="24"/>
                <w:szCs w:val="24"/>
              </w:rPr>
            </w:pPr>
            <w:r w:rsidRPr="00EE2148">
              <w:rPr>
                <w:rFonts w:ascii="宋体" w:hAnsi="宋体" w:hint="eastAsia"/>
                <w:b/>
                <w:sz w:val="24"/>
                <w:szCs w:val="24"/>
              </w:rPr>
              <w:t>条款号</w:t>
            </w:r>
          </w:p>
        </w:tc>
        <w:tc>
          <w:tcPr>
            <w:tcW w:w="1701" w:type="dxa"/>
            <w:vAlign w:val="center"/>
          </w:tcPr>
          <w:p w:rsidR="00A323F4" w:rsidRPr="00EE2148" w:rsidRDefault="002C699A">
            <w:pPr>
              <w:jc w:val="center"/>
              <w:rPr>
                <w:rFonts w:ascii="宋体" w:hAnsi="宋体"/>
                <w:b/>
                <w:sz w:val="24"/>
                <w:szCs w:val="24"/>
              </w:rPr>
            </w:pPr>
            <w:r w:rsidRPr="00EE2148">
              <w:rPr>
                <w:rFonts w:ascii="宋体" w:hAnsi="宋体" w:hint="eastAsia"/>
                <w:b/>
                <w:sz w:val="24"/>
                <w:szCs w:val="24"/>
              </w:rPr>
              <w:t>条 款 名 称</w:t>
            </w:r>
          </w:p>
        </w:tc>
        <w:tc>
          <w:tcPr>
            <w:tcW w:w="6379" w:type="dxa"/>
            <w:vAlign w:val="center"/>
          </w:tcPr>
          <w:p w:rsidR="00A323F4" w:rsidRPr="00EE2148" w:rsidRDefault="002C699A">
            <w:pPr>
              <w:jc w:val="center"/>
              <w:rPr>
                <w:rFonts w:ascii="宋体" w:hAnsi="宋体"/>
                <w:b/>
                <w:sz w:val="24"/>
                <w:szCs w:val="24"/>
              </w:rPr>
            </w:pPr>
            <w:r w:rsidRPr="00EE2148">
              <w:rPr>
                <w:rFonts w:ascii="宋体" w:hAnsi="宋体" w:hint="eastAsia"/>
                <w:b/>
                <w:sz w:val="24"/>
                <w:szCs w:val="24"/>
              </w:rPr>
              <w:t>编  列  内  容</w:t>
            </w:r>
          </w:p>
        </w:tc>
      </w:tr>
      <w:tr w:rsidR="00EE2148" w:rsidRPr="00EE2148">
        <w:trPr>
          <w:trHeight w:val="1361"/>
        </w:trPr>
        <w:tc>
          <w:tcPr>
            <w:tcW w:w="1134" w:type="dxa"/>
            <w:vAlign w:val="center"/>
          </w:tcPr>
          <w:p w:rsidR="00A323F4" w:rsidRPr="00EE2148" w:rsidRDefault="002C699A">
            <w:pPr>
              <w:jc w:val="center"/>
              <w:rPr>
                <w:rFonts w:ascii="宋体" w:hAnsi="宋体"/>
                <w:sz w:val="24"/>
                <w:szCs w:val="24"/>
              </w:rPr>
            </w:pPr>
            <w:r w:rsidRPr="00EE2148">
              <w:rPr>
                <w:rFonts w:ascii="宋体" w:hAnsi="宋体" w:hint="eastAsia"/>
                <w:sz w:val="24"/>
                <w:szCs w:val="24"/>
              </w:rPr>
              <w:t>1</w:t>
            </w:r>
          </w:p>
        </w:tc>
        <w:tc>
          <w:tcPr>
            <w:tcW w:w="1701" w:type="dxa"/>
            <w:vAlign w:val="center"/>
          </w:tcPr>
          <w:p w:rsidR="00A323F4" w:rsidRPr="00EE2148" w:rsidRDefault="002C699A">
            <w:pPr>
              <w:jc w:val="center"/>
              <w:rPr>
                <w:rFonts w:ascii="宋体" w:hAnsi="宋体"/>
                <w:sz w:val="24"/>
                <w:szCs w:val="24"/>
              </w:rPr>
            </w:pPr>
            <w:r w:rsidRPr="00EE2148">
              <w:rPr>
                <w:rFonts w:ascii="宋体" w:hAnsi="宋体"/>
                <w:sz w:val="24"/>
                <w:szCs w:val="24"/>
              </w:rPr>
              <w:t>招标人</w:t>
            </w:r>
          </w:p>
        </w:tc>
        <w:tc>
          <w:tcPr>
            <w:tcW w:w="6379" w:type="dxa"/>
            <w:vAlign w:val="center"/>
          </w:tcPr>
          <w:p w:rsidR="00A323F4" w:rsidRPr="00EE2148" w:rsidRDefault="002C699A">
            <w:pPr>
              <w:rPr>
                <w:rFonts w:ascii="宋体" w:hAnsi="宋体"/>
                <w:sz w:val="24"/>
                <w:szCs w:val="24"/>
                <w:lang w:val="zh-CN"/>
              </w:rPr>
            </w:pPr>
            <w:r w:rsidRPr="00EE2148">
              <w:rPr>
                <w:rFonts w:ascii="宋体" w:hAnsi="宋体" w:hint="eastAsia"/>
                <w:sz w:val="24"/>
                <w:szCs w:val="24"/>
                <w:lang w:val="zh-CN"/>
              </w:rPr>
              <w:t>招标人：宜昌交运长江游轮有限公司、宜昌交运三峡游轮有限公司</w:t>
            </w:r>
          </w:p>
          <w:p w:rsidR="00A323F4" w:rsidRPr="00EE2148" w:rsidRDefault="002C699A">
            <w:pPr>
              <w:rPr>
                <w:rFonts w:ascii="宋体" w:hAnsi="宋体"/>
                <w:sz w:val="24"/>
                <w:szCs w:val="24"/>
                <w:lang w:val="zh-CN"/>
              </w:rPr>
            </w:pPr>
            <w:r w:rsidRPr="00EE2148">
              <w:rPr>
                <w:rFonts w:ascii="宋体" w:hAnsi="宋体" w:hint="eastAsia"/>
                <w:sz w:val="24"/>
                <w:szCs w:val="24"/>
                <w:lang w:val="zh-CN"/>
              </w:rPr>
              <w:t>地  址：宜昌市夷陵区三斗坪镇园艺村2组</w:t>
            </w:r>
          </w:p>
          <w:p w:rsidR="00A323F4" w:rsidRPr="00EE2148" w:rsidRDefault="002C699A">
            <w:pPr>
              <w:rPr>
                <w:rFonts w:ascii="宋体" w:hAnsi="宋体"/>
                <w:sz w:val="24"/>
                <w:szCs w:val="24"/>
                <w:lang w:val="zh-CN"/>
              </w:rPr>
            </w:pPr>
            <w:r w:rsidRPr="00EE2148">
              <w:rPr>
                <w:rFonts w:ascii="宋体" w:hAnsi="宋体" w:hint="eastAsia"/>
                <w:sz w:val="24"/>
                <w:szCs w:val="24"/>
                <w:lang w:val="zh-CN"/>
              </w:rPr>
              <w:t>联系人：黄元杰</w:t>
            </w:r>
          </w:p>
          <w:p w:rsidR="00A323F4" w:rsidRPr="00EE2148" w:rsidRDefault="002C699A">
            <w:pPr>
              <w:rPr>
                <w:rFonts w:ascii="宋体" w:hAnsi="宋体"/>
                <w:sz w:val="24"/>
                <w:szCs w:val="24"/>
              </w:rPr>
            </w:pPr>
            <w:r w:rsidRPr="00EE2148">
              <w:rPr>
                <w:rFonts w:ascii="宋体" w:hAnsi="宋体" w:hint="eastAsia"/>
                <w:sz w:val="24"/>
                <w:szCs w:val="24"/>
                <w:lang w:val="zh-CN"/>
              </w:rPr>
              <w:t>联系电话：</w:t>
            </w:r>
            <w:r w:rsidR="00315CF2" w:rsidRPr="00EE2148">
              <w:rPr>
                <w:rFonts w:ascii="宋体" w:hAnsi="宋体"/>
                <w:sz w:val="24"/>
                <w:szCs w:val="24"/>
                <w:lang w:val="zh-CN"/>
              </w:rPr>
              <w:t>0717-6344686</w:t>
            </w:r>
          </w:p>
        </w:tc>
      </w:tr>
      <w:tr w:rsidR="00EE2148" w:rsidRPr="00EE2148">
        <w:trPr>
          <w:trHeight w:val="1398"/>
        </w:trPr>
        <w:tc>
          <w:tcPr>
            <w:tcW w:w="1134" w:type="dxa"/>
            <w:vAlign w:val="center"/>
          </w:tcPr>
          <w:p w:rsidR="00A323F4" w:rsidRPr="00EE2148" w:rsidRDefault="002C699A">
            <w:pPr>
              <w:jc w:val="center"/>
              <w:rPr>
                <w:rFonts w:ascii="宋体" w:hAnsi="宋体"/>
                <w:sz w:val="24"/>
                <w:szCs w:val="24"/>
              </w:rPr>
            </w:pPr>
            <w:r w:rsidRPr="00EE2148">
              <w:rPr>
                <w:rFonts w:ascii="宋体" w:hAnsi="宋体" w:hint="eastAsia"/>
                <w:sz w:val="24"/>
                <w:szCs w:val="24"/>
              </w:rPr>
              <w:t>2</w:t>
            </w:r>
          </w:p>
        </w:tc>
        <w:tc>
          <w:tcPr>
            <w:tcW w:w="1701" w:type="dxa"/>
            <w:vAlign w:val="center"/>
          </w:tcPr>
          <w:p w:rsidR="00A323F4" w:rsidRPr="00EE2148" w:rsidRDefault="002C699A">
            <w:pPr>
              <w:jc w:val="center"/>
              <w:rPr>
                <w:rFonts w:ascii="宋体" w:hAnsi="宋体"/>
                <w:sz w:val="24"/>
                <w:szCs w:val="24"/>
              </w:rPr>
            </w:pPr>
            <w:r w:rsidRPr="00EE2148">
              <w:rPr>
                <w:rFonts w:ascii="宋体" w:hAnsi="宋体"/>
                <w:sz w:val="24"/>
                <w:szCs w:val="24"/>
              </w:rPr>
              <w:t>招标代理机构</w:t>
            </w:r>
          </w:p>
        </w:tc>
        <w:tc>
          <w:tcPr>
            <w:tcW w:w="6379" w:type="dxa"/>
            <w:vAlign w:val="center"/>
          </w:tcPr>
          <w:p w:rsidR="00A323F4" w:rsidRPr="00EE2148" w:rsidRDefault="002C699A">
            <w:pPr>
              <w:rPr>
                <w:rFonts w:ascii="宋体" w:hAnsi="宋体"/>
                <w:sz w:val="24"/>
                <w:szCs w:val="24"/>
              </w:rPr>
            </w:pPr>
            <w:r w:rsidRPr="00EE2148">
              <w:rPr>
                <w:rFonts w:ascii="宋体" w:hAnsi="宋体" w:hint="eastAsia"/>
                <w:sz w:val="24"/>
                <w:szCs w:val="24"/>
              </w:rPr>
              <w:t>招标代理机构：湖北兴焱工程咨询有限公司</w:t>
            </w:r>
          </w:p>
          <w:p w:rsidR="00A323F4" w:rsidRPr="00EE2148" w:rsidRDefault="002C699A">
            <w:pPr>
              <w:rPr>
                <w:rFonts w:ascii="宋体" w:hAnsi="宋体"/>
                <w:sz w:val="24"/>
                <w:szCs w:val="24"/>
              </w:rPr>
            </w:pPr>
            <w:r w:rsidRPr="00EE2148">
              <w:rPr>
                <w:rFonts w:ascii="宋体" w:hAnsi="宋体" w:hint="eastAsia"/>
                <w:sz w:val="24"/>
                <w:szCs w:val="24"/>
              </w:rPr>
              <w:t>地址：宜昌市中南路35号兴发广场</w:t>
            </w:r>
            <w:r w:rsidR="00F44D43" w:rsidRPr="00EE2148">
              <w:rPr>
                <w:rFonts w:ascii="宋体" w:hAnsi="宋体" w:hint="eastAsia"/>
                <w:sz w:val="24"/>
                <w:szCs w:val="24"/>
              </w:rPr>
              <w:t>A座写字楼</w:t>
            </w:r>
            <w:r w:rsidRPr="00EE2148">
              <w:rPr>
                <w:rFonts w:ascii="宋体" w:hAnsi="宋体" w:hint="eastAsia"/>
                <w:sz w:val="24"/>
                <w:szCs w:val="24"/>
              </w:rPr>
              <w:t>5楼</w:t>
            </w:r>
          </w:p>
          <w:p w:rsidR="00A323F4" w:rsidRPr="00EE2148" w:rsidRDefault="002C699A">
            <w:pPr>
              <w:rPr>
                <w:rFonts w:ascii="宋体" w:hAnsi="宋体"/>
                <w:sz w:val="24"/>
                <w:szCs w:val="24"/>
              </w:rPr>
            </w:pPr>
            <w:r w:rsidRPr="00EE2148">
              <w:rPr>
                <w:rFonts w:ascii="宋体" w:hAnsi="宋体" w:hint="eastAsia"/>
                <w:sz w:val="24"/>
                <w:szCs w:val="24"/>
              </w:rPr>
              <w:t>联系人：梁雁琪</w:t>
            </w:r>
          </w:p>
          <w:p w:rsidR="00A323F4" w:rsidRPr="00EE2148" w:rsidRDefault="002C699A">
            <w:pPr>
              <w:rPr>
                <w:rFonts w:ascii="宋体" w:hAnsi="宋体"/>
                <w:sz w:val="24"/>
                <w:szCs w:val="24"/>
              </w:rPr>
            </w:pPr>
            <w:r w:rsidRPr="00EE2148">
              <w:rPr>
                <w:rFonts w:ascii="宋体" w:hAnsi="宋体" w:hint="eastAsia"/>
                <w:sz w:val="24"/>
                <w:szCs w:val="24"/>
              </w:rPr>
              <w:t>联系电话：0717—6485566-8040</w:t>
            </w:r>
          </w:p>
        </w:tc>
      </w:tr>
      <w:tr w:rsidR="00EE2148" w:rsidRPr="00EE2148">
        <w:trPr>
          <w:trHeight w:val="744"/>
        </w:trPr>
        <w:tc>
          <w:tcPr>
            <w:tcW w:w="1134" w:type="dxa"/>
            <w:vAlign w:val="center"/>
          </w:tcPr>
          <w:p w:rsidR="00A323F4" w:rsidRPr="00EE2148" w:rsidRDefault="002C699A">
            <w:pPr>
              <w:jc w:val="center"/>
              <w:rPr>
                <w:rFonts w:ascii="宋体" w:hAnsi="宋体"/>
                <w:sz w:val="24"/>
                <w:szCs w:val="24"/>
              </w:rPr>
            </w:pPr>
            <w:r w:rsidRPr="00EE2148">
              <w:rPr>
                <w:rFonts w:ascii="宋体" w:hAnsi="宋体" w:hint="eastAsia"/>
                <w:sz w:val="24"/>
                <w:szCs w:val="24"/>
              </w:rPr>
              <w:t>3</w:t>
            </w:r>
          </w:p>
        </w:tc>
        <w:tc>
          <w:tcPr>
            <w:tcW w:w="1701" w:type="dxa"/>
            <w:vAlign w:val="center"/>
          </w:tcPr>
          <w:p w:rsidR="00A323F4" w:rsidRPr="00EE2148" w:rsidRDefault="002C699A">
            <w:pPr>
              <w:jc w:val="center"/>
              <w:rPr>
                <w:rFonts w:ascii="宋体" w:hAnsi="宋体"/>
                <w:sz w:val="24"/>
                <w:szCs w:val="24"/>
              </w:rPr>
            </w:pPr>
            <w:r w:rsidRPr="00EE2148">
              <w:rPr>
                <w:rFonts w:ascii="宋体" w:hAnsi="宋体" w:hint="eastAsia"/>
                <w:sz w:val="24"/>
                <w:szCs w:val="24"/>
              </w:rPr>
              <w:t>项目名称</w:t>
            </w:r>
          </w:p>
        </w:tc>
        <w:tc>
          <w:tcPr>
            <w:tcW w:w="6379" w:type="dxa"/>
            <w:vAlign w:val="center"/>
          </w:tcPr>
          <w:p w:rsidR="00A323F4" w:rsidRPr="00EE2148" w:rsidRDefault="002C699A">
            <w:pPr>
              <w:tabs>
                <w:tab w:val="left" w:pos="1760"/>
              </w:tabs>
              <w:jc w:val="left"/>
              <w:rPr>
                <w:rFonts w:ascii="宋体" w:hAnsi="宋体"/>
                <w:sz w:val="24"/>
                <w:szCs w:val="24"/>
              </w:rPr>
            </w:pPr>
            <w:r w:rsidRPr="00EE2148">
              <w:rPr>
                <w:rFonts w:ascii="宋体" w:cs="宋体" w:hint="eastAsia"/>
                <w:kern w:val="0"/>
                <w:sz w:val="24"/>
                <w:szCs w:val="24"/>
                <w:lang w:val="zh-CN"/>
              </w:rPr>
              <w:t>长江三峡系列船舶救生筏2020年度检验项目</w:t>
            </w:r>
          </w:p>
        </w:tc>
      </w:tr>
      <w:tr w:rsidR="00EE2148" w:rsidRPr="00EE2148">
        <w:trPr>
          <w:trHeight w:val="698"/>
        </w:trPr>
        <w:tc>
          <w:tcPr>
            <w:tcW w:w="1134" w:type="dxa"/>
            <w:vAlign w:val="center"/>
          </w:tcPr>
          <w:p w:rsidR="00A323F4" w:rsidRPr="00EE2148" w:rsidRDefault="002C699A">
            <w:pPr>
              <w:jc w:val="center"/>
              <w:rPr>
                <w:rFonts w:ascii="宋体" w:hAnsi="宋体"/>
                <w:sz w:val="24"/>
                <w:szCs w:val="24"/>
              </w:rPr>
            </w:pPr>
            <w:r w:rsidRPr="00EE2148">
              <w:rPr>
                <w:rFonts w:ascii="宋体" w:hAnsi="宋体" w:hint="eastAsia"/>
                <w:sz w:val="24"/>
                <w:szCs w:val="24"/>
              </w:rPr>
              <w:t>4</w:t>
            </w:r>
          </w:p>
        </w:tc>
        <w:tc>
          <w:tcPr>
            <w:tcW w:w="1701" w:type="dxa"/>
            <w:vAlign w:val="center"/>
          </w:tcPr>
          <w:p w:rsidR="00A323F4" w:rsidRPr="00EE2148" w:rsidRDefault="002C699A">
            <w:pPr>
              <w:jc w:val="center"/>
              <w:rPr>
                <w:rFonts w:ascii="宋体" w:hAnsi="宋体"/>
                <w:sz w:val="24"/>
                <w:szCs w:val="24"/>
              </w:rPr>
            </w:pPr>
            <w:r w:rsidRPr="00EE2148">
              <w:rPr>
                <w:rFonts w:ascii="宋体" w:hAnsi="宋体" w:hint="eastAsia"/>
                <w:sz w:val="24"/>
                <w:szCs w:val="24"/>
              </w:rPr>
              <w:t>服务地点</w:t>
            </w:r>
          </w:p>
        </w:tc>
        <w:tc>
          <w:tcPr>
            <w:tcW w:w="6379" w:type="dxa"/>
            <w:vAlign w:val="center"/>
          </w:tcPr>
          <w:p w:rsidR="00A323F4" w:rsidRPr="00EE2148" w:rsidRDefault="0002505E">
            <w:pPr>
              <w:rPr>
                <w:rFonts w:ascii="宋体" w:hAnsi="宋体"/>
                <w:sz w:val="24"/>
                <w:szCs w:val="24"/>
              </w:rPr>
            </w:pPr>
            <w:r w:rsidRPr="00EE2148">
              <w:rPr>
                <w:rFonts w:ascii="宋体" w:hAnsi="宋体" w:hint="eastAsia"/>
                <w:sz w:val="24"/>
                <w:szCs w:val="24"/>
                <w:lang w:val="zh-CN"/>
              </w:rPr>
              <w:t>投标人指定地点</w:t>
            </w:r>
          </w:p>
        </w:tc>
      </w:tr>
      <w:tr w:rsidR="00EE2148" w:rsidRPr="00EE2148">
        <w:trPr>
          <w:trHeight w:val="706"/>
        </w:trPr>
        <w:tc>
          <w:tcPr>
            <w:tcW w:w="1134" w:type="dxa"/>
            <w:vAlign w:val="center"/>
          </w:tcPr>
          <w:p w:rsidR="00A323F4" w:rsidRPr="00EE2148" w:rsidRDefault="002C699A">
            <w:pPr>
              <w:jc w:val="center"/>
              <w:rPr>
                <w:rFonts w:ascii="宋体" w:hAnsi="宋体"/>
                <w:sz w:val="24"/>
                <w:szCs w:val="24"/>
              </w:rPr>
            </w:pPr>
            <w:r w:rsidRPr="00EE2148">
              <w:rPr>
                <w:rFonts w:ascii="宋体" w:hAnsi="宋体" w:hint="eastAsia"/>
                <w:sz w:val="24"/>
                <w:szCs w:val="24"/>
              </w:rPr>
              <w:t>5</w:t>
            </w:r>
          </w:p>
        </w:tc>
        <w:tc>
          <w:tcPr>
            <w:tcW w:w="1701" w:type="dxa"/>
            <w:vAlign w:val="center"/>
          </w:tcPr>
          <w:p w:rsidR="00A323F4" w:rsidRPr="00EE2148" w:rsidRDefault="002C699A">
            <w:pPr>
              <w:jc w:val="center"/>
              <w:rPr>
                <w:rFonts w:ascii="宋体" w:hAnsi="宋体"/>
                <w:sz w:val="24"/>
                <w:szCs w:val="24"/>
              </w:rPr>
            </w:pPr>
            <w:r w:rsidRPr="00EE2148">
              <w:rPr>
                <w:rFonts w:ascii="宋体" w:hAnsi="宋体" w:hint="eastAsia"/>
                <w:sz w:val="24"/>
                <w:szCs w:val="24"/>
              </w:rPr>
              <w:t>资金来源</w:t>
            </w:r>
          </w:p>
        </w:tc>
        <w:tc>
          <w:tcPr>
            <w:tcW w:w="6379" w:type="dxa"/>
            <w:vAlign w:val="center"/>
          </w:tcPr>
          <w:p w:rsidR="00A323F4" w:rsidRPr="00EE2148" w:rsidRDefault="002C699A">
            <w:pPr>
              <w:rPr>
                <w:rFonts w:ascii="宋体" w:hAnsi="宋体"/>
                <w:sz w:val="24"/>
                <w:szCs w:val="24"/>
              </w:rPr>
            </w:pPr>
            <w:r w:rsidRPr="00EE2148">
              <w:rPr>
                <w:rFonts w:ascii="宋体" w:hAnsi="宋体" w:hint="eastAsia"/>
                <w:sz w:val="24"/>
                <w:szCs w:val="24"/>
              </w:rPr>
              <w:t>自筹资金</w:t>
            </w:r>
          </w:p>
        </w:tc>
      </w:tr>
      <w:tr w:rsidR="00EE2148" w:rsidRPr="00EE2148">
        <w:trPr>
          <w:trHeight w:val="716"/>
        </w:trPr>
        <w:tc>
          <w:tcPr>
            <w:tcW w:w="1134" w:type="dxa"/>
            <w:vAlign w:val="center"/>
          </w:tcPr>
          <w:p w:rsidR="00A323F4" w:rsidRPr="00EE2148" w:rsidRDefault="002C699A">
            <w:pPr>
              <w:jc w:val="center"/>
              <w:rPr>
                <w:rFonts w:ascii="宋体" w:hAnsi="宋体"/>
                <w:sz w:val="24"/>
                <w:szCs w:val="24"/>
              </w:rPr>
            </w:pPr>
            <w:r w:rsidRPr="00EE2148">
              <w:rPr>
                <w:rFonts w:ascii="宋体" w:hAnsi="宋体" w:hint="eastAsia"/>
                <w:sz w:val="24"/>
                <w:szCs w:val="24"/>
              </w:rPr>
              <w:t>6</w:t>
            </w:r>
          </w:p>
        </w:tc>
        <w:tc>
          <w:tcPr>
            <w:tcW w:w="1701" w:type="dxa"/>
            <w:vAlign w:val="center"/>
          </w:tcPr>
          <w:p w:rsidR="00A323F4" w:rsidRPr="00EE2148" w:rsidRDefault="002C699A">
            <w:pPr>
              <w:jc w:val="center"/>
              <w:rPr>
                <w:rFonts w:ascii="宋体" w:hAnsi="宋体"/>
                <w:sz w:val="24"/>
                <w:szCs w:val="24"/>
              </w:rPr>
            </w:pPr>
            <w:r w:rsidRPr="00EE2148">
              <w:rPr>
                <w:rFonts w:ascii="宋体" w:hAnsi="宋体" w:hint="eastAsia"/>
                <w:sz w:val="24"/>
                <w:szCs w:val="24"/>
              </w:rPr>
              <w:t>资金落实情况</w:t>
            </w:r>
          </w:p>
        </w:tc>
        <w:tc>
          <w:tcPr>
            <w:tcW w:w="6379" w:type="dxa"/>
            <w:vAlign w:val="center"/>
          </w:tcPr>
          <w:p w:rsidR="00A323F4" w:rsidRPr="00EE2148" w:rsidRDefault="002C699A">
            <w:pPr>
              <w:rPr>
                <w:rFonts w:ascii="宋体" w:hAnsi="宋体"/>
                <w:sz w:val="24"/>
                <w:szCs w:val="24"/>
              </w:rPr>
            </w:pPr>
            <w:bookmarkStart w:id="17" w:name="EB32874077ac30490e8dbd51684637e04b"/>
            <w:r w:rsidRPr="00EE2148">
              <w:rPr>
                <w:rFonts w:ascii="宋体" w:hAnsi="宋体" w:hint="eastAsia"/>
                <w:sz w:val="24"/>
                <w:szCs w:val="24"/>
              </w:rPr>
              <w:t>已落实</w:t>
            </w:r>
            <w:bookmarkEnd w:id="17"/>
          </w:p>
        </w:tc>
      </w:tr>
      <w:tr w:rsidR="00EE2148" w:rsidRPr="00EE2148">
        <w:trPr>
          <w:trHeight w:val="840"/>
        </w:trPr>
        <w:tc>
          <w:tcPr>
            <w:tcW w:w="1134" w:type="dxa"/>
            <w:vAlign w:val="center"/>
          </w:tcPr>
          <w:p w:rsidR="00A323F4" w:rsidRPr="00EE2148" w:rsidRDefault="002C699A">
            <w:pPr>
              <w:jc w:val="center"/>
              <w:rPr>
                <w:rFonts w:ascii="宋体" w:hAnsi="宋体"/>
                <w:sz w:val="24"/>
                <w:szCs w:val="24"/>
              </w:rPr>
            </w:pPr>
            <w:r w:rsidRPr="00EE2148">
              <w:rPr>
                <w:rFonts w:ascii="宋体" w:hAnsi="宋体" w:hint="eastAsia"/>
                <w:sz w:val="24"/>
                <w:szCs w:val="24"/>
              </w:rPr>
              <w:t>7</w:t>
            </w:r>
          </w:p>
        </w:tc>
        <w:tc>
          <w:tcPr>
            <w:tcW w:w="1701" w:type="dxa"/>
            <w:vAlign w:val="center"/>
          </w:tcPr>
          <w:p w:rsidR="00A323F4" w:rsidRPr="00EE2148" w:rsidRDefault="002C699A">
            <w:pPr>
              <w:jc w:val="center"/>
              <w:rPr>
                <w:rFonts w:ascii="宋体" w:hAnsi="宋体"/>
                <w:sz w:val="24"/>
                <w:szCs w:val="24"/>
              </w:rPr>
            </w:pPr>
            <w:r w:rsidRPr="00EE2148">
              <w:rPr>
                <w:rFonts w:ascii="宋体" w:hAnsi="宋体" w:hint="eastAsia"/>
                <w:sz w:val="24"/>
                <w:szCs w:val="24"/>
              </w:rPr>
              <w:t>招标内容</w:t>
            </w:r>
          </w:p>
        </w:tc>
        <w:tc>
          <w:tcPr>
            <w:tcW w:w="6379" w:type="dxa"/>
            <w:vAlign w:val="center"/>
          </w:tcPr>
          <w:p w:rsidR="00A323F4" w:rsidRPr="00EE2148" w:rsidRDefault="0002505E" w:rsidP="001C1F65">
            <w:pPr>
              <w:rPr>
                <w:rFonts w:ascii="宋体" w:hAnsi="宋体"/>
                <w:sz w:val="24"/>
                <w:szCs w:val="24"/>
              </w:rPr>
            </w:pPr>
            <w:r w:rsidRPr="00EE2148">
              <w:rPr>
                <w:rFonts w:ascii="宋体" w:cs="宋体" w:hint="eastAsia"/>
                <w:kern w:val="0"/>
                <w:sz w:val="24"/>
                <w:szCs w:val="24"/>
                <w:lang w:val="zh-CN"/>
              </w:rPr>
              <w:t>对长江三峡系列船舶救生筏2020年度进行相关检验工作，本次需要进行检验的为“长江三峡5”、“长江三峡6”、“长江三峡7”、“长江三峡8”、“长江三峡9”和“长江三峡10”共计6条船舶的救生筏，救生筏数量共计58个</w:t>
            </w:r>
            <w:r w:rsidR="002C699A" w:rsidRPr="00EE2148">
              <w:rPr>
                <w:rFonts w:ascii="宋体" w:hAnsi="宋体" w:hint="eastAsia"/>
                <w:sz w:val="24"/>
                <w:szCs w:val="24"/>
              </w:rPr>
              <w:t>。(详见第5章商务及技术要求)</w:t>
            </w:r>
          </w:p>
        </w:tc>
      </w:tr>
      <w:tr w:rsidR="00EE2148" w:rsidRPr="00EE2148">
        <w:trPr>
          <w:trHeight w:val="554"/>
        </w:trPr>
        <w:tc>
          <w:tcPr>
            <w:tcW w:w="1134" w:type="dxa"/>
            <w:vAlign w:val="center"/>
          </w:tcPr>
          <w:p w:rsidR="00A323F4" w:rsidRPr="00EE2148" w:rsidRDefault="002C699A">
            <w:pPr>
              <w:jc w:val="center"/>
              <w:rPr>
                <w:rFonts w:ascii="宋体" w:hAnsi="宋体"/>
                <w:sz w:val="24"/>
                <w:szCs w:val="24"/>
              </w:rPr>
            </w:pPr>
            <w:r w:rsidRPr="00EE2148">
              <w:rPr>
                <w:rFonts w:ascii="宋体" w:hAnsi="宋体" w:hint="eastAsia"/>
                <w:sz w:val="24"/>
                <w:szCs w:val="24"/>
              </w:rPr>
              <w:t>8</w:t>
            </w:r>
          </w:p>
        </w:tc>
        <w:tc>
          <w:tcPr>
            <w:tcW w:w="1701" w:type="dxa"/>
            <w:vAlign w:val="center"/>
          </w:tcPr>
          <w:p w:rsidR="00A323F4" w:rsidRPr="00EE2148" w:rsidRDefault="00D5712E">
            <w:pPr>
              <w:jc w:val="center"/>
              <w:rPr>
                <w:rFonts w:ascii="宋体" w:hAnsi="宋体"/>
                <w:sz w:val="24"/>
                <w:szCs w:val="24"/>
              </w:rPr>
            </w:pPr>
            <w:r w:rsidRPr="00EE2148">
              <w:rPr>
                <w:rFonts w:ascii="宋体" w:hAnsi="宋体"/>
                <w:sz w:val="24"/>
                <w:szCs w:val="24"/>
              </w:rPr>
              <w:t>计划检验时间</w:t>
            </w:r>
          </w:p>
        </w:tc>
        <w:tc>
          <w:tcPr>
            <w:tcW w:w="6379" w:type="dxa"/>
            <w:vAlign w:val="center"/>
          </w:tcPr>
          <w:p w:rsidR="00A323F4" w:rsidRPr="00EE2148" w:rsidRDefault="00D5712E">
            <w:pPr>
              <w:rPr>
                <w:rFonts w:ascii="宋体" w:hAnsi="宋体"/>
                <w:sz w:val="24"/>
                <w:szCs w:val="24"/>
              </w:rPr>
            </w:pPr>
            <w:r w:rsidRPr="00EE2148">
              <w:rPr>
                <w:rFonts w:ascii="宋体" w:hAnsi="宋体" w:cs="宋体" w:hint="eastAsia"/>
                <w:sz w:val="24"/>
                <w:szCs w:val="24"/>
              </w:rPr>
              <w:t>2020年12月-2021年1月，以招标人实际安排时间为准。</w:t>
            </w:r>
          </w:p>
        </w:tc>
      </w:tr>
      <w:tr w:rsidR="00EE2148" w:rsidRPr="00EE2148">
        <w:trPr>
          <w:trHeight w:val="707"/>
        </w:trPr>
        <w:tc>
          <w:tcPr>
            <w:tcW w:w="1134" w:type="dxa"/>
            <w:vAlign w:val="center"/>
          </w:tcPr>
          <w:p w:rsidR="00A323F4" w:rsidRPr="00EE2148" w:rsidRDefault="002C699A">
            <w:pPr>
              <w:jc w:val="center"/>
              <w:rPr>
                <w:rFonts w:ascii="宋体" w:hAnsi="宋体"/>
                <w:sz w:val="24"/>
                <w:szCs w:val="24"/>
              </w:rPr>
            </w:pPr>
            <w:r w:rsidRPr="00EE2148">
              <w:rPr>
                <w:rFonts w:ascii="宋体" w:hAnsi="宋体" w:hint="eastAsia"/>
                <w:sz w:val="24"/>
                <w:szCs w:val="24"/>
              </w:rPr>
              <w:t>9</w:t>
            </w:r>
          </w:p>
        </w:tc>
        <w:tc>
          <w:tcPr>
            <w:tcW w:w="1701" w:type="dxa"/>
            <w:vAlign w:val="center"/>
          </w:tcPr>
          <w:p w:rsidR="00A323F4" w:rsidRPr="00EE2148" w:rsidRDefault="002C699A">
            <w:pPr>
              <w:jc w:val="center"/>
              <w:rPr>
                <w:rFonts w:ascii="宋体" w:hAnsi="宋体"/>
                <w:sz w:val="24"/>
                <w:szCs w:val="24"/>
              </w:rPr>
            </w:pPr>
            <w:r w:rsidRPr="00EE2148">
              <w:rPr>
                <w:rFonts w:ascii="宋体" w:hAnsi="宋体" w:hint="eastAsia"/>
                <w:sz w:val="24"/>
                <w:szCs w:val="24"/>
              </w:rPr>
              <w:t>招标方式</w:t>
            </w:r>
          </w:p>
        </w:tc>
        <w:tc>
          <w:tcPr>
            <w:tcW w:w="6379" w:type="dxa"/>
            <w:vAlign w:val="center"/>
          </w:tcPr>
          <w:p w:rsidR="00A323F4" w:rsidRPr="00EE2148" w:rsidRDefault="002C699A">
            <w:pPr>
              <w:rPr>
                <w:rFonts w:ascii="宋体" w:hAnsi="宋体"/>
                <w:sz w:val="24"/>
                <w:szCs w:val="24"/>
              </w:rPr>
            </w:pPr>
            <w:bookmarkStart w:id="18" w:name="EB17ed51ee87294516839e04b67e805df6"/>
            <w:r w:rsidRPr="00EE2148">
              <w:rPr>
                <w:rFonts w:ascii="MS Mincho" w:eastAsia="MS Mincho" w:hAnsi="MS Mincho" w:cs="MS Mincho" w:hint="eastAsia"/>
                <w:sz w:val="24"/>
                <w:szCs w:val="24"/>
              </w:rPr>
              <w:t>☑</w:t>
            </w:r>
            <w:r w:rsidRPr="00EE2148">
              <w:rPr>
                <w:rFonts w:ascii="宋体" w:hAnsi="宋体" w:cs="宋体" w:hint="eastAsia"/>
                <w:sz w:val="24"/>
                <w:szCs w:val="24"/>
              </w:rPr>
              <w:t>公开招标</w:t>
            </w:r>
            <w:r w:rsidRPr="00EE2148">
              <w:rPr>
                <w:rFonts w:ascii="宋体" w:hAnsi="宋体" w:hint="eastAsia"/>
                <w:sz w:val="24"/>
                <w:szCs w:val="24"/>
              </w:rPr>
              <w:t xml:space="preserve"> </w:t>
            </w:r>
          </w:p>
          <w:p w:rsidR="00A323F4" w:rsidRPr="00EE2148" w:rsidRDefault="002C699A">
            <w:pPr>
              <w:rPr>
                <w:rFonts w:ascii="宋体" w:hAnsi="宋体"/>
                <w:sz w:val="24"/>
                <w:szCs w:val="24"/>
              </w:rPr>
            </w:pPr>
            <w:r w:rsidRPr="00EE2148">
              <w:rPr>
                <w:rFonts w:ascii="宋体" w:hAnsi="宋体" w:hint="eastAsia"/>
                <w:sz w:val="24"/>
                <w:szCs w:val="24"/>
              </w:rPr>
              <w:t>□邀请招标</w:t>
            </w:r>
            <w:bookmarkEnd w:id="18"/>
          </w:p>
        </w:tc>
      </w:tr>
      <w:tr w:rsidR="00EE2148" w:rsidRPr="00EE2148">
        <w:trPr>
          <w:trHeight w:val="416"/>
        </w:trPr>
        <w:tc>
          <w:tcPr>
            <w:tcW w:w="1134" w:type="dxa"/>
            <w:vAlign w:val="center"/>
          </w:tcPr>
          <w:p w:rsidR="00A323F4" w:rsidRPr="00EE2148" w:rsidRDefault="002C699A">
            <w:pPr>
              <w:jc w:val="center"/>
              <w:rPr>
                <w:rFonts w:ascii="宋体" w:hAnsi="宋体"/>
                <w:sz w:val="24"/>
                <w:szCs w:val="24"/>
              </w:rPr>
            </w:pPr>
            <w:r w:rsidRPr="00EE2148">
              <w:rPr>
                <w:rFonts w:ascii="宋体" w:hAnsi="宋体" w:hint="eastAsia"/>
                <w:sz w:val="24"/>
                <w:szCs w:val="24"/>
              </w:rPr>
              <w:t>10</w:t>
            </w:r>
          </w:p>
        </w:tc>
        <w:tc>
          <w:tcPr>
            <w:tcW w:w="1701" w:type="dxa"/>
            <w:vAlign w:val="center"/>
          </w:tcPr>
          <w:p w:rsidR="00A323F4" w:rsidRPr="00EE2148" w:rsidRDefault="002C699A">
            <w:pPr>
              <w:jc w:val="center"/>
              <w:rPr>
                <w:rFonts w:ascii="宋体" w:hAnsi="宋体"/>
                <w:sz w:val="24"/>
                <w:szCs w:val="24"/>
              </w:rPr>
            </w:pPr>
            <w:r w:rsidRPr="00EE2148">
              <w:rPr>
                <w:rFonts w:ascii="宋体" w:hAnsi="宋体" w:hint="eastAsia"/>
                <w:sz w:val="24"/>
                <w:szCs w:val="24"/>
              </w:rPr>
              <w:t>投标人资格要求</w:t>
            </w:r>
          </w:p>
        </w:tc>
        <w:tc>
          <w:tcPr>
            <w:tcW w:w="6379" w:type="dxa"/>
            <w:vAlign w:val="center"/>
          </w:tcPr>
          <w:p w:rsidR="00A323F4" w:rsidRPr="00EE2148" w:rsidRDefault="002C699A">
            <w:pPr>
              <w:rPr>
                <w:rFonts w:ascii="宋体" w:hAnsi="宋体"/>
                <w:sz w:val="24"/>
                <w:szCs w:val="24"/>
                <w:lang w:val="zh-CN"/>
              </w:rPr>
            </w:pPr>
            <w:r w:rsidRPr="00EE2148">
              <w:rPr>
                <w:rFonts w:ascii="宋体" w:hAnsi="宋体" w:hint="eastAsia"/>
                <w:sz w:val="24"/>
                <w:szCs w:val="24"/>
                <w:lang w:val="zh-CN"/>
              </w:rPr>
              <w:t>1、投标人具有独立承担民事责任的能力；（提供有效的营业执照或事业单位法人证书或自然人的身份证明复印件加盖单位公章）</w:t>
            </w:r>
          </w:p>
          <w:p w:rsidR="00A323F4" w:rsidRPr="00EE2148" w:rsidRDefault="002C699A">
            <w:pPr>
              <w:rPr>
                <w:rFonts w:ascii="宋体" w:hAnsi="宋体"/>
                <w:sz w:val="24"/>
                <w:szCs w:val="24"/>
                <w:lang w:val="zh-CN"/>
              </w:rPr>
            </w:pPr>
            <w:r w:rsidRPr="00EE2148">
              <w:rPr>
                <w:rFonts w:ascii="宋体" w:hAnsi="宋体" w:hint="eastAsia"/>
                <w:sz w:val="24"/>
                <w:szCs w:val="24"/>
                <w:lang w:val="zh-CN"/>
              </w:rPr>
              <w:t>2、</w:t>
            </w:r>
            <w:r w:rsidR="00C9688B" w:rsidRPr="00EE2148">
              <w:rPr>
                <w:rFonts w:ascii="宋体" w:hAnsi="宋体" w:hint="eastAsia"/>
                <w:sz w:val="24"/>
                <w:szCs w:val="24"/>
                <w:lang w:val="zh-CN"/>
              </w:rPr>
              <w:t>投标人具有关于救生设备检测维护的中国船级社服务供方认可证书</w:t>
            </w:r>
            <w:r w:rsidRPr="00EE2148">
              <w:rPr>
                <w:rFonts w:ascii="宋体" w:hAnsi="宋体" w:hint="eastAsia"/>
                <w:sz w:val="24"/>
                <w:szCs w:val="24"/>
                <w:lang w:val="zh-CN"/>
              </w:rPr>
              <w:t>；（提供证书复印件加盖单位公章）</w:t>
            </w:r>
          </w:p>
          <w:p w:rsidR="00A323F4" w:rsidRPr="00EE2148" w:rsidRDefault="002C699A">
            <w:pPr>
              <w:rPr>
                <w:rFonts w:ascii="宋体" w:hAnsi="宋体"/>
                <w:sz w:val="24"/>
                <w:szCs w:val="24"/>
                <w:lang w:val="zh-CN"/>
              </w:rPr>
            </w:pPr>
            <w:r w:rsidRPr="00EE2148">
              <w:rPr>
                <w:rFonts w:ascii="宋体" w:hAnsi="宋体" w:hint="eastAsia"/>
                <w:sz w:val="24"/>
                <w:szCs w:val="24"/>
                <w:lang w:val="zh-CN"/>
              </w:rPr>
              <w:t>3、单位负责人为同一人或者存在控股、管理关系的不同单位，不得同时参加本项目投标；</w:t>
            </w:r>
          </w:p>
          <w:p w:rsidR="00A323F4" w:rsidRPr="00EE2148" w:rsidRDefault="002C699A">
            <w:pPr>
              <w:rPr>
                <w:rFonts w:ascii="宋体" w:hAnsi="宋体"/>
                <w:sz w:val="24"/>
                <w:szCs w:val="24"/>
                <w:lang w:val="zh-CN"/>
              </w:rPr>
            </w:pPr>
            <w:r w:rsidRPr="00EE2148">
              <w:rPr>
                <w:rFonts w:ascii="宋体" w:hAnsi="宋体" w:hint="eastAsia"/>
                <w:sz w:val="24"/>
                <w:szCs w:val="24"/>
                <w:lang w:val="zh-CN"/>
              </w:rPr>
              <w:t>4、本项目不接受联合体投标，投标人应以独立身份参与本项目投标；</w:t>
            </w:r>
          </w:p>
          <w:p w:rsidR="00A323F4" w:rsidRPr="00EE2148" w:rsidRDefault="002C699A">
            <w:pPr>
              <w:rPr>
                <w:rFonts w:ascii="宋体" w:hAnsi="宋体"/>
                <w:sz w:val="24"/>
                <w:szCs w:val="24"/>
                <w:lang w:val="zh-CN"/>
              </w:rPr>
            </w:pPr>
            <w:r w:rsidRPr="00EE2148">
              <w:rPr>
                <w:rFonts w:ascii="宋体" w:hAnsi="宋体" w:hint="eastAsia"/>
                <w:sz w:val="24"/>
                <w:szCs w:val="24"/>
                <w:lang w:val="zh-CN"/>
              </w:rPr>
              <w:t>5、在“信用中国”网站，未被列入失信被执行人；在“国</w:t>
            </w:r>
            <w:r w:rsidRPr="00EE2148">
              <w:rPr>
                <w:rFonts w:ascii="宋体" w:hAnsi="宋体" w:hint="eastAsia"/>
                <w:sz w:val="24"/>
                <w:szCs w:val="24"/>
                <w:lang w:val="zh-CN"/>
              </w:rPr>
              <w:lastRenderedPageBreak/>
              <w:t xml:space="preserve">家企业信用信息公示系统”未被列入严重违法失信企业名单；在“湖北省公共资源招标投标信用信息平台”未被列入信用黑名单的投标人。（开标结束后由招标人或其委托的招标代理机构按照招标文件要求对所有投标人的信用信息进行查询，做好记录，由评标委员会按招标文件的规定进行评审） </w:t>
            </w:r>
          </w:p>
          <w:p w:rsidR="00A323F4" w:rsidRPr="00EE2148" w:rsidRDefault="002C699A">
            <w:pPr>
              <w:rPr>
                <w:rFonts w:ascii="宋体" w:hAnsi="宋体"/>
                <w:sz w:val="24"/>
                <w:szCs w:val="24"/>
              </w:rPr>
            </w:pPr>
            <w:r w:rsidRPr="00EE2148">
              <w:rPr>
                <w:rFonts w:ascii="宋体" w:hAnsi="宋体" w:hint="eastAsia"/>
                <w:sz w:val="24"/>
                <w:szCs w:val="24"/>
                <w:lang w:val="zh-CN"/>
              </w:rPr>
              <w:t>只有符合以上资格审查所有标准的投标人才能通过资格审查。</w:t>
            </w:r>
          </w:p>
        </w:tc>
      </w:tr>
      <w:tr w:rsidR="00EE2148" w:rsidRPr="00EE2148">
        <w:trPr>
          <w:trHeight w:val="1399"/>
        </w:trPr>
        <w:tc>
          <w:tcPr>
            <w:tcW w:w="1134" w:type="dxa"/>
            <w:vAlign w:val="center"/>
          </w:tcPr>
          <w:p w:rsidR="00A323F4" w:rsidRPr="00EE2148" w:rsidRDefault="002C699A">
            <w:pPr>
              <w:jc w:val="center"/>
              <w:rPr>
                <w:rFonts w:ascii="宋体" w:hAnsi="宋体"/>
                <w:sz w:val="24"/>
                <w:szCs w:val="24"/>
              </w:rPr>
            </w:pPr>
            <w:r w:rsidRPr="00EE2148">
              <w:rPr>
                <w:rFonts w:ascii="宋体" w:hAnsi="宋体" w:hint="eastAsia"/>
                <w:sz w:val="24"/>
                <w:szCs w:val="24"/>
              </w:rPr>
              <w:lastRenderedPageBreak/>
              <w:t>11</w:t>
            </w:r>
          </w:p>
        </w:tc>
        <w:tc>
          <w:tcPr>
            <w:tcW w:w="1701" w:type="dxa"/>
            <w:vAlign w:val="center"/>
          </w:tcPr>
          <w:p w:rsidR="00A323F4" w:rsidRPr="00EE2148" w:rsidRDefault="002C699A">
            <w:pPr>
              <w:jc w:val="center"/>
              <w:rPr>
                <w:rFonts w:ascii="宋体" w:hAnsi="宋体"/>
                <w:sz w:val="24"/>
                <w:szCs w:val="24"/>
              </w:rPr>
            </w:pPr>
            <w:r w:rsidRPr="00EE2148">
              <w:rPr>
                <w:rFonts w:ascii="宋体" w:hAnsi="宋体" w:hint="eastAsia"/>
                <w:sz w:val="24"/>
                <w:szCs w:val="24"/>
              </w:rPr>
              <w:t>是否接受联合体投标</w:t>
            </w:r>
          </w:p>
        </w:tc>
        <w:tc>
          <w:tcPr>
            <w:tcW w:w="6379" w:type="dxa"/>
            <w:vAlign w:val="center"/>
          </w:tcPr>
          <w:p w:rsidR="00A323F4" w:rsidRPr="00EE2148" w:rsidRDefault="002C699A">
            <w:pPr>
              <w:rPr>
                <w:rFonts w:ascii="宋体" w:hAnsi="宋体"/>
                <w:sz w:val="24"/>
                <w:szCs w:val="24"/>
              </w:rPr>
            </w:pPr>
            <w:bookmarkStart w:id="19" w:name="EBa7736951264c41efa0cd8ba7d6a44b34"/>
            <w:r w:rsidRPr="00EE2148">
              <w:rPr>
                <w:rFonts w:ascii="MS Mincho" w:eastAsia="MS Mincho" w:hAnsi="MS Mincho" w:cs="MS Mincho" w:hint="eastAsia"/>
                <w:sz w:val="24"/>
                <w:szCs w:val="24"/>
              </w:rPr>
              <w:t>☑</w:t>
            </w:r>
            <w:r w:rsidRPr="00EE2148">
              <w:rPr>
                <w:rFonts w:ascii="宋体" w:hAnsi="宋体" w:cs="宋体" w:hint="eastAsia"/>
                <w:sz w:val="24"/>
                <w:szCs w:val="24"/>
              </w:rPr>
              <w:t>不接受</w:t>
            </w:r>
            <w:r w:rsidRPr="00EE2148">
              <w:rPr>
                <w:rFonts w:ascii="宋体" w:hAnsi="宋体" w:hint="eastAsia"/>
                <w:sz w:val="24"/>
                <w:szCs w:val="24"/>
              </w:rPr>
              <w:t xml:space="preserve"> </w:t>
            </w:r>
          </w:p>
          <w:p w:rsidR="00A323F4" w:rsidRPr="00EE2148" w:rsidRDefault="002C699A">
            <w:pPr>
              <w:rPr>
                <w:rFonts w:ascii="宋体" w:hAnsi="宋体"/>
                <w:sz w:val="24"/>
                <w:szCs w:val="24"/>
              </w:rPr>
            </w:pPr>
            <w:r w:rsidRPr="00EE2148">
              <w:rPr>
                <w:rFonts w:ascii="宋体" w:hAnsi="宋体" w:hint="eastAsia"/>
                <w:sz w:val="24"/>
                <w:szCs w:val="24"/>
              </w:rPr>
              <w:t>□接受</w:t>
            </w:r>
            <w:bookmarkEnd w:id="19"/>
          </w:p>
          <w:p w:rsidR="00A323F4" w:rsidRPr="00EE2148" w:rsidRDefault="002C699A">
            <w:pPr>
              <w:rPr>
                <w:rFonts w:ascii="宋体" w:hAnsi="宋体"/>
                <w:sz w:val="24"/>
                <w:szCs w:val="24"/>
              </w:rPr>
            </w:pPr>
            <w:r w:rsidRPr="00EE2148">
              <w:rPr>
                <w:rFonts w:ascii="宋体" w:hAnsi="宋体" w:hint="eastAsia"/>
                <w:sz w:val="24"/>
                <w:szCs w:val="24"/>
              </w:rPr>
              <w:t>应满足下列要求：</w:t>
            </w:r>
            <w:bookmarkStart w:id="20" w:name="EBeffac717824d4a00ad8fc48f10c29399"/>
            <w:r w:rsidRPr="00EE2148">
              <w:rPr>
                <w:rFonts w:ascii="宋体" w:hAnsi="宋体" w:hint="eastAsia"/>
                <w:sz w:val="24"/>
                <w:szCs w:val="24"/>
              </w:rPr>
              <w:t xml:space="preserve">  </w:t>
            </w:r>
            <w:bookmarkEnd w:id="20"/>
          </w:p>
          <w:p w:rsidR="00A323F4" w:rsidRPr="00EE2148" w:rsidRDefault="002C699A">
            <w:pPr>
              <w:rPr>
                <w:rFonts w:ascii="宋体" w:hAnsi="宋体"/>
                <w:sz w:val="24"/>
                <w:szCs w:val="24"/>
              </w:rPr>
            </w:pPr>
            <w:r w:rsidRPr="00EE2148">
              <w:rPr>
                <w:rFonts w:ascii="宋体" w:hAnsi="宋体" w:hint="eastAsia"/>
                <w:sz w:val="24"/>
                <w:szCs w:val="24"/>
              </w:rPr>
              <w:t>联合体资质按照联合体协议约定的分工认定。</w:t>
            </w:r>
          </w:p>
        </w:tc>
      </w:tr>
      <w:tr w:rsidR="00EE2148" w:rsidRPr="00EE2148">
        <w:trPr>
          <w:trHeight w:val="1549"/>
        </w:trPr>
        <w:tc>
          <w:tcPr>
            <w:tcW w:w="1134" w:type="dxa"/>
            <w:vAlign w:val="center"/>
          </w:tcPr>
          <w:p w:rsidR="00A323F4" w:rsidRPr="00EE2148" w:rsidRDefault="002C699A">
            <w:pPr>
              <w:jc w:val="center"/>
              <w:rPr>
                <w:rFonts w:ascii="宋体" w:hAnsi="宋体"/>
                <w:sz w:val="24"/>
                <w:szCs w:val="24"/>
              </w:rPr>
            </w:pPr>
            <w:r w:rsidRPr="00EE2148">
              <w:rPr>
                <w:rFonts w:ascii="宋体" w:hAnsi="宋体" w:hint="eastAsia"/>
                <w:sz w:val="24"/>
                <w:szCs w:val="24"/>
              </w:rPr>
              <w:t>12</w:t>
            </w:r>
          </w:p>
        </w:tc>
        <w:tc>
          <w:tcPr>
            <w:tcW w:w="1701" w:type="dxa"/>
            <w:vAlign w:val="center"/>
          </w:tcPr>
          <w:p w:rsidR="00A323F4" w:rsidRPr="00EE2148" w:rsidRDefault="002C699A">
            <w:pPr>
              <w:jc w:val="center"/>
              <w:rPr>
                <w:rFonts w:ascii="宋体" w:hAnsi="宋体"/>
                <w:sz w:val="24"/>
                <w:szCs w:val="24"/>
              </w:rPr>
            </w:pPr>
            <w:r w:rsidRPr="00EE2148">
              <w:rPr>
                <w:rFonts w:ascii="宋体" w:hAnsi="宋体" w:hint="eastAsia"/>
                <w:sz w:val="24"/>
                <w:szCs w:val="24"/>
              </w:rPr>
              <w:t>偏  离</w:t>
            </w:r>
          </w:p>
        </w:tc>
        <w:tc>
          <w:tcPr>
            <w:tcW w:w="6379" w:type="dxa"/>
            <w:vAlign w:val="center"/>
          </w:tcPr>
          <w:p w:rsidR="00A323F4" w:rsidRPr="00EE2148" w:rsidRDefault="002C699A">
            <w:pPr>
              <w:rPr>
                <w:rFonts w:ascii="宋体" w:hAnsi="宋体"/>
                <w:sz w:val="24"/>
                <w:szCs w:val="24"/>
              </w:rPr>
            </w:pPr>
            <w:bookmarkStart w:id="21" w:name="EB6eedf87cac29489c99459cee2aab5b33"/>
            <w:r w:rsidRPr="00EE2148">
              <w:rPr>
                <w:rFonts w:ascii="MS Mincho" w:eastAsia="MS Mincho" w:hAnsi="MS Mincho" w:cs="MS Mincho" w:hint="eastAsia"/>
                <w:sz w:val="24"/>
                <w:szCs w:val="24"/>
              </w:rPr>
              <w:t>☑</w:t>
            </w:r>
            <w:r w:rsidRPr="00EE2148">
              <w:rPr>
                <w:rFonts w:ascii="宋体" w:hAnsi="宋体" w:cs="宋体" w:hint="eastAsia"/>
                <w:sz w:val="24"/>
                <w:szCs w:val="24"/>
              </w:rPr>
              <w:t>不允许</w:t>
            </w:r>
            <w:r w:rsidRPr="00EE2148">
              <w:rPr>
                <w:rFonts w:ascii="宋体" w:hAnsi="宋体" w:hint="eastAsia"/>
                <w:sz w:val="24"/>
                <w:szCs w:val="24"/>
              </w:rPr>
              <w:t xml:space="preserve"> </w:t>
            </w:r>
          </w:p>
          <w:p w:rsidR="00A323F4" w:rsidRPr="00EE2148" w:rsidRDefault="002C699A">
            <w:pPr>
              <w:rPr>
                <w:rFonts w:ascii="宋体" w:hAnsi="宋体"/>
                <w:sz w:val="24"/>
                <w:szCs w:val="24"/>
              </w:rPr>
            </w:pPr>
            <w:r w:rsidRPr="00EE2148">
              <w:rPr>
                <w:rFonts w:ascii="宋体" w:hAnsi="宋体" w:hint="eastAsia"/>
                <w:sz w:val="24"/>
                <w:szCs w:val="24"/>
              </w:rPr>
              <w:t>□允许</w:t>
            </w:r>
            <w:bookmarkEnd w:id="21"/>
          </w:p>
          <w:p w:rsidR="00A323F4" w:rsidRPr="00EE2148" w:rsidRDefault="002C699A">
            <w:pPr>
              <w:rPr>
                <w:rFonts w:ascii="宋体" w:hAnsi="宋体"/>
                <w:sz w:val="24"/>
                <w:szCs w:val="24"/>
              </w:rPr>
            </w:pPr>
            <w:r w:rsidRPr="00EE2148">
              <w:rPr>
                <w:rFonts w:ascii="宋体" w:hAnsi="宋体" w:hint="eastAsia"/>
                <w:sz w:val="24"/>
                <w:szCs w:val="24"/>
              </w:rPr>
              <w:t>可偏离的项目和范围见第五章“商务及技术要求”</w:t>
            </w:r>
          </w:p>
          <w:p w:rsidR="00A323F4" w:rsidRPr="00EE2148" w:rsidRDefault="002C699A">
            <w:pPr>
              <w:rPr>
                <w:rFonts w:ascii="宋体" w:hAnsi="宋体"/>
                <w:sz w:val="24"/>
                <w:szCs w:val="24"/>
              </w:rPr>
            </w:pPr>
            <w:r w:rsidRPr="00EE2148">
              <w:rPr>
                <w:rFonts w:ascii="宋体" w:hAnsi="宋体" w:hint="eastAsia"/>
                <w:sz w:val="24"/>
                <w:szCs w:val="24"/>
              </w:rPr>
              <w:t>允许偏离最高项数：</w:t>
            </w:r>
            <w:bookmarkStart w:id="22" w:name="EBb83db04b71fd468682fcba94208ce723"/>
            <w:r w:rsidRPr="00EE2148">
              <w:rPr>
                <w:rFonts w:ascii="宋体" w:hAnsi="宋体" w:hint="eastAsia"/>
                <w:sz w:val="24"/>
                <w:szCs w:val="24"/>
              </w:rPr>
              <w:t xml:space="preserve">  </w:t>
            </w:r>
            <w:bookmarkEnd w:id="22"/>
          </w:p>
          <w:p w:rsidR="00A323F4" w:rsidRPr="00EE2148" w:rsidRDefault="002C699A">
            <w:pPr>
              <w:rPr>
                <w:rFonts w:ascii="宋体" w:hAnsi="宋体"/>
                <w:sz w:val="24"/>
                <w:szCs w:val="24"/>
              </w:rPr>
            </w:pPr>
            <w:r w:rsidRPr="00EE2148">
              <w:rPr>
                <w:rFonts w:ascii="宋体" w:hAnsi="宋体" w:hint="eastAsia"/>
                <w:sz w:val="24"/>
                <w:szCs w:val="24"/>
              </w:rPr>
              <w:t>偏差调整方法：</w:t>
            </w:r>
          </w:p>
        </w:tc>
      </w:tr>
      <w:tr w:rsidR="00EE2148" w:rsidRPr="00EE2148">
        <w:trPr>
          <w:trHeight w:val="1054"/>
        </w:trPr>
        <w:tc>
          <w:tcPr>
            <w:tcW w:w="1134" w:type="dxa"/>
            <w:vAlign w:val="center"/>
          </w:tcPr>
          <w:p w:rsidR="00A323F4" w:rsidRPr="00EE2148" w:rsidRDefault="002C699A">
            <w:pPr>
              <w:jc w:val="center"/>
              <w:rPr>
                <w:rFonts w:ascii="宋体" w:hAnsi="宋体"/>
                <w:sz w:val="24"/>
                <w:szCs w:val="24"/>
              </w:rPr>
            </w:pPr>
            <w:r w:rsidRPr="00EE2148">
              <w:rPr>
                <w:rFonts w:ascii="宋体" w:hAnsi="宋体" w:hint="eastAsia"/>
                <w:sz w:val="24"/>
                <w:szCs w:val="24"/>
              </w:rPr>
              <w:t>13</w:t>
            </w:r>
          </w:p>
        </w:tc>
        <w:tc>
          <w:tcPr>
            <w:tcW w:w="1701" w:type="dxa"/>
            <w:vAlign w:val="center"/>
          </w:tcPr>
          <w:p w:rsidR="00A323F4" w:rsidRPr="00EE2148" w:rsidRDefault="002C699A">
            <w:pPr>
              <w:jc w:val="center"/>
              <w:rPr>
                <w:rFonts w:ascii="宋体" w:hAnsi="宋体"/>
                <w:sz w:val="24"/>
                <w:szCs w:val="24"/>
              </w:rPr>
            </w:pPr>
            <w:r w:rsidRPr="00EE2148">
              <w:rPr>
                <w:rFonts w:ascii="宋体" w:hAnsi="宋体" w:hint="eastAsia"/>
                <w:sz w:val="24"/>
                <w:szCs w:val="24"/>
              </w:rPr>
              <w:t>构成招标文件的其他材料</w:t>
            </w:r>
          </w:p>
        </w:tc>
        <w:tc>
          <w:tcPr>
            <w:tcW w:w="6379" w:type="dxa"/>
            <w:vAlign w:val="center"/>
          </w:tcPr>
          <w:p w:rsidR="00A323F4" w:rsidRPr="00EE2148" w:rsidRDefault="002C699A">
            <w:pPr>
              <w:rPr>
                <w:rFonts w:ascii="宋体" w:hAnsi="宋体"/>
                <w:sz w:val="24"/>
                <w:szCs w:val="24"/>
              </w:rPr>
            </w:pPr>
            <w:bookmarkStart w:id="23" w:name="EB19c72007759049cca515d007596ab267"/>
            <w:r w:rsidRPr="00EE2148">
              <w:rPr>
                <w:rFonts w:ascii="宋体" w:hAnsi="宋体" w:hint="eastAsia"/>
                <w:sz w:val="24"/>
                <w:szCs w:val="24"/>
              </w:rPr>
              <w:t>澄清或修改文件。</w:t>
            </w:r>
            <w:bookmarkEnd w:id="23"/>
          </w:p>
        </w:tc>
      </w:tr>
      <w:tr w:rsidR="00EE2148" w:rsidRPr="00EE2148">
        <w:trPr>
          <w:trHeight w:val="2255"/>
        </w:trPr>
        <w:tc>
          <w:tcPr>
            <w:tcW w:w="1134" w:type="dxa"/>
            <w:vAlign w:val="center"/>
          </w:tcPr>
          <w:p w:rsidR="00A323F4" w:rsidRPr="00EE2148" w:rsidRDefault="002C699A">
            <w:pPr>
              <w:jc w:val="center"/>
              <w:rPr>
                <w:rFonts w:ascii="宋体" w:hAnsi="宋体"/>
                <w:sz w:val="24"/>
                <w:szCs w:val="24"/>
              </w:rPr>
            </w:pPr>
            <w:r w:rsidRPr="00EE2148">
              <w:rPr>
                <w:rFonts w:ascii="宋体" w:hAnsi="宋体" w:hint="eastAsia"/>
                <w:sz w:val="24"/>
                <w:szCs w:val="24"/>
              </w:rPr>
              <w:t>14</w:t>
            </w:r>
          </w:p>
        </w:tc>
        <w:tc>
          <w:tcPr>
            <w:tcW w:w="1701" w:type="dxa"/>
            <w:vAlign w:val="center"/>
          </w:tcPr>
          <w:p w:rsidR="00A323F4" w:rsidRPr="00EE2148" w:rsidRDefault="002C699A">
            <w:pPr>
              <w:jc w:val="center"/>
              <w:rPr>
                <w:rFonts w:ascii="宋体" w:hAnsi="宋体"/>
                <w:sz w:val="24"/>
                <w:szCs w:val="24"/>
              </w:rPr>
            </w:pPr>
            <w:r w:rsidRPr="00EE2148">
              <w:rPr>
                <w:rFonts w:ascii="宋体" w:hAnsi="宋体" w:hint="eastAsia"/>
                <w:sz w:val="24"/>
                <w:szCs w:val="24"/>
              </w:rPr>
              <w:t>招标文件的</w:t>
            </w:r>
          </w:p>
          <w:p w:rsidR="00A323F4" w:rsidRPr="00EE2148" w:rsidRDefault="002C699A">
            <w:pPr>
              <w:jc w:val="center"/>
              <w:rPr>
                <w:rFonts w:ascii="宋体" w:hAnsi="宋体"/>
                <w:sz w:val="24"/>
                <w:szCs w:val="24"/>
              </w:rPr>
            </w:pPr>
            <w:r w:rsidRPr="00EE2148">
              <w:rPr>
                <w:rFonts w:ascii="宋体" w:hAnsi="宋体" w:hint="eastAsia"/>
                <w:sz w:val="24"/>
                <w:szCs w:val="24"/>
              </w:rPr>
              <w:t>澄清或修改</w:t>
            </w:r>
          </w:p>
        </w:tc>
        <w:tc>
          <w:tcPr>
            <w:tcW w:w="6379" w:type="dxa"/>
            <w:vAlign w:val="center"/>
          </w:tcPr>
          <w:p w:rsidR="00A323F4" w:rsidRPr="00EE2148" w:rsidRDefault="002C699A">
            <w:pPr>
              <w:jc w:val="left"/>
              <w:rPr>
                <w:rFonts w:ascii="宋体" w:hAnsi="宋体"/>
                <w:sz w:val="24"/>
                <w:szCs w:val="24"/>
              </w:rPr>
            </w:pPr>
            <w:r w:rsidRPr="00EE2148">
              <w:rPr>
                <w:rFonts w:ascii="宋体" w:hAnsi="宋体" w:hint="eastAsia"/>
                <w:sz w:val="24"/>
                <w:szCs w:val="24"/>
              </w:rPr>
              <w:t>投标人质疑截止时间：2020年</w:t>
            </w:r>
            <w:r w:rsidR="001C1F65">
              <w:rPr>
                <w:rFonts w:ascii="宋体" w:hAnsi="宋体" w:hint="eastAsia"/>
                <w:sz w:val="24"/>
                <w:szCs w:val="24"/>
              </w:rPr>
              <w:t>12</w:t>
            </w:r>
            <w:r w:rsidRPr="00EE2148">
              <w:rPr>
                <w:rFonts w:ascii="宋体" w:hAnsi="宋体" w:hint="eastAsia"/>
                <w:sz w:val="24"/>
                <w:szCs w:val="24"/>
              </w:rPr>
              <w:t>月</w:t>
            </w:r>
            <w:r w:rsidR="001C1F65">
              <w:rPr>
                <w:rFonts w:ascii="宋体" w:hAnsi="宋体" w:hint="eastAsia"/>
                <w:sz w:val="24"/>
                <w:szCs w:val="24"/>
              </w:rPr>
              <w:t>1</w:t>
            </w:r>
            <w:r w:rsidRPr="00EE2148">
              <w:rPr>
                <w:rFonts w:ascii="宋体" w:hAnsi="宋体" w:hint="eastAsia"/>
                <w:sz w:val="24"/>
                <w:szCs w:val="24"/>
              </w:rPr>
              <w:t>日上午08点前，以书面形式提交给招标代理机构或向QQ邮箱</w:t>
            </w:r>
            <w:r w:rsidR="00315CF2" w:rsidRPr="00EE2148">
              <w:rPr>
                <w:rFonts w:ascii="宋体" w:hAnsi="宋体"/>
                <w:sz w:val="24"/>
                <w:szCs w:val="24"/>
              </w:rPr>
              <w:t>205@ycjyjt.com</w:t>
            </w:r>
            <w:r w:rsidRPr="00EE2148">
              <w:rPr>
                <w:rFonts w:ascii="宋体" w:hAnsi="宋体" w:hint="eastAsia"/>
                <w:sz w:val="24"/>
                <w:szCs w:val="24"/>
              </w:rPr>
              <w:t>进行提问，逾期视同接受，在规定时间后提出的任何针对招标文件的提问，将不予受理。</w:t>
            </w:r>
          </w:p>
          <w:p w:rsidR="00A323F4" w:rsidRPr="00EE2148" w:rsidRDefault="002C699A" w:rsidP="001C1F65">
            <w:pPr>
              <w:jc w:val="left"/>
              <w:rPr>
                <w:rFonts w:ascii="宋体" w:hAnsi="宋体"/>
                <w:sz w:val="24"/>
                <w:szCs w:val="24"/>
              </w:rPr>
            </w:pPr>
            <w:r w:rsidRPr="00EE2148">
              <w:rPr>
                <w:rFonts w:ascii="宋体" w:hAnsi="宋体" w:hint="eastAsia"/>
                <w:sz w:val="24"/>
                <w:szCs w:val="24"/>
              </w:rPr>
              <w:t>答疑澄清截止时间：2020年</w:t>
            </w:r>
            <w:r w:rsidR="001C1F65">
              <w:rPr>
                <w:rFonts w:ascii="宋体" w:hAnsi="宋体" w:hint="eastAsia"/>
                <w:sz w:val="24"/>
                <w:szCs w:val="24"/>
              </w:rPr>
              <w:t>12</w:t>
            </w:r>
            <w:r w:rsidRPr="00EE2148">
              <w:rPr>
                <w:rFonts w:ascii="宋体" w:hAnsi="宋体" w:hint="eastAsia"/>
                <w:sz w:val="24"/>
                <w:szCs w:val="24"/>
              </w:rPr>
              <w:t>月</w:t>
            </w:r>
            <w:r w:rsidR="001C1F65">
              <w:rPr>
                <w:rFonts w:ascii="宋体" w:hAnsi="宋体" w:hint="eastAsia"/>
                <w:sz w:val="24"/>
                <w:szCs w:val="24"/>
              </w:rPr>
              <w:t>1</w:t>
            </w:r>
            <w:r w:rsidRPr="00EE2148">
              <w:rPr>
                <w:rFonts w:ascii="宋体" w:hAnsi="宋体" w:hint="eastAsia"/>
                <w:sz w:val="24"/>
                <w:szCs w:val="24"/>
              </w:rPr>
              <w:t>日下午17点，招标代理机构将以公告的形式在</w:t>
            </w:r>
            <w:r w:rsidRPr="00EE2148">
              <w:rPr>
                <w:rFonts w:ascii="宋体" w:cs="宋体" w:hint="eastAsia"/>
                <w:kern w:val="0"/>
                <w:sz w:val="24"/>
                <w:szCs w:val="24"/>
                <w:lang w:val="zh-CN"/>
              </w:rPr>
              <w:t>宜昌交通旅游产业发展集团有限公司官网、湖北宜昌交运集团股份有限公司官网、中国采购与招标网</w:t>
            </w:r>
            <w:r w:rsidRPr="00EE2148">
              <w:rPr>
                <w:rFonts w:ascii="宋体" w:hAnsi="宋体" w:hint="eastAsia"/>
                <w:sz w:val="24"/>
                <w:szCs w:val="24"/>
              </w:rPr>
              <w:t>上作出澄清解释或补充说明。</w:t>
            </w:r>
          </w:p>
        </w:tc>
      </w:tr>
      <w:tr w:rsidR="00EE2148" w:rsidRPr="00EE2148">
        <w:trPr>
          <w:trHeight w:val="1072"/>
        </w:trPr>
        <w:tc>
          <w:tcPr>
            <w:tcW w:w="1134" w:type="dxa"/>
            <w:vAlign w:val="center"/>
          </w:tcPr>
          <w:p w:rsidR="00A323F4" w:rsidRPr="00EE2148" w:rsidRDefault="002C699A">
            <w:pPr>
              <w:jc w:val="center"/>
              <w:rPr>
                <w:rFonts w:ascii="宋体" w:hAnsi="宋体"/>
                <w:sz w:val="24"/>
                <w:szCs w:val="24"/>
              </w:rPr>
            </w:pPr>
            <w:r w:rsidRPr="00EE2148">
              <w:rPr>
                <w:rFonts w:ascii="宋体" w:hAnsi="宋体" w:hint="eastAsia"/>
                <w:sz w:val="24"/>
                <w:szCs w:val="24"/>
              </w:rPr>
              <w:t>15</w:t>
            </w:r>
          </w:p>
        </w:tc>
        <w:tc>
          <w:tcPr>
            <w:tcW w:w="1701" w:type="dxa"/>
            <w:vAlign w:val="center"/>
          </w:tcPr>
          <w:p w:rsidR="00A323F4" w:rsidRPr="00EE2148" w:rsidRDefault="002C699A">
            <w:pPr>
              <w:jc w:val="center"/>
              <w:rPr>
                <w:rFonts w:ascii="宋体" w:hAnsi="宋体"/>
                <w:sz w:val="24"/>
                <w:szCs w:val="24"/>
              </w:rPr>
            </w:pPr>
            <w:r w:rsidRPr="00EE2148">
              <w:rPr>
                <w:rFonts w:ascii="宋体" w:hAnsi="宋体" w:hint="eastAsia"/>
                <w:sz w:val="24"/>
                <w:szCs w:val="24"/>
              </w:rPr>
              <w:t>招标控制价</w:t>
            </w:r>
          </w:p>
        </w:tc>
        <w:tc>
          <w:tcPr>
            <w:tcW w:w="6379" w:type="dxa"/>
            <w:vAlign w:val="center"/>
          </w:tcPr>
          <w:p w:rsidR="00A323F4" w:rsidRPr="00EE2148" w:rsidRDefault="002C699A">
            <w:pPr>
              <w:rPr>
                <w:rFonts w:ascii="宋体" w:hAnsi="宋体"/>
                <w:sz w:val="24"/>
                <w:szCs w:val="24"/>
              </w:rPr>
            </w:pPr>
            <w:bookmarkStart w:id="24" w:name="EB045e4c75a5634219b358e02c4964d83f"/>
            <w:r w:rsidRPr="00EE2148">
              <w:rPr>
                <w:rFonts w:ascii="宋体" w:hAnsi="宋体" w:hint="eastAsia"/>
                <w:sz w:val="24"/>
                <w:szCs w:val="24"/>
              </w:rPr>
              <w:t xml:space="preserve">□不设招标控制价 </w:t>
            </w:r>
          </w:p>
          <w:p w:rsidR="00A323F4" w:rsidRPr="00EE2148" w:rsidRDefault="002C699A">
            <w:pPr>
              <w:rPr>
                <w:rFonts w:ascii="宋体" w:hAnsi="宋体"/>
                <w:sz w:val="24"/>
                <w:szCs w:val="24"/>
              </w:rPr>
            </w:pPr>
            <w:r w:rsidRPr="00EE2148">
              <w:rPr>
                <w:rFonts w:ascii="MS Mincho" w:eastAsia="MS Mincho" w:hAnsi="MS Mincho" w:cs="MS Mincho" w:hint="eastAsia"/>
                <w:sz w:val="24"/>
                <w:szCs w:val="24"/>
              </w:rPr>
              <w:t>☑</w:t>
            </w:r>
            <w:r w:rsidRPr="00EE2148">
              <w:rPr>
                <w:rFonts w:ascii="宋体" w:hAnsi="宋体" w:cs="宋体" w:hint="eastAsia"/>
                <w:sz w:val="24"/>
                <w:szCs w:val="24"/>
              </w:rPr>
              <w:t>设招标控制价</w:t>
            </w:r>
            <w:bookmarkEnd w:id="24"/>
          </w:p>
          <w:p w:rsidR="00A323F4" w:rsidRPr="00EE2148" w:rsidRDefault="002C699A">
            <w:pPr>
              <w:rPr>
                <w:rFonts w:ascii="宋体" w:hAnsi="宋体"/>
                <w:b/>
                <w:sz w:val="24"/>
                <w:szCs w:val="24"/>
              </w:rPr>
            </w:pPr>
            <w:r w:rsidRPr="00EE2148">
              <w:rPr>
                <w:rFonts w:ascii="宋体" w:hAnsi="宋体" w:hint="eastAsia"/>
                <w:sz w:val="24"/>
                <w:szCs w:val="24"/>
              </w:rPr>
              <w:t>招标控制价总价为：</w:t>
            </w:r>
            <w:r w:rsidRPr="00EE2148">
              <w:rPr>
                <w:rFonts w:ascii="宋体" w:hAnsi="宋体" w:hint="eastAsia"/>
                <w:b/>
                <w:sz w:val="24"/>
                <w:szCs w:val="24"/>
              </w:rPr>
              <w:t>18.84万元</w:t>
            </w:r>
          </w:p>
          <w:p w:rsidR="00A323F4" w:rsidRPr="00EE2148" w:rsidRDefault="002C699A">
            <w:pPr>
              <w:rPr>
                <w:rFonts w:ascii="宋体" w:hAnsi="宋体"/>
                <w:sz w:val="24"/>
                <w:szCs w:val="24"/>
              </w:rPr>
            </w:pPr>
            <w:r w:rsidRPr="00EE2148">
              <w:rPr>
                <w:rFonts w:ascii="宋体" w:hAnsi="宋体" w:hint="eastAsia"/>
                <w:sz w:val="24"/>
                <w:szCs w:val="24"/>
              </w:rPr>
              <w:t>备注：</w:t>
            </w:r>
            <w:bookmarkStart w:id="25" w:name="EB8656184b8b6847c2bb5f9deb3290fda8"/>
            <w:r w:rsidR="001C1F65">
              <w:rPr>
                <w:rFonts w:ascii="宋体" w:hAnsi="宋体" w:hint="eastAsia"/>
                <w:sz w:val="24"/>
                <w:szCs w:val="24"/>
              </w:rPr>
              <w:t>投标单位的投标报价不得超过本项目招标控制价，否则作废标处理。</w:t>
            </w:r>
            <w:r w:rsidRPr="00EE2148">
              <w:rPr>
                <w:rFonts w:ascii="宋体" w:hAnsi="宋体" w:hint="eastAsia"/>
                <w:sz w:val="24"/>
                <w:szCs w:val="24"/>
              </w:rPr>
              <w:t xml:space="preserve">  </w:t>
            </w:r>
            <w:bookmarkEnd w:id="25"/>
          </w:p>
        </w:tc>
      </w:tr>
      <w:tr w:rsidR="00EE2148" w:rsidRPr="00EE2148">
        <w:trPr>
          <w:trHeight w:val="855"/>
        </w:trPr>
        <w:tc>
          <w:tcPr>
            <w:tcW w:w="1134" w:type="dxa"/>
            <w:vAlign w:val="center"/>
          </w:tcPr>
          <w:p w:rsidR="00A323F4" w:rsidRPr="00EE2148" w:rsidRDefault="002C699A">
            <w:pPr>
              <w:jc w:val="center"/>
              <w:rPr>
                <w:rFonts w:ascii="宋体" w:hAnsi="宋体"/>
                <w:sz w:val="24"/>
                <w:szCs w:val="24"/>
              </w:rPr>
            </w:pPr>
            <w:r w:rsidRPr="00EE2148">
              <w:rPr>
                <w:rFonts w:ascii="宋体" w:hAnsi="宋体" w:hint="eastAsia"/>
                <w:sz w:val="24"/>
                <w:szCs w:val="24"/>
              </w:rPr>
              <w:t>16</w:t>
            </w:r>
          </w:p>
        </w:tc>
        <w:tc>
          <w:tcPr>
            <w:tcW w:w="1701" w:type="dxa"/>
            <w:vAlign w:val="center"/>
          </w:tcPr>
          <w:p w:rsidR="00A323F4" w:rsidRPr="00EE2148" w:rsidRDefault="002C699A">
            <w:pPr>
              <w:jc w:val="center"/>
              <w:rPr>
                <w:rFonts w:ascii="宋体" w:hAnsi="宋体"/>
                <w:sz w:val="24"/>
                <w:szCs w:val="24"/>
              </w:rPr>
            </w:pPr>
            <w:r w:rsidRPr="00EE2148">
              <w:rPr>
                <w:rFonts w:ascii="宋体" w:hAnsi="宋体" w:hint="eastAsia"/>
                <w:sz w:val="24"/>
                <w:szCs w:val="24"/>
              </w:rPr>
              <w:t>投标有效期</w:t>
            </w:r>
          </w:p>
        </w:tc>
        <w:tc>
          <w:tcPr>
            <w:tcW w:w="6379" w:type="dxa"/>
            <w:vAlign w:val="center"/>
          </w:tcPr>
          <w:p w:rsidR="00A323F4" w:rsidRPr="00EE2148" w:rsidRDefault="002C699A">
            <w:pPr>
              <w:rPr>
                <w:rFonts w:ascii="宋体" w:hAnsi="宋体"/>
                <w:sz w:val="24"/>
                <w:szCs w:val="24"/>
              </w:rPr>
            </w:pPr>
            <w:r w:rsidRPr="00EE2148">
              <w:rPr>
                <w:rFonts w:ascii="宋体" w:hAnsi="宋体" w:hint="eastAsia"/>
                <w:sz w:val="24"/>
                <w:szCs w:val="24"/>
              </w:rPr>
              <w:t>自投标截止时间起</w:t>
            </w:r>
            <w:bookmarkStart w:id="26" w:name="EB442c83c913c3415990d874cc62666d7b"/>
            <w:r w:rsidRPr="00EE2148">
              <w:rPr>
                <w:rFonts w:ascii="宋体" w:hAnsi="宋体" w:hint="eastAsia"/>
                <w:sz w:val="24"/>
                <w:szCs w:val="24"/>
              </w:rPr>
              <w:t>90</w:t>
            </w:r>
            <w:bookmarkEnd w:id="26"/>
            <w:r w:rsidRPr="00EE2148">
              <w:rPr>
                <w:rFonts w:ascii="宋体" w:hAnsi="宋体" w:hint="eastAsia"/>
                <w:sz w:val="24"/>
                <w:szCs w:val="24"/>
              </w:rPr>
              <w:t>天内有效</w:t>
            </w:r>
          </w:p>
        </w:tc>
      </w:tr>
      <w:tr w:rsidR="00EE2148" w:rsidRPr="00EE2148">
        <w:trPr>
          <w:trHeight w:val="836"/>
        </w:trPr>
        <w:tc>
          <w:tcPr>
            <w:tcW w:w="1134" w:type="dxa"/>
            <w:vAlign w:val="center"/>
          </w:tcPr>
          <w:p w:rsidR="00A323F4" w:rsidRPr="00EE2148" w:rsidRDefault="002C699A">
            <w:pPr>
              <w:jc w:val="center"/>
              <w:rPr>
                <w:rFonts w:ascii="宋体" w:hAnsi="宋体"/>
                <w:sz w:val="24"/>
                <w:szCs w:val="24"/>
              </w:rPr>
            </w:pPr>
            <w:r w:rsidRPr="00EE2148">
              <w:rPr>
                <w:rFonts w:ascii="宋体" w:hAnsi="宋体" w:hint="eastAsia"/>
                <w:sz w:val="24"/>
                <w:szCs w:val="24"/>
              </w:rPr>
              <w:t>17</w:t>
            </w:r>
          </w:p>
        </w:tc>
        <w:tc>
          <w:tcPr>
            <w:tcW w:w="1701" w:type="dxa"/>
            <w:vAlign w:val="center"/>
          </w:tcPr>
          <w:p w:rsidR="00A323F4" w:rsidRPr="00EE2148" w:rsidRDefault="002C699A">
            <w:pPr>
              <w:jc w:val="center"/>
              <w:rPr>
                <w:rFonts w:ascii="宋体" w:hAnsi="宋体"/>
                <w:sz w:val="24"/>
                <w:szCs w:val="24"/>
              </w:rPr>
            </w:pPr>
            <w:r w:rsidRPr="00EE2148">
              <w:rPr>
                <w:rFonts w:ascii="宋体" w:hAnsi="宋体" w:hint="eastAsia"/>
                <w:sz w:val="24"/>
                <w:szCs w:val="24"/>
              </w:rPr>
              <w:t>是否允许递交</w:t>
            </w:r>
          </w:p>
          <w:p w:rsidR="00A323F4" w:rsidRPr="00EE2148" w:rsidRDefault="002C699A">
            <w:pPr>
              <w:jc w:val="center"/>
              <w:rPr>
                <w:rFonts w:ascii="宋体" w:hAnsi="宋体"/>
                <w:sz w:val="24"/>
                <w:szCs w:val="24"/>
              </w:rPr>
            </w:pPr>
            <w:r w:rsidRPr="00EE2148">
              <w:rPr>
                <w:rFonts w:ascii="宋体" w:hAnsi="宋体" w:hint="eastAsia"/>
                <w:sz w:val="24"/>
                <w:szCs w:val="24"/>
              </w:rPr>
              <w:t>备选投标方案</w:t>
            </w:r>
          </w:p>
        </w:tc>
        <w:tc>
          <w:tcPr>
            <w:tcW w:w="6379" w:type="dxa"/>
            <w:vAlign w:val="center"/>
          </w:tcPr>
          <w:p w:rsidR="00A323F4" w:rsidRPr="00EE2148" w:rsidRDefault="002C699A">
            <w:pPr>
              <w:rPr>
                <w:rFonts w:ascii="宋体" w:hAnsi="宋体"/>
                <w:sz w:val="24"/>
                <w:szCs w:val="24"/>
              </w:rPr>
            </w:pPr>
            <w:bookmarkStart w:id="27" w:name="EBba1c8dffcbfc42aab696ae3a0f6ce233"/>
            <w:r w:rsidRPr="00EE2148">
              <w:rPr>
                <w:rFonts w:ascii="MS Mincho" w:eastAsia="MS Mincho" w:hAnsi="MS Mincho" w:cs="MS Mincho" w:hint="eastAsia"/>
                <w:sz w:val="24"/>
                <w:szCs w:val="24"/>
              </w:rPr>
              <w:t>☑</w:t>
            </w:r>
            <w:r w:rsidRPr="00EE2148">
              <w:rPr>
                <w:rFonts w:ascii="宋体" w:hAnsi="宋体" w:cs="宋体" w:hint="eastAsia"/>
                <w:sz w:val="24"/>
                <w:szCs w:val="24"/>
              </w:rPr>
              <w:t>不允许</w:t>
            </w:r>
            <w:r w:rsidRPr="00EE2148">
              <w:rPr>
                <w:rFonts w:ascii="宋体" w:hAnsi="宋体" w:hint="eastAsia"/>
                <w:sz w:val="24"/>
                <w:szCs w:val="24"/>
              </w:rPr>
              <w:t xml:space="preserve"> </w:t>
            </w:r>
          </w:p>
          <w:p w:rsidR="00A323F4" w:rsidRPr="00EE2148" w:rsidRDefault="002C699A">
            <w:pPr>
              <w:rPr>
                <w:rFonts w:ascii="宋体" w:hAnsi="宋体"/>
                <w:sz w:val="24"/>
                <w:szCs w:val="24"/>
              </w:rPr>
            </w:pPr>
            <w:r w:rsidRPr="00EE2148">
              <w:rPr>
                <w:rFonts w:ascii="宋体" w:hAnsi="宋体" w:hint="eastAsia"/>
                <w:sz w:val="24"/>
                <w:szCs w:val="24"/>
              </w:rPr>
              <w:t>□允许</w:t>
            </w:r>
            <w:bookmarkEnd w:id="27"/>
          </w:p>
        </w:tc>
      </w:tr>
      <w:tr w:rsidR="00EE2148" w:rsidRPr="00EE2148">
        <w:trPr>
          <w:trHeight w:val="987"/>
        </w:trPr>
        <w:tc>
          <w:tcPr>
            <w:tcW w:w="1134" w:type="dxa"/>
            <w:vAlign w:val="center"/>
          </w:tcPr>
          <w:p w:rsidR="00A323F4" w:rsidRPr="00EE2148" w:rsidRDefault="002C699A">
            <w:pPr>
              <w:jc w:val="center"/>
              <w:rPr>
                <w:rFonts w:ascii="宋体" w:hAnsi="宋体"/>
                <w:sz w:val="24"/>
                <w:szCs w:val="24"/>
              </w:rPr>
            </w:pPr>
            <w:r w:rsidRPr="00EE2148">
              <w:rPr>
                <w:rFonts w:ascii="宋体" w:hAnsi="宋体" w:hint="eastAsia"/>
                <w:sz w:val="24"/>
                <w:szCs w:val="24"/>
              </w:rPr>
              <w:t>18</w:t>
            </w:r>
          </w:p>
        </w:tc>
        <w:tc>
          <w:tcPr>
            <w:tcW w:w="1701" w:type="dxa"/>
            <w:vAlign w:val="center"/>
          </w:tcPr>
          <w:p w:rsidR="00A323F4" w:rsidRPr="00EE2148" w:rsidRDefault="002C699A">
            <w:pPr>
              <w:jc w:val="center"/>
              <w:rPr>
                <w:rFonts w:ascii="宋体" w:hAnsi="宋体"/>
                <w:sz w:val="24"/>
                <w:szCs w:val="24"/>
              </w:rPr>
            </w:pPr>
            <w:r w:rsidRPr="00EE2148">
              <w:rPr>
                <w:rFonts w:ascii="宋体" w:hAnsi="宋体" w:hint="eastAsia"/>
                <w:sz w:val="24"/>
                <w:szCs w:val="24"/>
              </w:rPr>
              <w:t>投标文件份数</w:t>
            </w:r>
          </w:p>
        </w:tc>
        <w:tc>
          <w:tcPr>
            <w:tcW w:w="6379" w:type="dxa"/>
            <w:vAlign w:val="center"/>
          </w:tcPr>
          <w:p w:rsidR="00A323F4" w:rsidRPr="00EE2148" w:rsidRDefault="002C699A">
            <w:pPr>
              <w:rPr>
                <w:rFonts w:ascii="宋体" w:hAnsi="宋体"/>
                <w:sz w:val="24"/>
                <w:szCs w:val="24"/>
              </w:rPr>
            </w:pPr>
            <w:r w:rsidRPr="00EE2148">
              <w:rPr>
                <w:rFonts w:ascii="宋体" w:hAnsi="宋体" w:hint="eastAsia"/>
                <w:sz w:val="24"/>
                <w:szCs w:val="24"/>
              </w:rPr>
              <w:t>纸质文件：正本一份；副本一份；</w:t>
            </w:r>
          </w:p>
          <w:p w:rsidR="00A323F4" w:rsidRPr="00EE2148" w:rsidRDefault="002C699A">
            <w:pPr>
              <w:rPr>
                <w:rFonts w:ascii="宋体" w:hAnsi="宋体"/>
                <w:sz w:val="24"/>
                <w:szCs w:val="24"/>
              </w:rPr>
            </w:pPr>
            <w:r w:rsidRPr="00EE2148">
              <w:rPr>
                <w:rFonts w:ascii="宋体" w:hAnsi="宋体" w:hint="eastAsia"/>
                <w:sz w:val="24"/>
                <w:szCs w:val="24"/>
              </w:rPr>
              <w:t>电子文件：</w:t>
            </w:r>
            <w:r w:rsidR="00315CF2" w:rsidRPr="00EE2148">
              <w:rPr>
                <w:rFonts w:ascii="宋体" w:hAnsi="宋体" w:hint="eastAsia"/>
                <w:sz w:val="24"/>
                <w:szCs w:val="24"/>
              </w:rPr>
              <w:t xml:space="preserve"> </w:t>
            </w:r>
            <w:r w:rsidRPr="00EE2148">
              <w:rPr>
                <w:rFonts w:ascii="宋体" w:hAnsi="宋体" w:hint="eastAsia"/>
                <w:sz w:val="24"/>
                <w:szCs w:val="24"/>
              </w:rPr>
              <w:t>U盘</w:t>
            </w:r>
            <w:r w:rsidR="005A5E00" w:rsidRPr="00EE2148">
              <w:rPr>
                <w:rFonts w:ascii="宋体" w:hAnsi="宋体" w:hint="eastAsia"/>
                <w:sz w:val="24"/>
                <w:szCs w:val="24"/>
              </w:rPr>
              <w:t>一</w:t>
            </w:r>
            <w:r w:rsidRPr="00EE2148">
              <w:rPr>
                <w:rFonts w:ascii="宋体" w:hAnsi="宋体" w:hint="eastAsia"/>
                <w:sz w:val="24"/>
                <w:szCs w:val="24"/>
              </w:rPr>
              <w:t>份；</w:t>
            </w:r>
          </w:p>
          <w:p w:rsidR="00A323F4" w:rsidRPr="00EE2148" w:rsidRDefault="002C699A">
            <w:pPr>
              <w:rPr>
                <w:rFonts w:ascii="宋体" w:hAnsi="宋体"/>
                <w:sz w:val="24"/>
                <w:szCs w:val="24"/>
              </w:rPr>
            </w:pPr>
            <w:r w:rsidRPr="00EE2148">
              <w:rPr>
                <w:rFonts w:ascii="仿宋_GB2312" w:eastAsia="仿宋_GB2312" w:hAnsi="仿宋_GB2312" w:cs="仿宋_GB2312" w:hint="eastAsia"/>
                <w:b/>
                <w:kern w:val="1"/>
                <w:sz w:val="24"/>
                <w:szCs w:val="24"/>
              </w:rPr>
              <w:t>（电子版应与纸质版投标文件一致盖章后的PDF扫描件）</w:t>
            </w:r>
            <w:r w:rsidRPr="00EE2148">
              <w:rPr>
                <w:rFonts w:ascii="宋体" w:hAnsi="宋体" w:hint="eastAsia"/>
                <w:sz w:val="24"/>
                <w:szCs w:val="24"/>
              </w:rPr>
              <w:t>。</w:t>
            </w:r>
          </w:p>
        </w:tc>
      </w:tr>
      <w:tr w:rsidR="00EE2148" w:rsidRPr="00EE2148">
        <w:trPr>
          <w:trHeight w:val="832"/>
        </w:trPr>
        <w:tc>
          <w:tcPr>
            <w:tcW w:w="1134" w:type="dxa"/>
            <w:vAlign w:val="center"/>
          </w:tcPr>
          <w:p w:rsidR="00A323F4" w:rsidRPr="00EE2148" w:rsidRDefault="002C699A">
            <w:pPr>
              <w:jc w:val="center"/>
              <w:rPr>
                <w:rFonts w:ascii="宋体" w:hAnsi="宋体"/>
                <w:sz w:val="24"/>
                <w:szCs w:val="24"/>
              </w:rPr>
            </w:pPr>
            <w:r w:rsidRPr="00EE2148">
              <w:rPr>
                <w:rFonts w:ascii="宋体" w:hAnsi="宋体" w:hint="eastAsia"/>
                <w:sz w:val="24"/>
                <w:szCs w:val="24"/>
              </w:rPr>
              <w:lastRenderedPageBreak/>
              <w:t>19</w:t>
            </w:r>
          </w:p>
        </w:tc>
        <w:tc>
          <w:tcPr>
            <w:tcW w:w="1701" w:type="dxa"/>
            <w:vAlign w:val="center"/>
          </w:tcPr>
          <w:p w:rsidR="00A323F4" w:rsidRPr="00EE2148" w:rsidRDefault="002C699A">
            <w:pPr>
              <w:jc w:val="center"/>
              <w:rPr>
                <w:rFonts w:ascii="宋体" w:hAnsi="宋体"/>
                <w:sz w:val="24"/>
                <w:szCs w:val="24"/>
              </w:rPr>
            </w:pPr>
            <w:r w:rsidRPr="00EE2148">
              <w:rPr>
                <w:rFonts w:ascii="宋体" w:hAnsi="宋体" w:hint="eastAsia"/>
                <w:sz w:val="24"/>
                <w:szCs w:val="24"/>
              </w:rPr>
              <w:t>投标截止时间</w:t>
            </w:r>
          </w:p>
        </w:tc>
        <w:tc>
          <w:tcPr>
            <w:tcW w:w="6379" w:type="dxa"/>
            <w:vAlign w:val="center"/>
          </w:tcPr>
          <w:p w:rsidR="00A323F4" w:rsidRPr="00EE2148" w:rsidRDefault="002C699A" w:rsidP="00DF2E21">
            <w:pPr>
              <w:rPr>
                <w:rFonts w:ascii="宋体" w:hAnsi="宋体"/>
                <w:sz w:val="24"/>
                <w:szCs w:val="24"/>
              </w:rPr>
            </w:pPr>
            <w:bookmarkStart w:id="28" w:name="EBb58dcaea323348f8a1883f1c91bada91"/>
            <w:r w:rsidRPr="00EE2148">
              <w:rPr>
                <w:rFonts w:ascii="宋体" w:hAnsi="宋体" w:hint="eastAsia"/>
                <w:sz w:val="24"/>
                <w:szCs w:val="24"/>
              </w:rPr>
              <w:t>2020年</w:t>
            </w:r>
            <w:r w:rsidR="00DF2E21">
              <w:rPr>
                <w:rFonts w:ascii="宋体" w:hAnsi="宋体" w:hint="eastAsia"/>
                <w:sz w:val="24"/>
                <w:szCs w:val="24"/>
              </w:rPr>
              <w:t>12</w:t>
            </w:r>
            <w:r w:rsidRPr="00EE2148">
              <w:rPr>
                <w:rFonts w:ascii="宋体" w:hAnsi="宋体" w:hint="eastAsia"/>
                <w:sz w:val="24"/>
                <w:szCs w:val="24"/>
              </w:rPr>
              <w:t>月</w:t>
            </w:r>
            <w:r w:rsidR="00DF2E21">
              <w:rPr>
                <w:rFonts w:ascii="宋体" w:hAnsi="宋体" w:hint="eastAsia"/>
                <w:sz w:val="24"/>
                <w:szCs w:val="24"/>
              </w:rPr>
              <w:t>17</w:t>
            </w:r>
            <w:r w:rsidRPr="00EE2148">
              <w:rPr>
                <w:rFonts w:ascii="宋体" w:hAnsi="宋体" w:hint="eastAsia"/>
                <w:sz w:val="24"/>
                <w:szCs w:val="24"/>
              </w:rPr>
              <w:t>日</w:t>
            </w:r>
            <w:r w:rsidR="00DF2E21">
              <w:rPr>
                <w:rFonts w:ascii="宋体" w:hAnsi="宋体" w:hint="eastAsia"/>
                <w:sz w:val="24"/>
                <w:szCs w:val="24"/>
              </w:rPr>
              <w:t>09</w:t>
            </w:r>
            <w:r w:rsidRPr="00EE2148">
              <w:rPr>
                <w:rFonts w:ascii="宋体" w:hAnsi="宋体" w:hint="eastAsia"/>
                <w:sz w:val="24"/>
                <w:szCs w:val="24"/>
              </w:rPr>
              <w:t>时</w:t>
            </w:r>
            <w:r w:rsidR="00DF2E21">
              <w:rPr>
                <w:rFonts w:ascii="宋体" w:hAnsi="宋体" w:hint="eastAsia"/>
                <w:sz w:val="24"/>
                <w:szCs w:val="24"/>
              </w:rPr>
              <w:t>0</w:t>
            </w:r>
            <w:r w:rsidRPr="00EE2148">
              <w:rPr>
                <w:rFonts w:ascii="宋体" w:hAnsi="宋体" w:hint="eastAsia"/>
                <w:sz w:val="24"/>
                <w:szCs w:val="24"/>
              </w:rPr>
              <w:t>0分</w:t>
            </w:r>
            <w:bookmarkEnd w:id="28"/>
            <w:r w:rsidRPr="00EE2148">
              <w:rPr>
                <w:rFonts w:ascii="宋体" w:hAnsi="宋体" w:hint="eastAsia"/>
                <w:sz w:val="24"/>
                <w:szCs w:val="24"/>
              </w:rPr>
              <w:t>（北京时间）</w:t>
            </w:r>
          </w:p>
        </w:tc>
      </w:tr>
      <w:tr w:rsidR="00EE2148" w:rsidRPr="00EE2148">
        <w:trPr>
          <w:trHeight w:val="841"/>
        </w:trPr>
        <w:tc>
          <w:tcPr>
            <w:tcW w:w="1134" w:type="dxa"/>
            <w:vAlign w:val="center"/>
          </w:tcPr>
          <w:p w:rsidR="00A323F4" w:rsidRPr="00EE2148" w:rsidRDefault="002C699A">
            <w:pPr>
              <w:jc w:val="center"/>
              <w:rPr>
                <w:rFonts w:ascii="宋体" w:hAnsi="宋体"/>
                <w:sz w:val="24"/>
                <w:szCs w:val="24"/>
              </w:rPr>
            </w:pPr>
            <w:r w:rsidRPr="00EE2148">
              <w:rPr>
                <w:rFonts w:ascii="宋体" w:hAnsi="宋体" w:hint="eastAsia"/>
                <w:sz w:val="24"/>
                <w:szCs w:val="24"/>
              </w:rPr>
              <w:t>20</w:t>
            </w:r>
          </w:p>
        </w:tc>
        <w:tc>
          <w:tcPr>
            <w:tcW w:w="1701" w:type="dxa"/>
            <w:vAlign w:val="center"/>
          </w:tcPr>
          <w:p w:rsidR="00A323F4" w:rsidRPr="00EE2148" w:rsidRDefault="002C699A">
            <w:pPr>
              <w:spacing w:line="400" w:lineRule="exact"/>
              <w:jc w:val="center"/>
              <w:rPr>
                <w:rFonts w:ascii="宋体" w:hAnsi="宋体" w:cs="宋体"/>
                <w:sz w:val="24"/>
                <w:szCs w:val="24"/>
              </w:rPr>
            </w:pPr>
            <w:r w:rsidRPr="00EE2148">
              <w:rPr>
                <w:rFonts w:ascii="宋体" w:hAnsi="宋体" w:cs="宋体" w:hint="eastAsia"/>
                <w:sz w:val="24"/>
                <w:szCs w:val="24"/>
              </w:rPr>
              <w:t>递交投标文件方式及地点</w:t>
            </w:r>
          </w:p>
        </w:tc>
        <w:tc>
          <w:tcPr>
            <w:tcW w:w="6379" w:type="dxa"/>
            <w:vAlign w:val="center"/>
          </w:tcPr>
          <w:p w:rsidR="00A323F4" w:rsidRPr="00EE2148" w:rsidRDefault="00742F1A" w:rsidP="00742F1A">
            <w:pPr>
              <w:spacing w:line="400" w:lineRule="exact"/>
              <w:rPr>
                <w:rFonts w:ascii="宋体" w:hAnsi="宋体" w:cs="宋体"/>
                <w:b/>
                <w:sz w:val="24"/>
                <w:szCs w:val="24"/>
              </w:rPr>
            </w:pPr>
            <w:r w:rsidRPr="00EE2148">
              <w:rPr>
                <w:rFonts w:ascii="宋体" w:hAnsi="宋体" w:cs="宋体" w:hint="eastAsia"/>
                <w:b/>
                <w:sz w:val="24"/>
                <w:szCs w:val="24"/>
              </w:rPr>
              <w:t>1、纸质投标文件和电子投标文件U盘递交方式：</w:t>
            </w:r>
            <w:r w:rsidR="00DF2E21" w:rsidRPr="00DF2E21">
              <w:rPr>
                <w:rFonts w:ascii="宋体" w:hAnsi="宋体" w:cs="宋体" w:hint="eastAsia"/>
                <w:b/>
                <w:sz w:val="24"/>
                <w:szCs w:val="24"/>
              </w:rPr>
              <w:t>采用顺丰邮寄方式（以快递送达时间为准），纸质投标文件和电子投标文件U盘按照招标文件的要求进行密封，邮寄方式拒收到付。（邮寄地址：湖北兴焱工程咨询有限公司，宜昌市中南路35号兴发广场A座写字楼5楼，梁雁琪，13032707399）</w:t>
            </w:r>
            <w:r w:rsidRPr="00EE2148">
              <w:rPr>
                <w:rFonts w:ascii="宋体" w:hAnsi="宋体" w:cs="宋体" w:hint="eastAsia"/>
                <w:b/>
                <w:sz w:val="24"/>
                <w:szCs w:val="24"/>
              </w:rPr>
              <w:t>。</w:t>
            </w:r>
          </w:p>
          <w:p w:rsidR="00DF2E21" w:rsidRPr="00DF2E21" w:rsidRDefault="00742F1A" w:rsidP="00742F1A">
            <w:pPr>
              <w:spacing w:line="400" w:lineRule="exact"/>
              <w:rPr>
                <w:rFonts w:ascii="宋体" w:hAnsi="宋体" w:cs="宋体"/>
                <w:b/>
                <w:sz w:val="24"/>
                <w:szCs w:val="24"/>
              </w:rPr>
            </w:pPr>
            <w:r w:rsidRPr="00EE2148">
              <w:rPr>
                <w:rFonts w:ascii="宋体" w:hAnsi="宋体" w:cs="宋体" w:hint="eastAsia"/>
                <w:b/>
                <w:sz w:val="24"/>
                <w:szCs w:val="24"/>
              </w:rPr>
              <w:t>2、开标地点：在线开标（采用“腾讯会议”软件实施，</w:t>
            </w:r>
            <w:r w:rsidR="00DF2E21" w:rsidRPr="00DF2E21">
              <w:rPr>
                <w:rFonts w:ascii="宋体" w:hAnsi="宋体" w:cs="宋体" w:hint="eastAsia"/>
                <w:b/>
                <w:sz w:val="24"/>
                <w:szCs w:val="24"/>
              </w:rPr>
              <w:t>会议号：833205391；会议密码：123456）</w:t>
            </w:r>
            <w:r w:rsidRPr="00EE2148">
              <w:rPr>
                <w:rFonts w:ascii="宋体" w:hAnsi="宋体" w:cs="宋体" w:hint="eastAsia"/>
                <w:b/>
                <w:sz w:val="24"/>
                <w:szCs w:val="24"/>
              </w:rPr>
              <w:t>。</w:t>
            </w:r>
          </w:p>
        </w:tc>
      </w:tr>
      <w:tr w:rsidR="00EE2148" w:rsidRPr="00EE2148">
        <w:trPr>
          <w:trHeight w:val="841"/>
        </w:trPr>
        <w:tc>
          <w:tcPr>
            <w:tcW w:w="1134" w:type="dxa"/>
            <w:vAlign w:val="center"/>
          </w:tcPr>
          <w:p w:rsidR="00A323F4" w:rsidRPr="00EE2148" w:rsidRDefault="002C699A">
            <w:pPr>
              <w:jc w:val="center"/>
              <w:rPr>
                <w:rFonts w:ascii="宋体" w:hAnsi="宋体"/>
                <w:sz w:val="24"/>
                <w:szCs w:val="24"/>
              </w:rPr>
            </w:pPr>
            <w:r w:rsidRPr="00EE2148">
              <w:rPr>
                <w:rFonts w:ascii="宋体" w:hAnsi="宋体" w:hint="eastAsia"/>
                <w:sz w:val="24"/>
                <w:szCs w:val="24"/>
              </w:rPr>
              <w:t>21</w:t>
            </w:r>
          </w:p>
        </w:tc>
        <w:tc>
          <w:tcPr>
            <w:tcW w:w="1701" w:type="dxa"/>
            <w:vAlign w:val="center"/>
          </w:tcPr>
          <w:p w:rsidR="00A323F4" w:rsidRPr="00EE2148" w:rsidRDefault="002C699A">
            <w:pPr>
              <w:spacing w:line="400" w:lineRule="exact"/>
              <w:jc w:val="center"/>
              <w:rPr>
                <w:rFonts w:ascii="宋体" w:hAnsi="宋体" w:cs="宋体"/>
                <w:sz w:val="24"/>
                <w:szCs w:val="24"/>
              </w:rPr>
            </w:pPr>
            <w:r w:rsidRPr="00EE2148">
              <w:rPr>
                <w:rFonts w:ascii="宋体" w:hAnsi="宋体" w:cs="宋体" w:hint="eastAsia"/>
                <w:sz w:val="24"/>
                <w:szCs w:val="24"/>
              </w:rPr>
              <w:t>投标保证金</w:t>
            </w:r>
          </w:p>
        </w:tc>
        <w:tc>
          <w:tcPr>
            <w:tcW w:w="6379" w:type="dxa"/>
            <w:vAlign w:val="center"/>
          </w:tcPr>
          <w:p w:rsidR="00A323F4" w:rsidRPr="00EE2148" w:rsidRDefault="002C699A">
            <w:pPr>
              <w:spacing w:line="400" w:lineRule="exact"/>
              <w:rPr>
                <w:rFonts w:ascii="宋体" w:hAnsi="宋体" w:cs="宋体"/>
                <w:b/>
                <w:sz w:val="24"/>
                <w:szCs w:val="24"/>
              </w:rPr>
            </w:pPr>
            <w:r w:rsidRPr="00EE2148">
              <w:rPr>
                <w:rFonts w:ascii="宋体" w:hAnsi="宋体" w:cs="宋体" w:hint="eastAsia"/>
                <w:b/>
                <w:sz w:val="24"/>
                <w:szCs w:val="24"/>
              </w:rPr>
              <w:t>本项目不收取投标保证金。</w:t>
            </w:r>
          </w:p>
        </w:tc>
      </w:tr>
      <w:tr w:rsidR="00EE2148" w:rsidRPr="00EE2148">
        <w:trPr>
          <w:trHeight w:val="988"/>
        </w:trPr>
        <w:tc>
          <w:tcPr>
            <w:tcW w:w="1134" w:type="dxa"/>
            <w:vAlign w:val="center"/>
          </w:tcPr>
          <w:p w:rsidR="00A323F4" w:rsidRPr="00EE2148" w:rsidRDefault="002C699A">
            <w:pPr>
              <w:jc w:val="center"/>
              <w:rPr>
                <w:rFonts w:ascii="宋体" w:hAnsi="宋体"/>
                <w:sz w:val="24"/>
                <w:szCs w:val="24"/>
              </w:rPr>
            </w:pPr>
            <w:r w:rsidRPr="00EE2148">
              <w:rPr>
                <w:rFonts w:ascii="宋体" w:hAnsi="宋体" w:hint="eastAsia"/>
                <w:sz w:val="24"/>
                <w:szCs w:val="24"/>
              </w:rPr>
              <w:t>22</w:t>
            </w:r>
          </w:p>
        </w:tc>
        <w:tc>
          <w:tcPr>
            <w:tcW w:w="1701" w:type="dxa"/>
            <w:vAlign w:val="center"/>
          </w:tcPr>
          <w:p w:rsidR="00A323F4" w:rsidRPr="00EE2148" w:rsidRDefault="002C699A">
            <w:pPr>
              <w:jc w:val="center"/>
              <w:rPr>
                <w:rFonts w:ascii="宋体" w:hAnsi="宋体"/>
                <w:sz w:val="24"/>
                <w:szCs w:val="24"/>
              </w:rPr>
            </w:pPr>
            <w:r w:rsidRPr="00EE2148">
              <w:rPr>
                <w:rFonts w:ascii="宋体" w:hAnsi="宋体" w:hint="eastAsia"/>
                <w:sz w:val="24"/>
                <w:szCs w:val="24"/>
              </w:rPr>
              <w:t>开标时间和地点</w:t>
            </w:r>
          </w:p>
        </w:tc>
        <w:tc>
          <w:tcPr>
            <w:tcW w:w="6379" w:type="dxa"/>
            <w:vAlign w:val="center"/>
          </w:tcPr>
          <w:p w:rsidR="00A323F4" w:rsidRPr="00EE2148" w:rsidRDefault="002C699A">
            <w:pPr>
              <w:rPr>
                <w:rFonts w:ascii="宋体" w:hAnsi="宋体"/>
                <w:sz w:val="24"/>
                <w:szCs w:val="24"/>
              </w:rPr>
            </w:pPr>
            <w:r w:rsidRPr="00EE2148">
              <w:rPr>
                <w:rFonts w:ascii="宋体" w:hAnsi="宋体" w:hint="eastAsia"/>
                <w:sz w:val="24"/>
                <w:szCs w:val="24"/>
              </w:rPr>
              <w:t>开标时间：同投标截止时间</w:t>
            </w:r>
          </w:p>
          <w:p w:rsidR="00A323F4" w:rsidRPr="00EE2148" w:rsidRDefault="002C699A">
            <w:pPr>
              <w:rPr>
                <w:rFonts w:ascii="宋体" w:hAnsi="宋体"/>
                <w:sz w:val="24"/>
                <w:szCs w:val="24"/>
              </w:rPr>
            </w:pPr>
            <w:r w:rsidRPr="00EE2148">
              <w:rPr>
                <w:rFonts w:ascii="宋体" w:hAnsi="宋体" w:hint="eastAsia"/>
                <w:sz w:val="24"/>
                <w:szCs w:val="24"/>
              </w:rPr>
              <w:t>开标地点：同投标文件递交地点</w:t>
            </w:r>
          </w:p>
        </w:tc>
      </w:tr>
      <w:tr w:rsidR="00EE2148" w:rsidRPr="00EE2148">
        <w:trPr>
          <w:trHeight w:val="836"/>
        </w:trPr>
        <w:tc>
          <w:tcPr>
            <w:tcW w:w="1134" w:type="dxa"/>
            <w:vAlign w:val="center"/>
          </w:tcPr>
          <w:p w:rsidR="00A323F4" w:rsidRPr="00EE2148" w:rsidRDefault="002C699A">
            <w:pPr>
              <w:jc w:val="center"/>
              <w:rPr>
                <w:rFonts w:ascii="宋体" w:hAnsi="宋体"/>
                <w:sz w:val="24"/>
                <w:szCs w:val="24"/>
              </w:rPr>
            </w:pPr>
            <w:r w:rsidRPr="00EE2148">
              <w:rPr>
                <w:rFonts w:ascii="宋体" w:hAnsi="宋体" w:hint="eastAsia"/>
                <w:sz w:val="24"/>
                <w:szCs w:val="24"/>
              </w:rPr>
              <w:t>23</w:t>
            </w:r>
          </w:p>
        </w:tc>
        <w:tc>
          <w:tcPr>
            <w:tcW w:w="1701" w:type="dxa"/>
            <w:vAlign w:val="center"/>
          </w:tcPr>
          <w:p w:rsidR="00A323F4" w:rsidRPr="00EE2148" w:rsidRDefault="002C699A">
            <w:pPr>
              <w:jc w:val="center"/>
              <w:rPr>
                <w:rFonts w:ascii="宋体" w:hAnsi="宋体"/>
                <w:sz w:val="24"/>
                <w:szCs w:val="24"/>
              </w:rPr>
            </w:pPr>
            <w:r w:rsidRPr="00EE2148">
              <w:rPr>
                <w:rFonts w:ascii="宋体" w:hAnsi="宋体" w:hint="eastAsia"/>
                <w:sz w:val="24"/>
                <w:szCs w:val="24"/>
              </w:rPr>
              <w:t>评标委员会的组建</w:t>
            </w:r>
          </w:p>
        </w:tc>
        <w:tc>
          <w:tcPr>
            <w:tcW w:w="6379" w:type="dxa"/>
            <w:vAlign w:val="center"/>
          </w:tcPr>
          <w:p w:rsidR="00A323F4" w:rsidRPr="00EE2148" w:rsidRDefault="002C699A">
            <w:pPr>
              <w:rPr>
                <w:rFonts w:ascii="宋体" w:hAnsi="宋体"/>
                <w:sz w:val="24"/>
                <w:szCs w:val="24"/>
              </w:rPr>
            </w:pPr>
            <w:r w:rsidRPr="00EE2148">
              <w:rPr>
                <w:rFonts w:ascii="宋体" w:hAnsi="宋体"/>
                <w:sz w:val="24"/>
                <w:szCs w:val="24"/>
              </w:rPr>
              <w:t>评标委员会</w:t>
            </w:r>
            <w:r w:rsidRPr="00EE2148">
              <w:rPr>
                <w:rFonts w:ascii="宋体" w:hAnsi="宋体" w:hint="eastAsia"/>
                <w:sz w:val="24"/>
                <w:szCs w:val="24"/>
              </w:rPr>
              <w:t>构成：</w:t>
            </w:r>
            <w:bookmarkStart w:id="29" w:name="EB14984f32b1214374b60462aae44e63f9"/>
            <w:r w:rsidRPr="00EE2148">
              <w:rPr>
                <w:rFonts w:ascii="宋体" w:hAnsi="宋体" w:hint="eastAsia"/>
                <w:sz w:val="24"/>
                <w:szCs w:val="24"/>
              </w:rPr>
              <w:t>5</w:t>
            </w:r>
            <w:bookmarkEnd w:id="29"/>
            <w:r w:rsidRPr="00EE2148">
              <w:rPr>
                <w:rFonts w:ascii="宋体" w:hAnsi="宋体" w:hint="eastAsia"/>
                <w:sz w:val="24"/>
                <w:szCs w:val="24"/>
              </w:rPr>
              <w:t>人，其中招标人代表</w:t>
            </w:r>
            <w:bookmarkStart w:id="30" w:name="EBe5c36af155c64c558a7996dc56e5cedf"/>
            <w:r w:rsidRPr="00EE2148">
              <w:rPr>
                <w:rFonts w:ascii="宋体" w:hAnsi="宋体" w:hint="eastAsia"/>
                <w:sz w:val="24"/>
                <w:szCs w:val="24"/>
              </w:rPr>
              <w:t>1</w:t>
            </w:r>
            <w:bookmarkEnd w:id="30"/>
            <w:r w:rsidRPr="00EE2148">
              <w:rPr>
                <w:rFonts w:ascii="宋体" w:hAnsi="宋体" w:hint="eastAsia"/>
                <w:sz w:val="24"/>
                <w:szCs w:val="24"/>
              </w:rPr>
              <w:t>人，专家</w:t>
            </w:r>
            <w:bookmarkStart w:id="31" w:name="EBa0e5e5704a3b47c2b94f1b6e2172ec62"/>
            <w:r w:rsidRPr="00EE2148">
              <w:rPr>
                <w:rFonts w:ascii="宋体" w:hAnsi="宋体" w:hint="eastAsia"/>
                <w:sz w:val="24"/>
                <w:szCs w:val="24"/>
              </w:rPr>
              <w:t>4</w:t>
            </w:r>
            <w:bookmarkEnd w:id="31"/>
            <w:r w:rsidRPr="00EE2148">
              <w:rPr>
                <w:rFonts w:ascii="宋体" w:hAnsi="宋体" w:hint="eastAsia"/>
                <w:sz w:val="24"/>
                <w:szCs w:val="24"/>
              </w:rPr>
              <w:t>人。</w:t>
            </w:r>
          </w:p>
        </w:tc>
      </w:tr>
      <w:tr w:rsidR="00EE2148" w:rsidRPr="00EE2148">
        <w:trPr>
          <w:trHeight w:val="961"/>
        </w:trPr>
        <w:tc>
          <w:tcPr>
            <w:tcW w:w="1134" w:type="dxa"/>
            <w:vAlign w:val="center"/>
          </w:tcPr>
          <w:p w:rsidR="00A323F4" w:rsidRPr="00EE2148" w:rsidRDefault="002C699A">
            <w:pPr>
              <w:jc w:val="center"/>
              <w:rPr>
                <w:rFonts w:ascii="宋体" w:hAnsi="宋体"/>
                <w:sz w:val="24"/>
                <w:szCs w:val="24"/>
              </w:rPr>
            </w:pPr>
            <w:r w:rsidRPr="00EE2148">
              <w:rPr>
                <w:rFonts w:ascii="宋体" w:hAnsi="宋体" w:hint="eastAsia"/>
                <w:sz w:val="24"/>
                <w:szCs w:val="24"/>
              </w:rPr>
              <w:t>24</w:t>
            </w:r>
          </w:p>
        </w:tc>
        <w:tc>
          <w:tcPr>
            <w:tcW w:w="1701" w:type="dxa"/>
            <w:vAlign w:val="center"/>
          </w:tcPr>
          <w:p w:rsidR="00A323F4" w:rsidRPr="00EE2148" w:rsidRDefault="002C699A">
            <w:pPr>
              <w:jc w:val="center"/>
              <w:rPr>
                <w:rFonts w:ascii="宋体" w:hAnsi="宋体"/>
                <w:sz w:val="24"/>
                <w:szCs w:val="24"/>
              </w:rPr>
            </w:pPr>
            <w:r w:rsidRPr="00EE2148">
              <w:rPr>
                <w:rFonts w:ascii="宋体" w:hAnsi="宋体" w:hint="eastAsia"/>
                <w:sz w:val="24"/>
                <w:szCs w:val="24"/>
              </w:rPr>
              <w:t>中标结果公告 媒介</w:t>
            </w:r>
          </w:p>
        </w:tc>
        <w:tc>
          <w:tcPr>
            <w:tcW w:w="6379" w:type="dxa"/>
            <w:vAlign w:val="center"/>
          </w:tcPr>
          <w:p w:rsidR="00A323F4" w:rsidRPr="00EE2148" w:rsidRDefault="002C699A">
            <w:pPr>
              <w:rPr>
                <w:rFonts w:ascii="宋体" w:hAnsi="宋体"/>
                <w:sz w:val="24"/>
                <w:szCs w:val="24"/>
              </w:rPr>
            </w:pPr>
            <w:r w:rsidRPr="00EE2148">
              <w:rPr>
                <w:rFonts w:ascii="宋体" w:cs="宋体" w:hint="eastAsia"/>
                <w:kern w:val="0"/>
                <w:sz w:val="24"/>
                <w:szCs w:val="24"/>
                <w:lang w:val="zh-CN"/>
              </w:rPr>
              <w:t>宜昌交通旅游产业发展集团有限公司官网、湖北宜昌交运集团股份有限公司官网、中国采购与招标网。</w:t>
            </w:r>
          </w:p>
        </w:tc>
      </w:tr>
      <w:tr w:rsidR="00EE2148" w:rsidRPr="00EE2148">
        <w:trPr>
          <w:trHeight w:val="1145"/>
        </w:trPr>
        <w:tc>
          <w:tcPr>
            <w:tcW w:w="1134" w:type="dxa"/>
            <w:vAlign w:val="center"/>
          </w:tcPr>
          <w:p w:rsidR="00A323F4" w:rsidRPr="00EE2148" w:rsidRDefault="002C699A">
            <w:pPr>
              <w:jc w:val="center"/>
              <w:rPr>
                <w:rFonts w:ascii="宋体" w:hAnsi="宋体"/>
                <w:sz w:val="24"/>
                <w:szCs w:val="24"/>
              </w:rPr>
            </w:pPr>
            <w:r w:rsidRPr="00EE2148">
              <w:rPr>
                <w:rFonts w:ascii="宋体" w:hAnsi="宋体" w:hint="eastAsia"/>
                <w:sz w:val="24"/>
                <w:szCs w:val="24"/>
              </w:rPr>
              <w:t>25</w:t>
            </w:r>
          </w:p>
        </w:tc>
        <w:tc>
          <w:tcPr>
            <w:tcW w:w="1701" w:type="dxa"/>
            <w:vAlign w:val="center"/>
          </w:tcPr>
          <w:p w:rsidR="00A323F4" w:rsidRPr="00EE2148" w:rsidRDefault="002C699A">
            <w:pPr>
              <w:jc w:val="center"/>
              <w:rPr>
                <w:rFonts w:ascii="宋体" w:hAnsi="宋体"/>
                <w:sz w:val="24"/>
                <w:szCs w:val="24"/>
              </w:rPr>
            </w:pPr>
            <w:r w:rsidRPr="00EE2148">
              <w:rPr>
                <w:rFonts w:ascii="宋体" w:hAnsi="宋体" w:hint="eastAsia"/>
                <w:sz w:val="24"/>
                <w:szCs w:val="24"/>
              </w:rPr>
              <w:t>是否授权评标委员会确定中标人</w:t>
            </w:r>
          </w:p>
        </w:tc>
        <w:tc>
          <w:tcPr>
            <w:tcW w:w="6379" w:type="dxa"/>
            <w:vAlign w:val="center"/>
          </w:tcPr>
          <w:p w:rsidR="00A323F4" w:rsidRPr="00EE2148" w:rsidRDefault="002C699A">
            <w:pPr>
              <w:rPr>
                <w:rFonts w:ascii="宋体" w:hAnsi="宋体"/>
                <w:sz w:val="24"/>
                <w:szCs w:val="24"/>
              </w:rPr>
            </w:pPr>
            <w:bookmarkStart w:id="32" w:name="EBab9228e8653f47aa8fb83a001d32e0d8"/>
            <w:r w:rsidRPr="00EE2148">
              <w:rPr>
                <w:rFonts w:ascii="宋体" w:hAnsi="宋体" w:hint="eastAsia"/>
                <w:sz w:val="24"/>
                <w:szCs w:val="24"/>
              </w:rPr>
              <w:t xml:space="preserve">□是 </w:t>
            </w:r>
          </w:p>
          <w:p w:rsidR="00A323F4" w:rsidRPr="00EE2148" w:rsidRDefault="002C699A">
            <w:pPr>
              <w:rPr>
                <w:rFonts w:ascii="宋体" w:hAnsi="宋体"/>
                <w:sz w:val="24"/>
                <w:szCs w:val="24"/>
              </w:rPr>
            </w:pPr>
            <w:r w:rsidRPr="00EE2148">
              <w:rPr>
                <w:rFonts w:ascii="MS Mincho" w:eastAsia="MS Mincho" w:hAnsi="MS Mincho" w:cs="MS Mincho" w:hint="eastAsia"/>
                <w:sz w:val="24"/>
                <w:szCs w:val="24"/>
              </w:rPr>
              <w:t>☑</w:t>
            </w:r>
            <w:r w:rsidRPr="00EE2148">
              <w:rPr>
                <w:rFonts w:ascii="宋体" w:hAnsi="宋体" w:cs="宋体" w:hint="eastAsia"/>
                <w:sz w:val="24"/>
                <w:szCs w:val="24"/>
              </w:rPr>
              <w:t>否</w:t>
            </w:r>
            <w:bookmarkEnd w:id="32"/>
          </w:p>
          <w:p w:rsidR="00A323F4" w:rsidRPr="00EE2148" w:rsidRDefault="002C699A">
            <w:pPr>
              <w:rPr>
                <w:rFonts w:ascii="宋体" w:hAnsi="宋体"/>
                <w:sz w:val="24"/>
                <w:szCs w:val="24"/>
                <w:u w:val="single"/>
              </w:rPr>
            </w:pPr>
            <w:r w:rsidRPr="00EE2148">
              <w:rPr>
                <w:rFonts w:ascii="宋体" w:hAnsi="宋体" w:hint="eastAsia"/>
                <w:sz w:val="24"/>
                <w:szCs w:val="24"/>
              </w:rPr>
              <w:t>推荐的中标候选人数：3家，若不足3家，则按相应家数推荐。</w:t>
            </w:r>
          </w:p>
        </w:tc>
      </w:tr>
      <w:tr w:rsidR="00EE2148" w:rsidRPr="00EE2148">
        <w:trPr>
          <w:trHeight w:val="708"/>
        </w:trPr>
        <w:tc>
          <w:tcPr>
            <w:tcW w:w="1134" w:type="dxa"/>
            <w:vAlign w:val="center"/>
          </w:tcPr>
          <w:p w:rsidR="00A323F4" w:rsidRPr="00EE2148" w:rsidRDefault="002C699A">
            <w:pPr>
              <w:jc w:val="center"/>
              <w:rPr>
                <w:rFonts w:ascii="宋体" w:hAnsi="宋体"/>
                <w:sz w:val="24"/>
                <w:szCs w:val="24"/>
              </w:rPr>
            </w:pPr>
            <w:r w:rsidRPr="00EE2148">
              <w:rPr>
                <w:rFonts w:ascii="宋体" w:hAnsi="宋体" w:hint="eastAsia"/>
                <w:sz w:val="24"/>
                <w:szCs w:val="24"/>
              </w:rPr>
              <w:t>26</w:t>
            </w:r>
          </w:p>
        </w:tc>
        <w:tc>
          <w:tcPr>
            <w:tcW w:w="1701" w:type="dxa"/>
            <w:vAlign w:val="center"/>
          </w:tcPr>
          <w:p w:rsidR="00A323F4" w:rsidRPr="00EE2148" w:rsidRDefault="002C699A">
            <w:pPr>
              <w:jc w:val="center"/>
              <w:rPr>
                <w:rFonts w:ascii="宋体" w:hAnsi="宋体"/>
                <w:sz w:val="24"/>
                <w:szCs w:val="24"/>
              </w:rPr>
            </w:pPr>
            <w:r w:rsidRPr="00EE2148">
              <w:rPr>
                <w:rFonts w:ascii="宋体" w:hAnsi="宋体" w:hint="eastAsia"/>
                <w:sz w:val="24"/>
                <w:szCs w:val="24"/>
              </w:rPr>
              <w:t>监督部门</w:t>
            </w:r>
          </w:p>
        </w:tc>
        <w:tc>
          <w:tcPr>
            <w:tcW w:w="6379" w:type="dxa"/>
            <w:vAlign w:val="center"/>
          </w:tcPr>
          <w:p w:rsidR="00A323F4" w:rsidRPr="00EE2148" w:rsidRDefault="002C699A">
            <w:pPr>
              <w:widowControl/>
              <w:jc w:val="left"/>
              <w:rPr>
                <w:rFonts w:ascii="宋体" w:hAnsi="宋体"/>
                <w:sz w:val="24"/>
                <w:szCs w:val="24"/>
                <w:u w:val="single"/>
              </w:rPr>
            </w:pPr>
            <w:r w:rsidRPr="00EE2148">
              <w:rPr>
                <w:rFonts w:ascii="宋体" w:hAnsi="宋体" w:hint="eastAsia"/>
                <w:sz w:val="24"/>
                <w:szCs w:val="24"/>
              </w:rPr>
              <w:t>宜昌交运集团股份有限公司纪检监察室</w:t>
            </w:r>
          </w:p>
        </w:tc>
      </w:tr>
      <w:tr w:rsidR="00EE2148" w:rsidRPr="00EE2148">
        <w:trPr>
          <w:trHeight w:val="454"/>
        </w:trPr>
        <w:tc>
          <w:tcPr>
            <w:tcW w:w="1134" w:type="dxa"/>
            <w:vAlign w:val="center"/>
          </w:tcPr>
          <w:p w:rsidR="00A323F4" w:rsidRPr="00EE2148" w:rsidRDefault="00A323F4">
            <w:pPr>
              <w:jc w:val="center"/>
              <w:rPr>
                <w:rFonts w:ascii="宋体" w:hAnsi="宋体"/>
                <w:sz w:val="24"/>
                <w:szCs w:val="24"/>
              </w:rPr>
            </w:pPr>
          </w:p>
        </w:tc>
        <w:tc>
          <w:tcPr>
            <w:tcW w:w="8080" w:type="dxa"/>
            <w:gridSpan w:val="2"/>
            <w:vAlign w:val="center"/>
          </w:tcPr>
          <w:p w:rsidR="00A323F4" w:rsidRPr="00EE2148" w:rsidRDefault="002C699A">
            <w:pPr>
              <w:jc w:val="center"/>
              <w:rPr>
                <w:rFonts w:ascii="宋体" w:hAnsi="宋体"/>
                <w:sz w:val="24"/>
                <w:szCs w:val="24"/>
              </w:rPr>
            </w:pPr>
            <w:r w:rsidRPr="00EE2148">
              <w:rPr>
                <w:rFonts w:ascii="宋体" w:hAnsi="宋体" w:hint="eastAsia"/>
                <w:sz w:val="24"/>
                <w:szCs w:val="24"/>
              </w:rPr>
              <w:t>需要补充的其他内容</w:t>
            </w:r>
          </w:p>
        </w:tc>
      </w:tr>
      <w:tr w:rsidR="00EE2148" w:rsidRPr="00EE2148">
        <w:trPr>
          <w:trHeight w:val="1826"/>
        </w:trPr>
        <w:tc>
          <w:tcPr>
            <w:tcW w:w="1134" w:type="dxa"/>
            <w:vAlign w:val="center"/>
          </w:tcPr>
          <w:p w:rsidR="00A323F4" w:rsidRPr="00EE2148" w:rsidRDefault="002C699A">
            <w:pPr>
              <w:jc w:val="center"/>
              <w:rPr>
                <w:rFonts w:ascii="宋体" w:hAnsi="宋体"/>
                <w:sz w:val="24"/>
                <w:szCs w:val="24"/>
              </w:rPr>
            </w:pPr>
            <w:r w:rsidRPr="00EE2148">
              <w:rPr>
                <w:rFonts w:ascii="宋体" w:hAnsi="宋体" w:hint="eastAsia"/>
                <w:sz w:val="24"/>
                <w:szCs w:val="24"/>
              </w:rPr>
              <w:t>27</w:t>
            </w:r>
          </w:p>
        </w:tc>
        <w:tc>
          <w:tcPr>
            <w:tcW w:w="1701" w:type="dxa"/>
            <w:vAlign w:val="center"/>
          </w:tcPr>
          <w:p w:rsidR="00A323F4" w:rsidRPr="00EE2148" w:rsidRDefault="002C699A">
            <w:pPr>
              <w:jc w:val="center"/>
              <w:rPr>
                <w:rFonts w:ascii="宋体" w:hAnsi="宋体"/>
                <w:sz w:val="24"/>
                <w:szCs w:val="24"/>
              </w:rPr>
            </w:pPr>
            <w:r w:rsidRPr="00EE2148">
              <w:rPr>
                <w:rFonts w:ascii="宋体" w:hAnsi="宋体" w:hint="eastAsia"/>
                <w:sz w:val="24"/>
                <w:szCs w:val="24"/>
              </w:rPr>
              <w:t>知识产权</w:t>
            </w:r>
          </w:p>
        </w:tc>
        <w:tc>
          <w:tcPr>
            <w:tcW w:w="6379" w:type="dxa"/>
            <w:vAlign w:val="center"/>
          </w:tcPr>
          <w:p w:rsidR="00A323F4" w:rsidRPr="00EE2148" w:rsidRDefault="002C699A">
            <w:pPr>
              <w:rPr>
                <w:rFonts w:ascii="宋体" w:hAnsi="宋体"/>
                <w:sz w:val="24"/>
                <w:szCs w:val="24"/>
              </w:rPr>
            </w:pPr>
            <w:r w:rsidRPr="00EE2148">
              <w:rPr>
                <w:rFonts w:ascii="宋体" w:hAnsi="宋体" w:hint="eastAsia"/>
                <w:sz w:val="24"/>
                <w:szCs w:val="24"/>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rsidR="00EE2148" w:rsidRPr="00EE2148">
        <w:trPr>
          <w:trHeight w:val="2875"/>
        </w:trPr>
        <w:tc>
          <w:tcPr>
            <w:tcW w:w="1134" w:type="dxa"/>
            <w:vAlign w:val="center"/>
          </w:tcPr>
          <w:p w:rsidR="00A323F4" w:rsidRPr="00EE2148" w:rsidRDefault="002C699A">
            <w:pPr>
              <w:jc w:val="center"/>
              <w:rPr>
                <w:rFonts w:ascii="宋体" w:hAnsi="宋体"/>
                <w:sz w:val="24"/>
                <w:szCs w:val="24"/>
              </w:rPr>
            </w:pPr>
            <w:r w:rsidRPr="00EE2148">
              <w:rPr>
                <w:rFonts w:ascii="宋体" w:hAnsi="宋体" w:hint="eastAsia"/>
                <w:sz w:val="24"/>
                <w:szCs w:val="24"/>
              </w:rPr>
              <w:lastRenderedPageBreak/>
              <w:t>28</w:t>
            </w:r>
          </w:p>
        </w:tc>
        <w:tc>
          <w:tcPr>
            <w:tcW w:w="1701" w:type="dxa"/>
            <w:vAlign w:val="center"/>
          </w:tcPr>
          <w:p w:rsidR="00A323F4" w:rsidRPr="00EE2148" w:rsidRDefault="002C699A">
            <w:pPr>
              <w:jc w:val="center"/>
              <w:rPr>
                <w:rFonts w:ascii="宋体" w:hAnsi="宋体"/>
                <w:sz w:val="24"/>
                <w:szCs w:val="24"/>
              </w:rPr>
            </w:pPr>
            <w:r w:rsidRPr="00EE2148">
              <w:rPr>
                <w:rFonts w:ascii="宋体" w:hAnsi="宋体" w:hint="eastAsia"/>
                <w:sz w:val="24"/>
                <w:szCs w:val="24"/>
              </w:rPr>
              <w:t>解释权</w:t>
            </w:r>
          </w:p>
        </w:tc>
        <w:tc>
          <w:tcPr>
            <w:tcW w:w="6379" w:type="dxa"/>
            <w:vAlign w:val="center"/>
          </w:tcPr>
          <w:p w:rsidR="00A323F4" w:rsidRPr="00EE2148" w:rsidRDefault="002C699A">
            <w:pPr>
              <w:rPr>
                <w:rFonts w:ascii="宋体" w:hAnsi="宋体"/>
                <w:sz w:val="24"/>
                <w:szCs w:val="24"/>
              </w:rPr>
            </w:pPr>
            <w:r w:rsidRPr="00EE2148">
              <w:rPr>
                <w:rFonts w:ascii="宋体" w:hAnsi="宋体" w:hint="eastAsia"/>
                <w:sz w:val="24"/>
                <w:szCs w:val="24"/>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EE2148" w:rsidRPr="00EE2148">
        <w:trPr>
          <w:trHeight w:val="503"/>
        </w:trPr>
        <w:tc>
          <w:tcPr>
            <w:tcW w:w="1134" w:type="dxa"/>
            <w:vAlign w:val="center"/>
          </w:tcPr>
          <w:p w:rsidR="00A323F4" w:rsidRPr="00EE2148" w:rsidRDefault="00A323F4">
            <w:pPr>
              <w:jc w:val="center"/>
              <w:rPr>
                <w:rFonts w:ascii="宋体" w:hAnsi="宋体"/>
                <w:sz w:val="24"/>
                <w:szCs w:val="24"/>
              </w:rPr>
            </w:pPr>
          </w:p>
        </w:tc>
        <w:tc>
          <w:tcPr>
            <w:tcW w:w="8080" w:type="dxa"/>
            <w:gridSpan w:val="2"/>
            <w:vAlign w:val="center"/>
          </w:tcPr>
          <w:p w:rsidR="00A323F4" w:rsidRPr="00EE2148" w:rsidRDefault="002C699A">
            <w:pPr>
              <w:jc w:val="center"/>
              <w:rPr>
                <w:rFonts w:ascii="宋体" w:hAnsi="宋体"/>
                <w:sz w:val="24"/>
                <w:szCs w:val="24"/>
              </w:rPr>
            </w:pPr>
            <w:r w:rsidRPr="00EE2148">
              <w:rPr>
                <w:rFonts w:ascii="宋体" w:hAnsi="宋体" w:hint="eastAsia"/>
                <w:sz w:val="24"/>
                <w:szCs w:val="24"/>
              </w:rPr>
              <w:t>招标人补充的其他内容</w:t>
            </w:r>
          </w:p>
        </w:tc>
      </w:tr>
      <w:tr w:rsidR="00EE2148" w:rsidRPr="00EE2148">
        <w:trPr>
          <w:trHeight w:val="530"/>
        </w:trPr>
        <w:tc>
          <w:tcPr>
            <w:tcW w:w="1134" w:type="dxa"/>
            <w:vAlign w:val="center"/>
          </w:tcPr>
          <w:p w:rsidR="00A323F4" w:rsidRPr="00EE2148" w:rsidRDefault="00A323F4">
            <w:pPr>
              <w:jc w:val="center"/>
              <w:rPr>
                <w:rFonts w:ascii="宋体" w:hAnsi="宋体"/>
                <w:sz w:val="24"/>
                <w:szCs w:val="24"/>
              </w:rPr>
            </w:pPr>
          </w:p>
        </w:tc>
        <w:tc>
          <w:tcPr>
            <w:tcW w:w="1701" w:type="dxa"/>
            <w:vAlign w:val="center"/>
          </w:tcPr>
          <w:p w:rsidR="00A323F4" w:rsidRPr="00EE2148" w:rsidRDefault="00A323F4">
            <w:pPr>
              <w:jc w:val="center"/>
              <w:rPr>
                <w:rFonts w:ascii="宋体" w:hAnsi="宋体"/>
                <w:sz w:val="24"/>
                <w:szCs w:val="24"/>
              </w:rPr>
            </w:pPr>
          </w:p>
        </w:tc>
        <w:tc>
          <w:tcPr>
            <w:tcW w:w="6379" w:type="dxa"/>
            <w:vAlign w:val="center"/>
          </w:tcPr>
          <w:p w:rsidR="00A323F4" w:rsidRPr="00EE2148" w:rsidRDefault="00A323F4">
            <w:pPr>
              <w:rPr>
                <w:rFonts w:ascii="宋体" w:hAnsi="宋体"/>
                <w:sz w:val="24"/>
                <w:szCs w:val="24"/>
              </w:rPr>
            </w:pPr>
          </w:p>
        </w:tc>
      </w:tr>
    </w:tbl>
    <w:p w:rsidR="00A323F4" w:rsidRPr="00EE2148" w:rsidRDefault="002C699A">
      <w:pPr>
        <w:rPr>
          <w:rFonts w:ascii="宋体" w:hAnsi="宋体"/>
        </w:rPr>
      </w:pPr>
      <w:r w:rsidRPr="00EE2148">
        <w:rPr>
          <w:rFonts w:ascii="宋体" w:hAnsi="宋体" w:hint="eastAsia"/>
          <w:sz w:val="20"/>
        </w:rPr>
        <w:t xml:space="preserve"> </w:t>
      </w:r>
      <w:bookmarkStart w:id="33" w:name="EBf6552ce3ff5b42b88014f6b2d9f0d080"/>
      <w:r w:rsidRPr="00EE2148">
        <w:rPr>
          <w:rFonts w:ascii="宋体" w:hAnsi="宋体" w:hint="eastAsia"/>
          <w:sz w:val="20"/>
        </w:rPr>
        <w:t xml:space="preserve"> </w:t>
      </w:r>
      <w:bookmarkEnd w:id="33"/>
    </w:p>
    <w:p w:rsidR="00A323F4" w:rsidRPr="00EE2148" w:rsidRDefault="002C699A">
      <w:pPr>
        <w:rPr>
          <w:rFonts w:ascii="宋体" w:hAnsi="宋体"/>
          <w:sz w:val="20"/>
        </w:rPr>
      </w:pPr>
      <w:r w:rsidRPr="00EE2148">
        <w:rPr>
          <w:rFonts w:ascii="宋体" w:hAnsi="宋体" w:hint="eastAsia"/>
        </w:rPr>
        <w:t xml:space="preserve"> </w:t>
      </w:r>
      <w:bookmarkStart w:id="34" w:name="EB30608e700d2844609fbff93fe71e9b34"/>
      <w:r w:rsidRPr="00EE2148">
        <w:rPr>
          <w:rFonts w:ascii="宋体" w:hAnsi="宋体" w:hint="eastAsia"/>
          <w:sz w:val="20"/>
        </w:rPr>
        <w:t xml:space="preserve"> </w:t>
      </w:r>
      <w:bookmarkEnd w:id="34"/>
    </w:p>
    <w:p w:rsidR="00A323F4" w:rsidRPr="00EE2148" w:rsidRDefault="002C699A">
      <w:pPr>
        <w:spacing w:line="360" w:lineRule="auto"/>
        <w:jc w:val="center"/>
        <w:outlineLvl w:val="1"/>
        <w:rPr>
          <w:rFonts w:ascii="宋体" w:hAnsi="宋体"/>
          <w:b/>
          <w:sz w:val="32"/>
          <w:szCs w:val="32"/>
        </w:rPr>
      </w:pPr>
      <w:r w:rsidRPr="00EE2148">
        <w:rPr>
          <w:rFonts w:ascii="宋体" w:hAnsi="宋体" w:hint="eastAsia"/>
          <w:b/>
          <w:sz w:val="32"/>
          <w:szCs w:val="32"/>
        </w:rPr>
        <w:t>投标人须知正文部分</w:t>
      </w:r>
    </w:p>
    <w:p w:rsidR="00A323F4" w:rsidRPr="00EE2148" w:rsidRDefault="002C699A" w:rsidP="000E13A3">
      <w:pPr>
        <w:pStyle w:val="21"/>
        <w:spacing w:line="460" w:lineRule="exact"/>
        <w:jc w:val="both"/>
        <w:rPr>
          <w:rFonts w:ascii="宋体" w:hAnsi="宋体"/>
          <w:sz w:val="24"/>
          <w:szCs w:val="24"/>
        </w:rPr>
      </w:pPr>
      <w:bookmarkStart w:id="35" w:name="_Toc29478992"/>
      <w:bookmarkStart w:id="36" w:name="_Toc23859487"/>
      <w:r w:rsidRPr="00EE2148">
        <w:rPr>
          <w:rFonts w:ascii="宋体" w:hAnsi="宋体"/>
          <w:sz w:val="24"/>
          <w:szCs w:val="24"/>
        </w:rPr>
        <w:t>1</w:t>
      </w:r>
      <w:r w:rsidRPr="00EE2148">
        <w:rPr>
          <w:rFonts w:ascii="宋体" w:hAnsi="宋体" w:hint="eastAsia"/>
          <w:sz w:val="24"/>
          <w:szCs w:val="24"/>
        </w:rPr>
        <w:t>、</w:t>
      </w:r>
      <w:r w:rsidRPr="00EE2148">
        <w:rPr>
          <w:rFonts w:ascii="宋体" w:hAnsi="宋体"/>
          <w:sz w:val="24"/>
          <w:szCs w:val="24"/>
        </w:rPr>
        <w:t>总则</w:t>
      </w:r>
      <w:bookmarkEnd w:id="35"/>
      <w:bookmarkEnd w:id="36"/>
    </w:p>
    <w:p w:rsidR="00A323F4" w:rsidRPr="00EE2148" w:rsidRDefault="002C699A" w:rsidP="000E13A3">
      <w:pPr>
        <w:spacing w:line="460" w:lineRule="exact"/>
        <w:outlineLvl w:val="2"/>
        <w:rPr>
          <w:rFonts w:ascii="宋体" w:hAnsi="宋体"/>
          <w:b/>
          <w:sz w:val="24"/>
          <w:szCs w:val="24"/>
        </w:rPr>
      </w:pPr>
      <w:bookmarkStart w:id="37" w:name="_Toc482390572"/>
      <w:bookmarkStart w:id="38" w:name="_Toc482390445"/>
      <w:r w:rsidRPr="00EE2148">
        <w:rPr>
          <w:rFonts w:ascii="宋体" w:hAnsi="宋体" w:hint="eastAsia"/>
          <w:b/>
          <w:sz w:val="24"/>
          <w:szCs w:val="24"/>
        </w:rPr>
        <w:t>1.1 项目概况</w:t>
      </w:r>
      <w:bookmarkEnd w:id="37"/>
      <w:bookmarkEnd w:id="38"/>
    </w:p>
    <w:p w:rsidR="00A323F4" w:rsidRPr="00EE2148" w:rsidRDefault="002C699A" w:rsidP="000E13A3">
      <w:pPr>
        <w:spacing w:line="460" w:lineRule="exact"/>
        <w:ind w:firstLine="482"/>
        <w:rPr>
          <w:rFonts w:ascii="宋体" w:hAnsi="宋体"/>
          <w:sz w:val="24"/>
          <w:szCs w:val="24"/>
        </w:rPr>
      </w:pPr>
      <w:r w:rsidRPr="00EE2148">
        <w:rPr>
          <w:rFonts w:ascii="宋体" w:hAnsi="宋体" w:hint="eastAsia"/>
          <w:sz w:val="24"/>
          <w:szCs w:val="24"/>
        </w:rPr>
        <w:t>1.1.1 根据《中华人民共和国招标投标法》、《中华人民共和国招标投标法实施条例》等有关法律、法规和规章的规定，本招标项目已具备招标条件，现对本标段进行招标。</w:t>
      </w:r>
    </w:p>
    <w:p w:rsidR="00A323F4" w:rsidRPr="00EE2148" w:rsidRDefault="002C699A" w:rsidP="000E13A3">
      <w:pPr>
        <w:spacing w:line="460" w:lineRule="exact"/>
        <w:ind w:firstLine="482"/>
        <w:rPr>
          <w:rFonts w:ascii="宋体" w:hAnsi="宋体"/>
          <w:sz w:val="24"/>
          <w:szCs w:val="24"/>
        </w:rPr>
      </w:pPr>
      <w:r w:rsidRPr="00EE2148">
        <w:rPr>
          <w:rFonts w:ascii="宋体" w:hAnsi="宋体" w:hint="eastAsia"/>
          <w:sz w:val="24"/>
          <w:szCs w:val="24"/>
        </w:rPr>
        <w:t>1.1.2 本招标项目招标人：见投标人须知前附表。</w:t>
      </w:r>
    </w:p>
    <w:p w:rsidR="00A323F4" w:rsidRPr="00EE2148" w:rsidRDefault="002C699A" w:rsidP="000E13A3">
      <w:pPr>
        <w:spacing w:line="460" w:lineRule="exact"/>
        <w:ind w:firstLine="482"/>
        <w:rPr>
          <w:rFonts w:ascii="宋体" w:hAnsi="宋体"/>
          <w:sz w:val="24"/>
          <w:szCs w:val="24"/>
        </w:rPr>
      </w:pPr>
      <w:r w:rsidRPr="00EE2148">
        <w:rPr>
          <w:rFonts w:ascii="宋体" w:hAnsi="宋体" w:hint="eastAsia"/>
          <w:sz w:val="24"/>
          <w:szCs w:val="24"/>
        </w:rPr>
        <w:t>1.1.3 本标段招标代理机构：见投标人须知前附表。</w:t>
      </w:r>
    </w:p>
    <w:p w:rsidR="00A323F4" w:rsidRPr="00EE2148" w:rsidRDefault="002C699A" w:rsidP="000E13A3">
      <w:pPr>
        <w:spacing w:line="460" w:lineRule="exact"/>
        <w:ind w:firstLine="482"/>
        <w:rPr>
          <w:rFonts w:ascii="宋体" w:hAnsi="宋体"/>
          <w:sz w:val="24"/>
          <w:szCs w:val="24"/>
        </w:rPr>
      </w:pPr>
      <w:r w:rsidRPr="00EE2148">
        <w:rPr>
          <w:rFonts w:ascii="宋体" w:hAnsi="宋体" w:hint="eastAsia"/>
          <w:sz w:val="24"/>
          <w:szCs w:val="24"/>
        </w:rPr>
        <w:t>1.1.4 本招标标段名称：见投标人须知前附表。</w:t>
      </w:r>
    </w:p>
    <w:p w:rsidR="00A323F4" w:rsidRPr="00EE2148" w:rsidRDefault="002C699A" w:rsidP="000E13A3">
      <w:pPr>
        <w:spacing w:line="460" w:lineRule="exact"/>
        <w:ind w:firstLine="482"/>
        <w:rPr>
          <w:rFonts w:ascii="宋体" w:hAnsi="宋体"/>
          <w:sz w:val="24"/>
          <w:szCs w:val="24"/>
        </w:rPr>
      </w:pPr>
      <w:r w:rsidRPr="00EE2148">
        <w:rPr>
          <w:rFonts w:ascii="宋体" w:hAnsi="宋体" w:hint="eastAsia"/>
          <w:sz w:val="24"/>
          <w:szCs w:val="24"/>
        </w:rPr>
        <w:t>1.1.5 本项目服务地点：见投标人须知前附表。</w:t>
      </w:r>
    </w:p>
    <w:p w:rsidR="00A323F4" w:rsidRPr="00EE2148" w:rsidRDefault="002C699A" w:rsidP="000E13A3">
      <w:pPr>
        <w:spacing w:line="460" w:lineRule="exact"/>
        <w:outlineLvl w:val="2"/>
        <w:rPr>
          <w:rFonts w:ascii="宋体" w:hAnsi="宋体"/>
          <w:b/>
          <w:sz w:val="24"/>
          <w:szCs w:val="24"/>
        </w:rPr>
      </w:pPr>
      <w:bookmarkStart w:id="39" w:name="_Toc482390446"/>
      <w:bookmarkStart w:id="40" w:name="_Toc482390573"/>
      <w:r w:rsidRPr="00EE2148">
        <w:rPr>
          <w:rFonts w:ascii="宋体" w:hAnsi="宋体" w:hint="eastAsia"/>
          <w:b/>
          <w:sz w:val="24"/>
          <w:szCs w:val="24"/>
        </w:rPr>
        <w:t>1.2 资金来源和落实情况</w:t>
      </w:r>
      <w:bookmarkEnd w:id="39"/>
      <w:bookmarkEnd w:id="40"/>
    </w:p>
    <w:p w:rsidR="00A323F4" w:rsidRPr="00EE2148" w:rsidRDefault="002C699A" w:rsidP="000E13A3">
      <w:pPr>
        <w:spacing w:line="460" w:lineRule="exact"/>
        <w:ind w:firstLine="482"/>
        <w:rPr>
          <w:rFonts w:ascii="宋体" w:hAnsi="宋体"/>
          <w:sz w:val="24"/>
          <w:szCs w:val="24"/>
        </w:rPr>
      </w:pPr>
      <w:r w:rsidRPr="00EE2148">
        <w:rPr>
          <w:rFonts w:ascii="宋体" w:hAnsi="宋体" w:hint="eastAsia"/>
          <w:sz w:val="24"/>
          <w:szCs w:val="24"/>
        </w:rPr>
        <w:t>1.2.1 本招标标段的资金来源：见投标人须知前附表。</w:t>
      </w:r>
    </w:p>
    <w:p w:rsidR="00A323F4" w:rsidRPr="00EE2148" w:rsidRDefault="002C699A" w:rsidP="000E13A3">
      <w:pPr>
        <w:spacing w:line="460" w:lineRule="exact"/>
        <w:ind w:firstLine="482"/>
        <w:rPr>
          <w:rFonts w:ascii="宋体" w:hAnsi="宋体"/>
          <w:sz w:val="24"/>
          <w:szCs w:val="24"/>
        </w:rPr>
      </w:pPr>
      <w:r w:rsidRPr="00EE2148">
        <w:rPr>
          <w:rFonts w:ascii="宋体" w:hAnsi="宋体" w:hint="eastAsia"/>
          <w:sz w:val="24"/>
          <w:szCs w:val="24"/>
        </w:rPr>
        <w:t>1.2.</w:t>
      </w:r>
      <w:r w:rsidRPr="00EE2148">
        <w:rPr>
          <w:rFonts w:ascii="宋体" w:hAnsi="宋体"/>
          <w:sz w:val="24"/>
          <w:szCs w:val="24"/>
        </w:rPr>
        <w:t>2</w:t>
      </w:r>
      <w:r w:rsidRPr="00EE2148">
        <w:rPr>
          <w:rFonts w:ascii="宋体" w:hAnsi="宋体" w:hint="eastAsia"/>
          <w:sz w:val="24"/>
          <w:szCs w:val="24"/>
        </w:rPr>
        <w:t xml:space="preserve"> 本招标标段的资金落实情况：见投标人须知前附表。</w:t>
      </w:r>
    </w:p>
    <w:p w:rsidR="00A323F4" w:rsidRPr="00EE2148" w:rsidRDefault="002C699A" w:rsidP="000E13A3">
      <w:pPr>
        <w:spacing w:line="460" w:lineRule="exact"/>
        <w:outlineLvl w:val="2"/>
        <w:rPr>
          <w:rFonts w:ascii="宋体" w:hAnsi="宋体"/>
          <w:b/>
          <w:sz w:val="24"/>
          <w:szCs w:val="24"/>
        </w:rPr>
      </w:pPr>
      <w:bookmarkStart w:id="41" w:name="_Toc482390574"/>
      <w:bookmarkStart w:id="42" w:name="_Toc482390447"/>
      <w:r w:rsidRPr="00EE2148">
        <w:rPr>
          <w:rFonts w:ascii="宋体" w:hAnsi="宋体" w:hint="eastAsia"/>
          <w:b/>
          <w:sz w:val="24"/>
          <w:szCs w:val="24"/>
        </w:rPr>
        <w:t>1.3 招标内容、服务期、资格审查方式和招标方式</w:t>
      </w:r>
      <w:bookmarkEnd w:id="41"/>
      <w:bookmarkEnd w:id="42"/>
    </w:p>
    <w:p w:rsidR="00A323F4" w:rsidRPr="00EE2148" w:rsidRDefault="002C699A" w:rsidP="000E13A3">
      <w:pPr>
        <w:spacing w:line="460" w:lineRule="exact"/>
        <w:ind w:firstLine="482"/>
        <w:rPr>
          <w:rFonts w:ascii="宋体" w:hAnsi="宋体"/>
          <w:sz w:val="24"/>
          <w:szCs w:val="24"/>
        </w:rPr>
      </w:pPr>
      <w:r w:rsidRPr="00EE2148">
        <w:rPr>
          <w:rFonts w:ascii="宋体" w:hAnsi="宋体" w:hint="eastAsia"/>
          <w:sz w:val="24"/>
          <w:szCs w:val="24"/>
        </w:rPr>
        <w:t>1.3.1 本次招标内容：见投标人须知前附表。</w:t>
      </w:r>
    </w:p>
    <w:p w:rsidR="00A323F4" w:rsidRPr="00EE2148" w:rsidRDefault="002C699A" w:rsidP="000E13A3">
      <w:pPr>
        <w:spacing w:line="460" w:lineRule="exact"/>
        <w:ind w:firstLine="482"/>
        <w:rPr>
          <w:rFonts w:ascii="宋体" w:hAnsi="宋体"/>
          <w:sz w:val="24"/>
          <w:szCs w:val="24"/>
        </w:rPr>
      </w:pPr>
      <w:r w:rsidRPr="00EE2148">
        <w:rPr>
          <w:rFonts w:ascii="宋体" w:hAnsi="宋体" w:hint="eastAsia"/>
          <w:sz w:val="24"/>
          <w:szCs w:val="24"/>
        </w:rPr>
        <w:t>1.3.2 本次招标的服务期：见投标人须知前附表。</w:t>
      </w:r>
    </w:p>
    <w:p w:rsidR="00A323F4" w:rsidRPr="00EE2148" w:rsidRDefault="002C699A" w:rsidP="000E13A3">
      <w:pPr>
        <w:spacing w:line="460" w:lineRule="exact"/>
        <w:ind w:firstLine="482"/>
        <w:rPr>
          <w:rFonts w:ascii="宋体" w:hAnsi="宋体"/>
          <w:sz w:val="24"/>
          <w:szCs w:val="24"/>
        </w:rPr>
      </w:pPr>
      <w:r w:rsidRPr="00EE2148">
        <w:rPr>
          <w:rFonts w:ascii="宋体" w:hAnsi="宋体" w:hint="eastAsia"/>
          <w:sz w:val="24"/>
          <w:szCs w:val="24"/>
        </w:rPr>
        <w:t>1.3.3 本标段的资格审查方式：见投标人须知前附表。</w:t>
      </w:r>
    </w:p>
    <w:p w:rsidR="00A323F4" w:rsidRPr="00EE2148" w:rsidRDefault="002C699A" w:rsidP="000E13A3">
      <w:pPr>
        <w:spacing w:line="460" w:lineRule="exact"/>
        <w:ind w:firstLine="482"/>
        <w:rPr>
          <w:rFonts w:ascii="宋体" w:hAnsi="宋体"/>
          <w:sz w:val="24"/>
          <w:szCs w:val="24"/>
        </w:rPr>
      </w:pPr>
      <w:r w:rsidRPr="00EE2148">
        <w:rPr>
          <w:rFonts w:ascii="宋体" w:hAnsi="宋体" w:hint="eastAsia"/>
          <w:sz w:val="24"/>
          <w:szCs w:val="24"/>
        </w:rPr>
        <w:t>1.3.4 本标段的招标方式：见投标人须知前附表。</w:t>
      </w:r>
    </w:p>
    <w:p w:rsidR="00A323F4" w:rsidRPr="00EE2148" w:rsidRDefault="002C699A" w:rsidP="000E13A3">
      <w:pPr>
        <w:spacing w:line="460" w:lineRule="exact"/>
        <w:outlineLvl w:val="2"/>
        <w:rPr>
          <w:rFonts w:ascii="宋体" w:hAnsi="宋体"/>
          <w:b/>
          <w:sz w:val="24"/>
          <w:szCs w:val="24"/>
        </w:rPr>
      </w:pPr>
      <w:bookmarkStart w:id="43" w:name="_Toc482390448"/>
      <w:bookmarkStart w:id="44" w:name="_Toc482390575"/>
      <w:r w:rsidRPr="00EE2148">
        <w:rPr>
          <w:rFonts w:ascii="宋体" w:hAnsi="宋体" w:hint="eastAsia"/>
          <w:b/>
          <w:sz w:val="24"/>
          <w:szCs w:val="24"/>
        </w:rPr>
        <w:t>1.4 投标人资格要求</w:t>
      </w:r>
      <w:bookmarkEnd w:id="43"/>
      <w:bookmarkEnd w:id="44"/>
    </w:p>
    <w:p w:rsidR="00A323F4" w:rsidRPr="00EE2148" w:rsidRDefault="002C699A" w:rsidP="000E13A3">
      <w:pPr>
        <w:spacing w:line="460" w:lineRule="exact"/>
        <w:ind w:firstLine="482"/>
        <w:rPr>
          <w:rFonts w:ascii="宋体" w:hAnsi="宋体"/>
          <w:sz w:val="24"/>
          <w:szCs w:val="24"/>
        </w:rPr>
      </w:pPr>
      <w:r w:rsidRPr="00EE2148">
        <w:rPr>
          <w:rFonts w:ascii="宋体" w:hAnsi="宋体" w:hint="eastAsia"/>
          <w:sz w:val="24"/>
          <w:szCs w:val="24"/>
        </w:rPr>
        <w:t>1.4.1 投标人的资质条件、能力和信誉应符合投标人须知前附表的要求。</w:t>
      </w:r>
    </w:p>
    <w:p w:rsidR="00A323F4" w:rsidRPr="00EE2148" w:rsidRDefault="002C699A" w:rsidP="000E13A3">
      <w:pPr>
        <w:spacing w:line="460" w:lineRule="exact"/>
        <w:ind w:firstLine="482"/>
        <w:rPr>
          <w:rFonts w:ascii="宋体" w:hAnsi="宋体"/>
          <w:sz w:val="24"/>
          <w:szCs w:val="24"/>
        </w:rPr>
      </w:pPr>
      <w:r w:rsidRPr="00EE2148">
        <w:rPr>
          <w:rFonts w:ascii="宋体" w:hAnsi="宋体" w:hint="eastAsia"/>
          <w:sz w:val="24"/>
          <w:szCs w:val="24"/>
        </w:rPr>
        <w:t>1.4.2投标人存在下列情形之一的，相关投标均无效：</w:t>
      </w:r>
    </w:p>
    <w:p w:rsidR="00A323F4" w:rsidRPr="00EE2148" w:rsidRDefault="002C699A" w:rsidP="000E13A3">
      <w:pPr>
        <w:spacing w:line="460" w:lineRule="exact"/>
        <w:ind w:firstLine="482"/>
        <w:rPr>
          <w:rFonts w:ascii="宋体" w:hAnsi="宋体"/>
          <w:sz w:val="24"/>
          <w:szCs w:val="24"/>
        </w:rPr>
      </w:pPr>
      <w:r w:rsidRPr="00EE2148">
        <w:rPr>
          <w:rFonts w:ascii="宋体" w:hAnsi="宋体" w:hint="eastAsia"/>
          <w:sz w:val="24"/>
          <w:szCs w:val="24"/>
        </w:rPr>
        <w:lastRenderedPageBreak/>
        <w:t>（1）与招标人存在利害关系影响招标公正性的；</w:t>
      </w:r>
    </w:p>
    <w:p w:rsidR="00A323F4" w:rsidRPr="00EE2148" w:rsidRDefault="002C699A" w:rsidP="000E13A3">
      <w:pPr>
        <w:spacing w:line="460" w:lineRule="exact"/>
        <w:ind w:firstLine="482"/>
        <w:rPr>
          <w:rFonts w:ascii="宋体" w:hAnsi="宋体"/>
          <w:sz w:val="24"/>
          <w:szCs w:val="24"/>
        </w:rPr>
      </w:pPr>
      <w:r w:rsidRPr="00EE2148">
        <w:rPr>
          <w:rFonts w:ascii="宋体" w:hAnsi="宋体" w:hint="eastAsia"/>
          <w:sz w:val="24"/>
          <w:szCs w:val="24"/>
        </w:rPr>
        <w:t>（2）法定代表人为同一人或者存在控股、管理关系的不同单位，参加同一标段投标的，共同组成联合体投标的除外。</w:t>
      </w:r>
    </w:p>
    <w:p w:rsidR="00A323F4" w:rsidRPr="00EE2148" w:rsidRDefault="002C699A" w:rsidP="000E13A3">
      <w:pPr>
        <w:spacing w:line="460" w:lineRule="exact"/>
        <w:outlineLvl w:val="2"/>
        <w:rPr>
          <w:rFonts w:ascii="宋体" w:hAnsi="宋体"/>
          <w:b/>
          <w:sz w:val="24"/>
          <w:szCs w:val="24"/>
        </w:rPr>
      </w:pPr>
      <w:bookmarkStart w:id="45" w:name="_Toc482390576"/>
      <w:bookmarkStart w:id="46" w:name="_Toc482390449"/>
      <w:r w:rsidRPr="00EE2148">
        <w:rPr>
          <w:rFonts w:ascii="宋体" w:hAnsi="宋体" w:hint="eastAsia"/>
          <w:b/>
          <w:sz w:val="24"/>
          <w:szCs w:val="24"/>
        </w:rPr>
        <w:t>1.5 费用承担</w:t>
      </w:r>
      <w:bookmarkEnd w:id="45"/>
      <w:bookmarkEnd w:id="46"/>
    </w:p>
    <w:p w:rsidR="00A323F4" w:rsidRPr="00EE2148" w:rsidRDefault="002C699A" w:rsidP="000E13A3">
      <w:pPr>
        <w:spacing w:line="460" w:lineRule="exact"/>
        <w:ind w:firstLine="482"/>
        <w:rPr>
          <w:rFonts w:ascii="宋体" w:hAnsi="宋体"/>
          <w:sz w:val="24"/>
          <w:szCs w:val="24"/>
        </w:rPr>
      </w:pPr>
      <w:r w:rsidRPr="00EE2148">
        <w:rPr>
          <w:rFonts w:ascii="宋体" w:hAnsi="宋体" w:hint="eastAsia"/>
          <w:sz w:val="24"/>
          <w:szCs w:val="24"/>
        </w:rPr>
        <w:t>投标人准备和参加投标活动发生的费用自理。</w:t>
      </w:r>
    </w:p>
    <w:p w:rsidR="00A323F4" w:rsidRPr="00EE2148" w:rsidRDefault="002C699A" w:rsidP="000E13A3">
      <w:pPr>
        <w:spacing w:line="460" w:lineRule="exact"/>
        <w:outlineLvl w:val="2"/>
        <w:rPr>
          <w:rFonts w:ascii="宋体" w:hAnsi="宋体"/>
          <w:b/>
          <w:sz w:val="24"/>
          <w:szCs w:val="24"/>
        </w:rPr>
      </w:pPr>
      <w:bookmarkStart w:id="47" w:name="_Toc482390450"/>
      <w:bookmarkStart w:id="48" w:name="_Toc482390577"/>
      <w:r w:rsidRPr="00EE2148">
        <w:rPr>
          <w:rFonts w:ascii="宋体" w:hAnsi="宋体" w:hint="eastAsia"/>
          <w:b/>
          <w:sz w:val="24"/>
          <w:szCs w:val="24"/>
        </w:rPr>
        <w:t>1.6 保密</w:t>
      </w:r>
      <w:bookmarkEnd w:id="47"/>
      <w:bookmarkEnd w:id="48"/>
    </w:p>
    <w:p w:rsidR="00A323F4" w:rsidRPr="00EE2148" w:rsidRDefault="002C699A" w:rsidP="000E13A3">
      <w:pPr>
        <w:spacing w:line="460" w:lineRule="exact"/>
        <w:ind w:firstLine="482"/>
        <w:rPr>
          <w:rFonts w:ascii="宋体" w:hAnsi="宋体"/>
          <w:sz w:val="24"/>
          <w:szCs w:val="24"/>
        </w:rPr>
      </w:pPr>
      <w:r w:rsidRPr="00EE2148">
        <w:rPr>
          <w:rFonts w:ascii="宋体" w:hAnsi="宋体" w:hint="eastAsia"/>
          <w:sz w:val="24"/>
          <w:szCs w:val="24"/>
        </w:rPr>
        <w:t xml:space="preserve">参与招标投标活动的各方应对招标文件和投标文件中的商业和技术等秘密保密，违者应对由此造成的后果承担法律责任。 </w:t>
      </w:r>
    </w:p>
    <w:p w:rsidR="00A323F4" w:rsidRPr="00EE2148" w:rsidRDefault="002C699A" w:rsidP="000E13A3">
      <w:pPr>
        <w:spacing w:line="460" w:lineRule="exact"/>
        <w:outlineLvl w:val="2"/>
        <w:rPr>
          <w:rFonts w:ascii="宋体" w:hAnsi="宋体"/>
          <w:b/>
          <w:sz w:val="24"/>
          <w:szCs w:val="24"/>
        </w:rPr>
      </w:pPr>
      <w:bookmarkStart w:id="49" w:name="_Toc482390578"/>
      <w:bookmarkStart w:id="50" w:name="_Toc482390451"/>
      <w:r w:rsidRPr="00EE2148">
        <w:rPr>
          <w:rFonts w:ascii="宋体" w:hAnsi="宋体" w:hint="eastAsia"/>
          <w:b/>
          <w:sz w:val="24"/>
          <w:szCs w:val="24"/>
        </w:rPr>
        <w:t>1.7 语言文字</w:t>
      </w:r>
      <w:bookmarkEnd w:id="49"/>
      <w:bookmarkEnd w:id="50"/>
    </w:p>
    <w:p w:rsidR="00A323F4" w:rsidRPr="00EE2148" w:rsidRDefault="002C699A" w:rsidP="000E13A3">
      <w:pPr>
        <w:spacing w:line="460" w:lineRule="exact"/>
        <w:ind w:firstLine="482"/>
        <w:rPr>
          <w:rFonts w:ascii="宋体" w:hAnsi="宋体"/>
          <w:sz w:val="24"/>
          <w:szCs w:val="24"/>
        </w:rPr>
      </w:pPr>
      <w:r w:rsidRPr="00EE2148">
        <w:rPr>
          <w:rFonts w:ascii="宋体" w:hAnsi="宋体" w:hint="eastAsia"/>
          <w:sz w:val="24"/>
          <w:szCs w:val="24"/>
        </w:rPr>
        <w:t>除专用术语外，与招标投标有关的语言均使用中文。必要时专用术语应附有中文注释。</w:t>
      </w:r>
    </w:p>
    <w:p w:rsidR="00A323F4" w:rsidRPr="00EE2148" w:rsidRDefault="002C699A" w:rsidP="000E13A3">
      <w:pPr>
        <w:spacing w:line="460" w:lineRule="exact"/>
        <w:outlineLvl w:val="2"/>
        <w:rPr>
          <w:rFonts w:ascii="宋体" w:hAnsi="宋体"/>
          <w:b/>
          <w:sz w:val="24"/>
          <w:szCs w:val="24"/>
        </w:rPr>
      </w:pPr>
      <w:bookmarkStart w:id="51" w:name="_Toc482390579"/>
      <w:bookmarkStart w:id="52" w:name="_Toc482390452"/>
      <w:r w:rsidRPr="00EE2148">
        <w:rPr>
          <w:rFonts w:ascii="宋体" w:hAnsi="宋体" w:hint="eastAsia"/>
          <w:b/>
          <w:sz w:val="24"/>
          <w:szCs w:val="24"/>
        </w:rPr>
        <w:t>1.8 计量单位</w:t>
      </w:r>
      <w:bookmarkEnd w:id="51"/>
      <w:bookmarkEnd w:id="52"/>
    </w:p>
    <w:p w:rsidR="00A323F4" w:rsidRPr="00EE2148" w:rsidRDefault="002C699A" w:rsidP="000E13A3">
      <w:pPr>
        <w:spacing w:line="460" w:lineRule="exact"/>
        <w:ind w:firstLine="482"/>
        <w:rPr>
          <w:rFonts w:ascii="宋体" w:hAnsi="宋体"/>
          <w:sz w:val="24"/>
          <w:szCs w:val="24"/>
        </w:rPr>
      </w:pPr>
      <w:r w:rsidRPr="00EE2148">
        <w:rPr>
          <w:rFonts w:ascii="宋体" w:hAnsi="宋体" w:hint="eastAsia"/>
          <w:sz w:val="24"/>
          <w:szCs w:val="24"/>
        </w:rPr>
        <w:t>所有计量均采用中华人民共和国法定计量单位。</w:t>
      </w:r>
    </w:p>
    <w:p w:rsidR="00A323F4" w:rsidRPr="00EE2148" w:rsidRDefault="002C699A" w:rsidP="000E13A3">
      <w:pPr>
        <w:spacing w:line="460" w:lineRule="exact"/>
        <w:outlineLvl w:val="2"/>
        <w:rPr>
          <w:rFonts w:ascii="宋体" w:hAnsi="宋体"/>
          <w:b/>
          <w:sz w:val="24"/>
          <w:szCs w:val="24"/>
        </w:rPr>
      </w:pPr>
      <w:bookmarkStart w:id="53" w:name="_Toc482390581"/>
      <w:bookmarkStart w:id="54" w:name="_Toc482390454"/>
      <w:r w:rsidRPr="00EE2148">
        <w:rPr>
          <w:rFonts w:ascii="宋体" w:hAnsi="宋体" w:hint="eastAsia"/>
          <w:b/>
          <w:sz w:val="24"/>
          <w:szCs w:val="24"/>
        </w:rPr>
        <w:t>1.9 投标预备会</w:t>
      </w:r>
      <w:bookmarkEnd w:id="53"/>
      <w:bookmarkEnd w:id="54"/>
    </w:p>
    <w:p w:rsidR="00A323F4" w:rsidRPr="00EE2148" w:rsidRDefault="002C699A" w:rsidP="000E13A3">
      <w:pPr>
        <w:spacing w:line="460" w:lineRule="exact"/>
        <w:ind w:firstLine="482"/>
        <w:rPr>
          <w:rFonts w:ascii="宋体" w:hAnsi="宋体"/>
          <w:sz w:val="24"/>
          <w:szCs w:val="24"/>
        </w:rPr>
      </w:pPr>
      <w:r w:rsidRPr="00EE2148">
        <w:rPr>
          <w:rFonts w:ascii="宋体" w:hAnsi="宋体" w:hint="eastAsia"/>
          <w:sz w:val="24"/>
          <w:szCs w:val="24"/>
        </w:rPr>
        <w:t>1.9.1 投标人须知前附表规定召开投标预备会的，招标人按照投标人须知前附表规定的时间和地点召开投标预备会，澄清投标人提出的问题。</w:t>
      </w:r>
    </w:p>
    <w:p w:rsidR="00A323F4" w:rsidRPr="00EE2148" w:rsidRDefault="002C699A" w:rsidP="000E13A3">
      <w:pPr>
        <w:spacing w:line="460" w:lineRule="exact"/>
        <w:ind w:firstLine="482"/>
        <w:rPr>
          <w:rFonts w:ascii="宋体" w:hAnsi="宋体"/>
          <w:sz w:val="24"/>
          <w:szCs w:val="24"/>
        </w:rPr>
      </w:pPr>
      <w:r w:rsidRPr="00EE2148">
        <w:rPr>
          <w:rFonts w:ascii="宋体" w:hAnsi="宋体" w:hint="eastAsia"/>
          <w:sz w:val="24"/>
          <w:szCs w:val="24"/>
        </w:rPr>
        <w:t>1.9.2 投标预备会后，招标人按投标人须知表2.2项规定的时间和方式发布澄清或修改文件。</w:t>
      </w:r>
    </w:p>
    <w:p w:rsidR="00A323F4" w:rsidRPr="00EE2148" w:rsidRDefault="002C699A" w:rsidP="000E13A3">
      <w:pPr>
        <w:spacing w:line="460" w:lineRule="exact"/>
        <w:outlineLvl w:val="2"/>
        <w:rPr>
          <w:rFonts w:ascii="宋体" w:hAnsi="宋体"/>
          <w:b/>
          <w:sz w:val="24"/>
          <w:szCs w:val="24"/>
        </w:rPr>
      </w:pPr>
      <w:bookmarkStart w:id="55" w:name="_Toc482390456"/>
      <w:bookmarkStart w:id="56" w:name="_Toc482390583"/>
      <w:r w:rsidRPr="00EE2148">
        <w:rPr>
          <w:rFonts w:ascii="宋体" w:hAnsi="宋体" w:hint="eastAsia"/>
          <w:b/>
          <w:sz w:val="24"/>
          <w:szCs w:val="24"/>
        </w:rPr>
        <w:t>1.10 偏离</w:t>
      </w:r>
      <w:bookmarkEnd w:id="55"/>
      <w:bookmarkEnd w:id="56"/>
    </w:p>
    <w:p w:rsidR="00A323F4" w:rsidRPr="00EE2148" w:rsidRDefault="002C699A" w:rsidP="000E13A3">
      <w:pPr>
        <w:spacing w:line="460" w:lineRule="exact"/>
        <w:ind w:firstLine="482"/>
        <w:rPr>
          <w:rFonts w:ascii="宋体" w:hAnsi="宋体"/>
          <w:sz w:val="24"/>
          <w:szCs w:val="24"/>
        </w:rPr>
      </w:pPr>
      <w:r w:rsidRPr="00EE2148">
        <w:rPr>
          <w:rFonts w:ascii="宋体" w:hAnsi="宋体" w:hint="eastAsia"/>
          <w:sz w:val="24"/>
          <w:szCs w:val="24"/>
        </w:rPr>
        <w:t>投标人须知前附表允许投标文件偏离招标文件某些要求的，偏离应当符合招标文件规定的偏离范围和幅度。</w:t>
      </w:r>
    </w:p>
    <w:p w:rsidR="00A323F4" w:rsidRPr="00EE2148" w:rsidRDefault="002C699A" w:rsidP="000E13A3">
      <w:pPr>
        <w:pStyle w:val="21"/>
        <w:spacing w:line="460" w:lineRule="exact"/>
        <w:jc w:val="both"/>
        <w:rPr>
          <w:rFonts w:ascii="宋体" w:hAnsi="宋体"/>
          <w:sz w:val="24"/>
          <w:szCs w:val="24"/>
        </w:rPr>
      </w:pPr>
      <w:bookmarkStart w:id="57" w:name="_Toc29478993"/>
      <w:bookmarkStart w:id="58" w:name="_Toc23859488"/>
      <w:bookmarkStart w:id="59" w:name="_Toc482390457"/>
      <w:bookmarkStart w:id="60" w:name="_Toc482390584"/>
      <w:r w:rsidRPr="00EE2148">
        <w:rPr>
          <w:rFonts w:ascii="宋体" w:hAnsi="宋体" w:hint="eastAsia"/>
          <w:sz w:val="24"/>
          <w:szCs w:val="24"/>
        </w:rPr>
        <w:t>2、招标文件</w:t>
      </w:r>
      <w:bookmarkEnd w:id="57"/>
      <w:bookmarkEnd w:id="58"/>
      <w:bookmarkEnd w:id="59"/>
      <w:bookmarkEnd w:id="60"/>
    </w:p>
    <w:p w:rsidR="00A323F4" w:rsidRPr="00EE2148" w:rsidRDefault="002C699A" w:rsidP="000E13A3">
      <w:pPr>
        <w:spacing w:line="460" w:lineRule="exact"/>
        <w:outlineLvl w:val="2"/>
        <w:rPr>
          <w:rFonts w:ascii="宋体" w:hAnsi="宋体"/>
          <w:b/>
          <w:sz w:val="24"/>
          <w:szCs w:val="24"/>
        </w:rPr>
      </w:pPr>
      <w:bookmarkStart w:id="61" w:name="_Toc482390585"/>
      <w:bookmarkStart w:id="62" w:name="_Toc482390458"/>
      <w:r w:rsidRPr="00EE2148">
        <w:rPr>
          <w:rFonts w:ascii="宋体" w:hAnsi="宋体" w:hint="eastAsia"/>
          <w:b/>
          <w:sz w:val="24"/>
          <w:szCs w:val="24"/>
        </w:rPr>
        <w:t>2.1 招标文件的组成</w:t>
      </w:r>
      <w:bookmarkEnd w:id="61"/>
      <w:bookmarkEnd w:id="62"/>
    </w:p>
    <w:p w:rsidR="00A323F4" w:rsidRPr="00EE2148" w:rsidRDefault="002C699A" w:rsidP="000E13A3">
      <w:pPr>
        <w:spacing w:line="460" w:lineRule="exact"/>
        <w:ind w:firstLine="482"/>
        <w:rPr>
          <w:rFonts w:ascii="宋体" w:hAnsi="宋体"/>
          <w:sz w:val="24"/>
          <w:szCs w:val="24"/>
        </w:rPr>
      </w:pPr>
      <w:r w:rsidRPr="00EE2148">
        <w:rPr>
          <w:rFonts w:ascii="宋体" w:hAnsi="宋体" w:hint="eastAsia"/>
          <w:sz w:val="24"/>
          <w:szCs w:val="24"/>
        </w:rPr>
        <w:t>本招标文件包括：</w:t>
      </w:r>
    </w:p>
    <w:p w:rsidR="00A323F4" w:rsidRPr="00EE2148" w:rsidRDefault="002C699A" w:rsidP="000E13A3">
      <w:pPr>
        <w:spacing w:line="460" w:lineRule="exact"/>
        <w:ind w:firstLine="482"/>
        <w:rPr>
          <w:rFonts w:ascii="宋体" w:hAnsi="宋体"/>
          <w:sz w:val="24"/>
          <w:szCs w:val="24"/>
        </w:rPr>
      </w:pPr>
      <w:r w:rsidRPr="00EE2148">
        <w:rPr>
          <w:rFonts w:ascii="宋体" w:hAnsi="宋体" w:hint="eastAsia"/>
          <w:sz w:val="24"/>
          <w:szCs w:val="24"/>
        </w:rPr>
        <w:t>（1）招标公告（或投标邀请书）；</w:t>
      </w:r>
    </w:p>
    <w:p w:rsidR="00A323F4" w:rsidRPr="00EE2148" w:rsidRDefault="002C699A" w:rsidP="000E13A3">
      <w:pPr>
        <w:spacing w:line="460" w:lineRule="exact"/>
        <w:ind w:firstLine="482"/>
        <w:rPr>
          <w:rFonts w:ascii="宋体" w:hAnsi="宋体"/>
          <w:sz w:val="24"/>
          <w:szCs w:val="24"/>
        </w:rPr>
      </w:pPr>
      <w:r w:rsidRPr="00EE2148">
        <w:rPr>
          <w:rFonts w:ascii="宋体" w:hAnsi="宋体" w:hint="eastAsia"/>
          <w:sz w:val="24"/>
          <w:szCs w:val="24"/>
        </w:rPr>
        <w:t>（2）投标人须知；</w:t>
      </w:r>
    </w:p>
    <w:p w:rsidR="00A323F4" w:rsidRPr="00EE2148" w:rsidRDefault="002C699A" w:rsidP="000E13A3">
      <w:pPr>
        <w:spacing w:line="460" w:lineRule="exact"/>
        <w:ind w:firstLine="482"/>
        <w:rPr>
          <w:rFonts w:ascii="宋体" w:hAnsi="宋体"/>
          <w:sz w:val="24"/>
          <w:szCs w:val="24"/>
        </w:rPr>
      </w:pPr>
      <w:r w:rsidRPr="00EE2148">
        <w:rPr>
          <w:rFonts w:ascii="宋体" w:hAnsi="宋体" w:hint="eastAsia"/>
          <w:sz w:val="24"/>
          <w:szCs w:val="24"/>
        </w:rPr>
        <w:t>（3）评标办法；</w:t>
      </w:r>
    </w:p>
    <w:p w:rsidR="00A323F4" w:rsidRPr="00EE2148" w:rsidRDefault="002C699A" w:rsidP="000E13A3">
      <w:pPr>
        <w:spacing w:line="460" w:lineRule="exact"/>
        <w:ind w:firstLine="482"/>
        <w:rPr>
          <w:rFonts w:ascii="宋体" w:hAnsi="宋体"/>
          <w:sz w:val="24"/>
          <w:szCs w:val="24"/>
        </w:rPr>
      </w:pPr>
      <w:r w:rsidRPr="00EE2148">
        <w:rPr>
          <w:rFonts w:ascii="宋体" w:hAnsi="宋体" w:hint="eastAsia"/>
          <w:sz w:val="24"/>
          <w:szCs w:val="24"/>
        </w:rPr>
        <w:t>（4）合同条款及格式；</w:t>
      </w:r>
    </w:p>
    <w:p w:rsidR="00A323F4" w:rsidRPr="00EE2148" w:rsidRDefault="002C699A" w:rsidP="000E13A3">
      <w:pPr>
        <w:spacing w:line="460" w:lineRule="exact"/>
        <w:ind w:firstLine="482"/>
        <w:rPr>
          <w:rFonts w:ascii="宋体" w:hAnsi="宋体"/>
          <w:sz w:val="24"/>
          <w:szCs w:val="24"/>
        </w:rPr>
      </w:pPr>
      <w:r w:rsidRPr="00EE2148">
        <w:rPr>
          <w:rFonts w:ascii="宋体" w:hAnsi="宋体" w:hint="eastAsia"/>
          <w:sz w:val="24"/>
          <w:szCs w:val="24"/>
        </w:rPr>
        <w:t xml:space="preserve">（5）商务及技术要求；   </w:t>
      </w:r>
    </w:p>
    <w:p w:rsidR="00A323F4" w:rsidRPr="00EE2148" w:rsidRDefault="002C699A" w:rsidP="000E13A3">
      <w:pPr>
        <w:spacing w:line="460" w:lineRule="exact"/>
        <w:ind w:firstLine="482"/>
        <w:rPr>
          <w:rFonts w:ascii="宋体" w:hAnsi="宋体"/>
          <w:sz w:val="24"/>
          <w:szCs w:val="24"/>
        </w:rPr>
      </w:pPr>
      <w:r w:rsidRPr="00EE2148">
        <w:rPr>
          <w:rFonts w:ascii="宋体" w:hAnsi="宋体" w:hint="eastAsia"/>
          <w:sz w:val="24"/>
          <w:szCs w:val="24"/>
        </w:rPr>
        <w:t>（6）投标文件格式；</w:t>
      </w:r>
    </w:p>
    <w:p w:rsidR="00A323F4" w:rsidRPr="00EE2148" w:rsidRDefault="002C699A" w:rsidP="000E13A3">
      <w:pPr>
        <w:spacing w:line="460" w:lineRule="exact"/>
        <w:ind w:firstLine="482"/>
        <w:rPr>
          <w:rFonts w:ascii="宋体" w:hAnsi="宋体"/>
          <w:sz w:val="24"/>
          <w:szCs w:val="24"/>
        </w:rPr>
      </w:pPr>
      <w:r w:rsidRPr="00EE2148">
        <w:rPr>
          <w:rFonts w:ascii="宋体" w:hAnsi="宋体" w:hint="eastAsia"/>
          <w:sz w:val="24"/>
          <w:szCs w:val="24"/>
        </w:rPr>
        <w:t>（7）投标人须知前附表规定的其他材料。</w:t>
      </w:r>
    </w:p>
    <w:p w:rsidR="00A323F4" w:rsidRPr="00EE2148" w:rsidRDefault="002C699A" w:rsidP="000E13A3">
      <w:pPr>
        <w:spacing w:line="460" w:lineRule="exact"/>
        <w:ind w:firstLine="482"/>
        <w:rPr>
          <w:rFonts w:ascii="宋体" w:hAnsi="宋体"/>
          <w:sz w:val="24"/>
          <w:szCs w:val="24"/>
        </w:rPr>
      </w:pPr>
      <w:r w:rsidRPr="00EE2148">
        <w:rPr>
          <w:rFonts w:ascii="宋体" w:hAnsi="宋体" w:hint="eastAsia"/>
          <w:sz w:val="24"/>
          <w:szCs w:val="24"/>
        </w:rPr>
        <w:lastRenderedPageBreak/>
        <w:t>根据本章第1.10款和第2.2款对招标文件所作的澄清、修改，构成招标文件的组成部分。</w:t>
      </w:r>
    </w:p>
    <w:p w:rsidR="00A323F4" w:rsidRPr="00EE2148" w:rsidRDefault="002C699A" w:rsidP="000E13A3">
      <w:pPr>
        <w:spacing w:line="460" w:lineRule="exact"/>
        <w:outlineLvl w:val="2"/>
        <w:rPr>
          <w:rFonts w:ascii="宋体" w:hAnsi="宋体"/>
          <w:b/>
          <w:sz w:val="24"/>
          <w:szCs w:val="24"/>
        </w:rPr>
      </w:pPr>
      <w:bookmarkStart w:id="63" w:name="_Toc482390586"/>
      <w:bookmarkStart w:id="64" w:name="_Toc482390459"/>
      <w:r w:rsidRPr="00EE2148">
        <w:rPr>
          <w:rFonts w:ascii="宋体" w:hAnsi="宋体" w:hint="eastAsia"/>
          <w:b/>
          <w:sz w:val="24"/>
          <w:szCs w:val="24"/>
        </w:rPr>
        <w:t>2.2招标文件的澄清和修改</w:t>
      </w:r>
      <w:bookmarkEnd w:id="63"/>
      <w:bookmarkEnd w:id="64"/>
    </w:p>
    <w:p w:rsidR="00A323F4" w:rsidRPr="00EE2148" w:rsidRDefault="002C699A" w:rsidP="000E13A3">
      <w:pPr>
        <w:spacing w:line="460" w:lineRule="exact"/>
        <w:ind w:firstLineChars="202" w:firstLine="485"/>
        <w:rPr>
          <w:rFonts w:ascii="宋体" w:hAnsi="宋体"/>
          <w:sz w:val="24"/>
          <w:szCs w:val="24"/>
        </w:rPr>
      </w:pPr>
      <w:r w:rsidRPr="00EE2148">
        <w:rPr>
          <w:rFonts w:ascii="宋体" w:hAnsi="宋体" w:hint="eastAsia"/>
          <w:sz w:val="24"/>
          <w:szCs w:val="24"/>
        </w:rPr>
        <w:t>2.2.1 投标人应仔细阅读和检查招标文件的全部内容。如有疑问，应在投标人须知前附表第2.2.2项规定的提问截止时间前，有关澄清的答复均应由投标人签字的书面形式作出。</w:t>
      </w:r>
    </w:p>
    <w:p w:rsidR="00A323F4" w:rsidRPr="00EE2148" w:rsidRDefault="002C699A" w:rsidP="000E13A3">
      <w:pPr>
        <w:spacing w:line="460" w:lineRule="exact"/>
        <w:ind w:firstLine="482"/>
        <w:rPr>
          <w:rFonts w:ascii="宋体" w:hAnsi="宋体"/>
          <w:sz w:val="24"/>
          <w:szCs w:val="24"/>
        </w:rPr>
      </w:pPr>
      <w:r w:rsidRPr="00EE2148">
        <w:rPr>
          <w:rFonts w:ascii="宋体" w:hAnsi="宋体" w:hint="eastAsia"/>
          <w:sz w:val="24"/>
          <w:szCs w:val="24"/>
        </w:rPr>
        <w:t>澄清或修改通知发出的时间距投标人须知前附表第4.2.1项规定的投标截止时间不足15日，并且澄清或修改的内容影响投标文件编制的，相应延长投标截止时间。</w:t>
      </w:r>
    </w:p>
    <w:p w:rsidR="00A323F4" w:rsidRPr="00EE2148" w:rsidRDefault="002C699A" w:rsidP="000E13A3">
      <w:pPr>
        <w:spacing w:line="460" w:lineRule="exact"/>
        <w:ind w:firstLineChars="200" w:firstLine="480"/>
        <w:rPr>
          <w:rFonts w:ascii="宋体" w:hAnsi="宋体"/>
          <w:sz w:val="24"/>
          <w:szCs w:val="24"/>
        </w:rPr>
      </w:pPr>
      <w:r w:rsidRPr="00EE2148">
        <w:rPr>
          <w:rFonts w:ascii="宋体" w:hAnsi="宋体" w:hint="eastAsia"/>
          <w:sz w:val="24"/>
          <w:szCs w:val="24"/>
        </w:rPr>
        <w:t>2.2.3 任何口头上的澄清、修改一律视为无效。当招标文件、澄清或修改内容相互矛盾时，以最后发出的文件为准。</w:t>
      </w:r>
    </w:p>
    <w:p w:rsidR="00A323F4" w:rsidRPr="00EE2148" w:rsidRDefault="002C699A" w:rsidP="000E13A3">
      <w:pPr>
        <w:spacing w:line="460" w:lineRule="exact"/>
        <w:outlineLvl w:val="2"/>
        <w:rPr>
          <w:rFonts w:ascii="宋体" w:hAnsi="宋体"/>
          <w:b/>
          <w:sz w:val="24"/>
          <w:szCs w:val="24"/>
        </w:rPr>
      </w:pPr>
      <w:bookmarkStart w:id="65" w:name="_Toc482390460"/>
      <w:bookmarkStart w:id="66" w:name="_Toc482390587"/>
      <w:r w:rsidRPr="00EE2148">
        <w:rPr>
          <w:rFonts w:ascii="宋体" w:hAnsi="宋体" w:hint="eastAsia"/>
          <w:b/>
          <w:sz w:val="24"/>
          <w:szCs w:val="24"/>
        </w:rPr>
        <w:t>2.3对招标文件的异议</w:t>
      </w:r>
      <w:bookmarkEnd w:id="65"/>
      <w:bookmarkEnd w:id="66"/>
    </w:p>
    <w:p w:rsidR="00A323F4" w:rsidRPr="00EE2148" w:rsidRDefault="002C699A" w:rsidP="000E13A3">
      <w:pPr>
        <w:spacing w:line="460" w:lineRule="exact"/>
        <w:ind w:firstLine="482"/>
        <w:rPr>
          <w:rFonts w:ascii="宋体" w:hAnsi="宋体"/>
          <w:sz w:val="24"/>
          <w:szCs w:val="24"/>
        </w:rPr>
      </w:pPr>
      <w:r w:rsidRPr="00EE2148">
        <w:rPr>
          <w:rFonts w:ascii="宋体" w:hAnsi="宋体" w:hint="eastAsia"/>
          <w:sz w:val="24"/>
          <w:szCs w:val="24"/>
        </w:rPr>
        <w:t>2.3.1 投标人或者其他利害关系人对招标文件（包括对招标文件澄清和修改的内容）有异议的，应当在投标人须知前附表4.2.1项规定的投标截止时间10日前提出。招标机构自收到异议之日起3日内作出答复；作出答复前，招标机构将暂停招标投标活动。逾期提出的，招标机构可不予受理。</w:t>
      </w:r>
    </w:p>
    <w:p w:rsidR="00A323F4" w:rsidRPr="00EE2148" w:rsidRDefault="002C699A" w:rsidP="000E13A3">
      <w:pPr>
        <w:spacing w:line="460" w:lineRule="exact"/>
        <w:ind w:firstLine="482"/>
        <w:rPr>
          <w:rFonts w:ascii="宋体" w:hAnsi="宋体"/>
          <w:sz w:val="24"/>
          <w:szCs w:val="24"/>
        </w:rPr>
      </w:pPr>
      <w:r w:rsidRPr="00EE2148">
        <w:rPr>
          <w:rFonts w:ascii="宋体" w:hAnsi="宋体" w:hint="eastAsia"/>
          <w:sz w:val="24"/>
          <w:szCs w:val="24"/>
        </w:rPr>
        <w:t>2.3.2 招标机构对异议的答复构成对招标文件澄清或者修改的，招标机构将按照本章第2.2款规定办理。</w:t>
      </w:r>
    </w:p>
    <w:p w:rsidR="00A323F4" w:rsidRPr="00EE2148" w:rsidRDefault="002C699A" w:rsidP="000E13A3">
      <w:pPr>
        <w:pStyle w:val="21"/>
        <w:spacing w:line="460" w:lineRule="exact"/>
        <w:jc w:val="both"/>
        <w:rPr>
          <w:rFonts w:ascii="宋体" w:hAnsi="宋体"/>
          <w:sz w:val="24"/>
          <w:szCs w:val="24"/>
        </w:rPr>
      </w:pPr>
      <w:bookmarkStart w:id="67" w:name="_Toc29478994"/>
      <w:bookmarkStart w:id="68" w:name="_Toc482390461"/>
      <w:bookmarkStart w:id="69" w:name="_Toc482390588"/>
      <w:bookmarkStart w:id="70" w:name="_Toc23859489"/>
      <w:r w:rsidRPr="00EE2148">
        <w:rPr>
          <w:rFonts w:ascii="宋体" w:hAnsi="宋体" w:hint="eastAsia"/>
          <w:sz w:val="24"/>
          <w:szCs w:val="24"/>
        </w:rPr>
        <w:t>3、 投标文件</w:t>
      </w:r>
      <w:bookmarkEnd w:id="67"/>
      <w:bookmarkEnd w:id="68"/>
      <w:bookmarkEnd w:id="69"/>
      <w:bookmarkEnd w:id="70"/>
    </w:p>
    <w:p w:rsidR="00A323F4" w:rsidRPr="00EE2148" w:rsidRDefault="002C699A" w:rsidP="000E13A3">
      <w:pPr>
        <w:pStyle w:val="21"/>
        <w:spacing w:line="460" w:lineRule="exact"/>
        <w:jc w:val="both"/>
        <w:rPr>
          <w:rFonts w:ascii="宋体" w:hAnsi="宋体"/>
          <w:sz w:val="24"/>
          <w:szCs w:val="24"/>
        </w:rPr>
      </w:pPr>
      <w:bookmarkStart w:id="71" w:name="_Toc482390462"/>
      <w:bookmarkStart w:id="72" w:name="_Toc482390589"/>
      <w:r w:rsidRPr="00EE2148">
        <w:rPr>
          <w:rFonts w:ascii="宋体" w:hAnsi="宋体" w:hint="eastAsia"/>
          <w:sz w:val="24"/>
          <w:szCs w:val="24"/>
        </w:rPr>
        <w:t>3.1 投标文件的组成</w:t>
      </w:r>
      <w:bookmarkEnd w:id="71"/>
      <w:bookmarkEnd w:id="72"/>
    </w:p>
    <w:p w:rsidR="00A323F4" w:rsidRPr="00EE2148" w:rsidRDefault="002C699A" w:rsidP="000E13A3">
      <w:pPr>
        <w:spacing w:line="460" w:lineRule="exact"/>
        <w:ind w:firstLine="482"/>
        <w:rPr>
          <w:rFonts w:ascii="宋体" w:hAnsi="宋体"/>
          <w:sz w:val="24"/>
          <w:szCs w:val="24"/>
        </w:rPr>
      </w:pPr>
      <w:r w:rsidRPr="00EE2148">
        <w:rPr>
          <w:rFonts w:ascii="宋体" w:hAnsi="宋体" w:hint="eastAsia"/>
          <w:sz w:val="24"/>
          <w:szCs w:val="24"/>
        </w:rPr>
        <w:t>3.1.1 投标文件应包括但不限于下列内容（详细内容见第七章“投标文件格式”）：</w:t>
      </w:r>
    </w:p>
    <w:p w:rsidR="00A323F4" w:rsidRPr="00EE2148" w:rsidRDefault="002C699A" w:rsidP="000E13A3">
      <w:pPr>
        <w:spacing w:line="460" w:lineRule="exact"/>
        <w:ind w:firstLine="482"/>
        <w:rPr>
          <w:rFonts w:ascii="宋体" w:hAnsi="宋体"/>
          <w:sz w:val="24"/>
          <w:szCs w:val="24"/>
        </w:rPr>
      </w:pPr>
      <w:r w:rsidRPr="00EE2148">
        <w:rPr>
          <w:rFonts w:ascii="宋体" w:hAnsi="宋体" w:hint="eastAsia"/>
          <w:sz w:val="24"/>
          <w:szCs w:val="24"/>
        </w:rPr>
        <w:t>一、封面</w:t>
      </w:r>
    </w:p>
    <w:p w:rsidR="00A323F4" w:rsidRPr="00EE2148" w:rsidRDefault="002C699A" w:rsidP="000E13A3">
      <w:pPr>
        <w:spacing w:line="460" w:lineRule="exact"/>
        <w:ind w:firstLine="482"/>
        <w:rPr>
          <w:rFonts w:ascii="宋体" w:hAnsi="宋体"/>
          <w:sz w:val="24"/>
          <w:szCs w:val="24"/>
        </w:rPr>
      </w:pPr>
      <w:r w:rsidRPr="00EE2148">
        <w:rPr>
          <w:rFonts w:ascii="宋体" w:hAnsi="宋体"/>
          <w:sz w:val="24"/>
          <w:szCs w:val="24"/>
        </w:rPr>
        <w:t>二</w:t>
      </w:r>
      <w:r w:rsidRPr="00EE2148">
        <w:rPr>
          <w:rFonts w:ascii="宋体" w:hAnsi="宋体" w:hint="eastAsia"/>
          <w:sz w:val="24"/>
          <w:szCs w:val="24"/>
        </w:rPr>
        <w:t>、</w:t>
      </w:r>
      <w:r w:rsidRPr="00EE2148">
        <w:rPr>
          <w:rFonts w:ascii="宋体" w:hAnsi="宋体"/>
          <w:sz w:val="24"/>
          <w:szCs w:val="24"/>
        </w:rPr>
        <w:t>开标一览表</w:t>
      </w:r>
    </w:p>
    <w:p w:rsidR="00A323F4" w:rsidRPr="00EE2148" w:rsidRDefault="002C699A" w:rsidP="000E13A3">
      <w:pPr>
        <w:spacing w:line="460" w:lineRule="exact"/>
        <w:ind w:firstLine="482"/>
        <w:rPr>
          <w:rFonts w:ascii="宋体" w:hAnsi="宋体"/>
          <w:sz w:val="24"/>
          <w:szCs w:val="24"/>
        </w:rPr>
      </w:pPr>
      <w:r w:rsidRPr="00EE2148">
        <w:rPr>
          <w:rFonts w:ascii="宋体" w:hAnsi="宋体" w:hint="eastAsia"/>
          <w:sz w:val="24"/>
          <w:szCs w:val="24"/>
        </w:rPr>
        <w:t>三、商务文件</w:t>
      </w:r>
    </w:p>
    <w:p w:rsidR="00A323F4" w:rsidRPr="00EE2148" w:rsidRDefault="002C699A" w:rsidP="000E13A3">
      <w:pPr>
        <w:spacing w:line="460" w:lineRule="exact"/>
        <w:ind w:firstLine="482"/>
        <w:rPr>
          <w:rFonts w:ascii="宋体" w:hAnsi="宋体"/>
          <w:sz w:val="24"/>
          <w:szCs w:val="24"/>
        </w:rPr>
      </w:pPr>
      <w:r w:rsidRPr="00EE2148">
        <w:rPr>
          <w:rFonts w:ascii="宋体" w:hAnsi="宋体" w:hint="eastAsia"/>
          <w:sz w:val="24"/>
          <w:szCs w:val="24"/>
        </w:rPr>
        <w:t>四、技术文件</w:t>
      </w:r>
    </w:p>
    <w:p w:rsidR="00A323F4" w:rsidRPr="00EE2148" w:rsidRDefault="002C699A" w:rsidP="000E13A3">
      <w:pPr>
        <w:spacing w:line="460" w:lineRule="exact"/>
        <w:ind w:firstLine="482"/>
        <w:rPr>
          <w:rFonts w:ascii="宋体" w:hAnsi="宋体"/>
          <w:sz w:val="24"/>
          <w:szCs w:val="24"/>
        </w:rPr>
      </w:pPr>
      <w:r w:rsidRPr="00EE2148">
        <w:rPr>
          <w:rFonts w:ascii="宋体" w:hAnsi="宋体" w:hint="eastAsia"/>
          <w:sz w:val="24"/>
          <w:szCs w:val="24"/>
        </w:rPr>
        <w:t>五、其他内容</w:t>
      </w:r>
    </w:p>
    <w:p w:rsidR="00A323F4" w:rsidRPr="00EE2148" w:rsidRDefault="002C699A" w:rsidP="000E13A3">
      <w:pPr>
        <w:pStyle w:val="21"/>
        <w:spacing w:line="460" w:lineRule="exact"/>
        <w:jc w:val="both"/>
        <w:rPr>
          <w:rFonts w:ascii="宋体" w:hAnsi="宋体"/>
          <w:sz w:val="24"/>
          <w:szCs w:val="24"/>
        </w:rPr>
      </w:pPr>
      <w:bookmarkStart w:id="73" w:name="_Toc482390463"/>
      <w:bookmarkStart w:id="74" w:name="_Toc482390590"/>
      <w:r w:rsidRPr="00EE2148">
        <w:rPr>
          <w:rFonts w:ascii="宋体" w:hAnsi="宋体" w:hint="eastAsia"/>
          <w:sz w:val="24"/>
          <w:szCs w:val="24"/>
        </w:rPr>
        <w:t>3.2 投标报价</w:t>
      </w:r>
      <w:bookmarkEnd w:id="73"/>
      <w:bookmarkEnd w:id="74"/>
    </w:p>
    <w:p w:rsidR="00A323F4" w:rsidRPr="00EE2148" w:rsidRDefault="002C699A" w:rsidP="000E13A3">
      <w:pPr>
        <w:spacing w:line="460" w:lineRule="exact"/>
        <w:ind w:firstLine="482"/>
        <w:rPr>
          <w:rFonts w:ascii="宋体" w:hAnsi="宋体"/>
          <w:sz w:val="24"/>
          <w:szCs w:val="24"/>
        </w:rPr>
      </w:pPr>
      <w:r w:rsidRPr="00EE2148">
        <w:rPr>
          <w:rFonts w:ascii="宋体" w:hAnsi="宋体" w:hint="eastAsia"/>
          <w:sz w:val="24"/>
          <w:szCs w:val="24"/>
        </w:rPr>
        <w:t>3.2.1投标人应按照</w:t>
      </w:r>
      <w:r w:rsidRPr="00EE2148">
        <w:rPr>
          <w:rFonts w:ascii="宋体" w:hAnsi="宋体"/>
          <w:sz w:val="24"/>
          <w:szCs w:val="24"/>
        </w:rPr>
        <w:t>第五章</w:t>
      </w:r>
      <w:r w:rsidRPr="00EE2148">
        <w:rPr>
          <w:rFonts w:ascii="宋体" w:hAnsi="宋体" w:hint="eastAsia"/>
          <w:sz w:val="24"/>
          <w:szCs w:val="24"/>
        </w:rPr>
        <w:t>“商务及技术要求”规定的内容进行报价。并按第六章“投标文件格式”确定的格式报出总价。投标总价应为优惠后的最终报价，任何报价上的优惠应体现在各分项报价中，国家规定的各项税费不得优惠。投标总价中不得包含招标文件要求以外的内容，否则，在评标时不予核减。投标总价中也不得缺漏招标文件所要求的内容，否则，在评标时将被视为已包含在投标总价中。</w:t>
      </w:r>
    </w:p>
    <w:p w:rsidR="00A323F4" w:rsidRPr="00EE2148" w:rsidRDefault="002C699A" w:rsidP="000E13A3">
      <w:pPr>
        <w:spacing w:line="460" w:lineRule="exact"/>
        <w:ind w:firstLine="482"/>
        <w:rPr>
          <w:rFonts w:ascii="宋体" w:hAnsi="宋体"/>
          <w:sz w:val="24"/>
          <w:szCs w:val="24"/>
        </w:rPr>
      </w:pPr>
      <w:r w:rsidRPr="00EE2148">
        <w:rPr>
          <w:rFonts w:ascii="宋体" w:hAnsi="宋体"/>
          <w:sz w:val="24"/>
          <w:szCs w:val="24"/>
        </w:rPr>
        <w:t>3.2.2</w:t>
      </w:r>
      <w:r w:rsidRPr="00EE2148">
        <w:rPr>
          <w:rFonts w:ascii="宋体" w:hAnsi="宋体" w:hint="eastAsia"/>
          <w:sz w:val="24"/>
          <w:szCs w:val="24"/>
        </w:rPr>
        <w:t>投标人所报的投标价为包干价，在合同执行过程中是固定不变的，不得以任何理由</w:t>
      </w:r>
      <w:r w:rsidRPr="00EE2148">
        <w:rPr>
          <w:rFonts w:ascii="宋体" w:hAnsi="宋体" w:hint="eastAsia"/>
          <w:sz w:val="24"/>
          <w:szCs w:val="24"/>
        </w:rPr>
        <w:lastRenderedPageBreak/>
        <w:t>予以变更。</w:t>
      </w:r>
    </w:p>
    <w:p w:rsidR="00A323F4" w:rsidRPr="00EE2148" w:rsidRDefault="002C699A" w:rsidP="000E13A3">
      <w:pPr>
        <w:spacing w:line="460" w:lineRule="exact"/>
        <w:ind w:firstLine="482"/>
        <w:rPr>
          <w:rFonts w:ascii="宋体" w:hAnsi="宋体"/>
          <w:sz w:val="24"/>
          <w:szCs w:val="24"/>
        </w:rPr>
      </w:pPr>
      <w:r w:rsidRPr="00EE2148">
        <w:rPr>
          <w:rFonts w:ascii="宋体" w:hAnsi="宋体"/>
          <w:sz w:val="24"/>
          <w:szCs w:val="24"/>
        </w:rPr>
        <w:t>3.2.3</w:t>
      </w:r>
      <w:r w:rsidRPr="00EE2148">
        <w:rPr>
          <w:rFonts w:ascii="宋体" w:hAnsi="宋体" w:hint="eastAsia"/>
          <w:sz w:val="24"/>
          <w:szCs w:val="24"/>
        </w:rPr>
        <w:t>投标人的投标报价超过本项目招标控制价的作废标处理。</w:t>
      </w:r>
    </w:p>
    <w:p w:rsidR="00A323F4" w:rsidRPr="00EE2148" w:rsidRDefault="002C699A" w:rsidP="000E13A3">
      <w:pPr>
        <w:pStyle w:val="21"/>
        <w:spacing w:line="460" w:lineRule="exact"/>
        <w:jc w:val="both"/>
        <w:rPr>
          <w:rFonts w:ascii="宋体" w:hAnsi="宋体"/>
          <w:sz w:val="24"/>
          <w:szCs w:val="24"/>
        </w:rPr>
      </w:pPr>
      <w:bookmarkStart w:id="75" w:name="_Toc482390464"/>
      <w:bookmarkStart w:id="76" w:name="_Toc482390591"/>
      <w:r w:rsidRPr="00EE2148">
        <w:rPr>
          <w:rFonts w:ascii="宋体" w:hAnsi="宋体" w:hint="eastAsia"/>
          <w:sz w:val="24"/>
          <w:szCs w:val="24"/>
        </w:rPr>
        <w:t>3.3 投标有效期</w:t>
      </w:r>
      <w:bookmarkEnd w:id="75"/>
      <w:bookmarkEnd w:id="76"/>
    </w:p>
    <w:p w:rsidR="00A323F4" w:rsidRPr="00EE2148" w:rsidRDefault="002C699A" w:rsidP="000E13A3">
      <w:pPr>
        <w:spacing w:line="460" w:lineRule="exact"/>
        <w:ind w:firstLine="482"/>
        <w:rPr>
          <w:rFonts w:ascii="宋体" w:hAnsi="宋体"/>
          <w:sz w:val="24"/>
          <w:szCs w:val="24"/>
        </w:rPr>
      </w:pPr>
      <w:r w:rsidRPr="00EE2148">
        <w:rPr>
          <w:rFonts w:ascii="宋体" w:hAnsi="宋体" w:hint="eastAsia"/>
          <w:sz w:val="24"/>
          <w:szCs w:val="24"/>
        </w:rPr>
        <w:t>3.3.1 在投标人须知前附表规定的投标有效期内，投标人不得要求撤销或修改其投标文件。</w:t>
      </w:r>
    </w:p>
    <w:p w:rsidR="00A323F4" w:rsidRPr="00EE2148" w:rsidRDefault="002C699A" w:rsidP="000E13A3">
      <w:pPr>
        <w:spacing w:line="460" w:lineRule="exact"/>
        <w:ind w:firstLine="482"/>
        <w:rPr>
          <w:rFonts w:ascii="宋体" w:hAnsi="宋体"/>
          <w:sz w:val="24"/>
          <w:szCs w:val="24"/>
        </w:rPr>
      </w:pPr>
      <w:r w:rsidRPr="00EE2148">
        <w:rPr>
          <w:rFonts w:ascii="宋体" w:hAnsi="宋体" w:hint="eastAsia"/>
          <w:sz w:val="24"/>
          <w:szCs w:val="24"/>
        </w:rPr>
        <w:t>3.3.2 出现特殊情况需要延长投标有效期的，招标人以书面形式通知所有投标人延长投标有效期。投标人同意延长的，不得要求或被允许修改或撤销其投标文件；投标人拒绝延长的，其投标失效。</w:t>
      </w:r>
    </w:p>
    <w:p w:rsidR="00A323F4" w:rsidRPr="00EE2148" w:rsidRDefault="002C699A" w:rsidP="000E13A3">
      <w:pPr>
        <w:pStyle w:val="21"/>
        <w:spacing w:line="460" w:lineRule="exact"/>
        <w:jc w:val="both"/>
        <w:rPr>
          <w:rFonts w:ascii="宋体" w:hAnsi="宋体"/>
          <w:b w:val="0"/>
          <w:sz w:val="24"/>
          <w:szCs w:val="24"/>
        </w:rPr>
      </w:pPr>
      <w:bookmarkStart w:id="77" w:name="_Toc482390465"/>
      <w:bookmarkStart w:id="78" w:name="_Toc482390592"/>
      <w:r w:rsidRPr="00EE2148">
        <w:rPr>
          <w:rFonts w:ascii="宋体" w:hAnsi="宋体" w:hint="eastAsia"/>
          <w:sz w:val="24"/>
          <w:szCs w:val="24"/>
        </w:rPr>
        <w:t>3.4 投标保证金</w:t>
      </w:r>
      <w:bookmarkEnd w:id="77"/>
      <w:bookmarkEnd w:id="78"/>
      <w:r w:rsidRPr="00EE2148">
        <w:rPr>
          <w:rFonts w:ascii="宋体" w:hAnsi="宋体" w:hint="eastAsia"/>
          <w:sz w:val="24"/>
          <w:szCs w:val="24"/>
        </w:rPr>
        <w:t>：</w:t>
      </w:r>
      <w:r w:rsidRPr="00EE2148">
        <w:rPr>
          <w:rFonts w:ascii="宋体" w:hAnsi="宋体" w:hint="eastAsia"/>
          <w:b w:val="0"/>
          <w:sz w:val="24"/>
          <w:szCs w:val="24"/>
        </w:rPr>
        <w:t>详见招标文件须知前附表。</w:t>
      </w:r>
    </w:p>
    <w:p w:rsidR="00A323F4" w:rsidRPr="00EE2148" w:rsidRDefault="002C699A" w:rsidP="000E13A3">
      <w:pPr>
        <w:pStyle w:val="21"/>
        <w:spacing w:line="460" w:lineRule="exact"/>
        <w:jc w:val="both"/>
        <w:rPr>
          <w:rFonts w:ascii="宋体" w:hAnsi="宋体"/>
          <w:sz w:val="24"/>
          <w:szCs w:val="24"/>
        </w:rPr>
      </w:pPr>
      <w:bookmarkStart w:id="79" w:name="_Toc482390593"/>
      <w:bookmarkStart w:id="80" w:name="_Toc482390466"/>
      <w:r w:rsidRPr="00EE2148">
        <w:rPr>
          <w:rFonts w:ascii="宋体" w:hAnsi="宋体" w:hint="eastAsia"/>
          <w:sz w:val="24"/>
          <w:szCs w:val="24"/>
        </w:rPr>
        <w:t>3.5 资格审查资料</w:t>
      </w:r>
      <w:bookmarkEnd w:id="79"/>
      <w:bookmarkEnd w:id="80"/>
    </w:p>
    <w:p w:rsidR="00A323F4" w:rsidRPr="00EE2148" w:rsidRDefault="002C699A" w:rsidP="000E13A3">
      <w:pPr>
        <w:spacing w:line="460" w:lineRule="exact"/>
        <w:ind w:firstLine="482"/>
        <w:rPr>
          <w:rFonts w:ascii="宋体" w:hAnsi="宋体"/>
          <w:sz w:val="24"/>
          <w:szCs w:val="24"/>
        </w:rPr>
      </w:pPr>
      <w:r w:rsidRPr="00EE2148">
        <w:rPr>
          <w:rFonts w:ascii="宋体" w:hAnsi="宋体" w:hint="eastAsia"/>
          <w:sz w:val="24"/>
          <w:szCs w:val="24"/>
        </w:rPr>
        <w:t>3.5.1 投标人应按招标文件第七章“投标文件格式”中规定的内容填写，并按具体要求提供相关证件及证明材料。</w:t>
      </w:r>
    </w:p>
    <w:p w:rsidR="00A323F4" w:rsidRPr="00EE2148" w:rsidRDefault="002C699A" w:rsidP="000E13A3">
      <w:pPr>
        <w:spacing w:line="460" w:lineRule="exact"/>
        <w:ind w:firstLine="482"/>
        <w:rPr>
          <w:rFonts w:ascii="宋体" w:hAnsi="宋体"/>
          <w:sz w:val="24"/>
          <w:szCs w:val="24"/>
        </w:rPr>
      </w:pPr>
      <w:r w:rsidRPr="00EE2148">
        <w:rPr>
          <w:rFonts w:ascii="宋体" w:hAnsi="宋体" w:hint="eastAsia"/>
          <w:sz w:val="24"/>
          <w:szCs w:val="24"/>
        </w:rPr>
        <w:t>3.5.2 投标人须知前附表第1.4.2项规定接受联合体投标的，本章第3.5.1项规定的表格和资料应包括联合体各方相关情况。</w:t>
      </w:r>
    </w:p>
    <w:p w:rsidR="00A323F4" w:rsidRPr="00EE2148" w:rsidRDefault="002C699A" w:rsidP="000E13A3">
      <w:pPr>
        <w:pStyle w:val="21"/>
        <w:spacing w:line="460" w:lineRule="exact"/>
        <w:jc w:val="both"/>
        <w:rPr>
          <w:rFonts w:ascii="宋体" w:hAnsi="宋体"/>
          <w:sz w:val="24"/>
          <w:szCs w:val="24"/>
        </w:rPr>
      </w:pPr>
      <w:bookmarkStart w:id="81" w:name="_Toc482390594"/>
      <w:bookmarkStart w:id="82" w:name="_Toc482390467"/>
      <w:r w:rsidRPr="00EE2148">
        <w:rPr>
          <w:rFonts w:ascii="宋体" w:hAnsi="宋体" w:hint="eastAsia"/>
          <w:sz w:val="24"/>
          <w:szCs w:val="24"/>
        </w:rPr>
        <w:t>3.6 备选投标方案</w:t>
      </w:r>
      <w:bookmarkEnd w:id="81"/>
      <w:bookmarkEnd w:id="82"/>
    </w:p>
    <w:p w:rsidR="00A323F4" w:rsidRPr="00EE2148" w:rsidRDefault="002C699A" w:rsidP="000E13A3">
      <w:pPr>
        <w:spacing w:line="460" w:lineRule="exact"/>
        <w:ind w:firstLine="482"/>
        <w:rPr>
          <w:rFonts w:ascii="宋体" w:hAnsi="宋体"/>
          <w:sz w:val="24"/>
          <w:szCs w:val="24"/>
        </w:rPr>
      </w:pPr>
      <w:r w:rsidRPr="00EE2148">
        <w:rPr>
          <w:rFonts w:ascii="宋体" w:hAnsi="宋体" w:hint="eastAsia"/>
          <w:sz w:val="24"/>
          <w:szCs w:val="24"/>
        </w:rPr>
        <w:t>除投标人须知前附表另有规定外，投标人不得递交备选投标方案。允许投标人递交备选投标方案的，只有中标人所递交的备选投标方案方可予以考虑。评标委员会认为中标候选人的备选投标方案优于其按照招标文件要求编制的投标方案的，该中标候选人被确定中标人后，招标人可以接受该备选投标方案。</w:t>
      </w:r>
    </w:p>
    <w:p w:rsidR="00A323F4" w:rsidRPr="00EE2148" w:rsidRDefault="002C699A" w:rsidP="000E13A3">
      <w:pPr>
        <w:pStyle w:val="21"/>
        <w:spacing w:line="460" w:lineRule="exact"/>
        <w:jc w:val="both"/>
        <w:rPr>
          <w:rFonts w:ascii="宋体" w:hAnsi="宋体"/>
          <w:sz w:val="24"/>
          <w:szCs w:val="24"/>
        </w:rPr>
      </w:pPr>
      <w:bookmarkStart w:id="83" w:name="_Toc482390468"/>
      <w:bookmarkStart w:id="84" w:name="_Toc482390595"/>
      <w:r w:rsidRPr="00EE2148">
        <w:rPr>
          <w:rFonts w:ascii="宋体" w:hAnsi="宋体" w:hint="eastAsia"/>
          <w:sz w:val="24"/>
          <w:szCs w:val="24"/>
        </w:rPr>
        <w:t>3.7 投标文件的编制</w:t>
      </w:r>
      <w:bookmarkEnd w:id="83"/>
      <w:bookmarkEnd w:id="84"/>
    </w:p>
    <w:p w:rsidR="00A323F4" w:rsidRPr="00EE2148" w:rsidRDefault="002C699A" w:rsidP="000E13A3">
      <w:pPr>
        <w:spacing w:line="460" w:lineRule="exact"/>
        <w:ind w:firstLine="482"/>
        <w:rPr>
          <w:rFonts w:ascii="宋体" w:hAnsi="宋体"/>
          <w:sz w:val="24"/>
          <w:szCs w:val="24"/>
        </w:rPr>
      </w:pPr>
      <w:r w:rsidRPr="00EE2148">
        <w:rPr>
          <w:rFonts w:ascii="宋体" w:hAnsi="宋体" w:hint="eastAsia"/>
          <w:sz w:val="24"/>
          <w:szCs w:val="24"/>
        </w:rPr>
        <w:t>3.7.1 投标文件应按第七章“投标文件格式”进行编写，如有必要，可以增加附页，作为投标文件的组成部分。</w:t>
      </w:r>
    </w:p>
    <w:p w:rsidR="00A323F4" w:rsidRPr="00EE2148" w:rsidRDefault="002C699A" w:rsidP="000E13A3">
      <w:pPr>
        <w:spacing w:line="460" w:lineRule="exact"/>
        <w:ind w:firstLine="482"/>
        <w:rPr>
          <w:rFonts w:ascii="宋体" w:hAnsi="宋体"/>
          <w:sz w:val="24"/>
          <w:szCs w:val="24"/>
        </w:rPr>
      </w:pPr>
      <w:r w:rsidRPr="00EE2148">
        <w:rPr>
          <w:rFonts w:ascii="宋体" w:hAnsi="宋体" w:hint="eastAsia"/>
          <w:sz w:val="24"/>
          <w:szCs w:val="24"/>
        </w:rPr>
        <w:t>3.7.2 投标文件应当对招标文件有关服务期、投标有效期、商务及技术要求、招标内容等实质性内容作出响应。</w:t>
      </w:r>
    </w:p>
    <w:p w:rsidR="00A323F4" w:rsidRPr="00EE2148" w:rsidRDefault="002C699A" w:rsidP="000E13A3">
      <w:pPr>
        <w:pStyle w:val="21"/>
        <w:spacing w:line="460" w:lineRule="exact"/>
        <w:jc w:val="both"/>
        <w:rPr>
          <w:rFonts w:ascii="宋体" w:hAnsi="宋体"/>
          <w:sz w:val="24"/>
          <w:szCs w:val="24"/>
        </w:rPr>
      </w:pPr>
      <w:bookmarkStart w:id="85" w:name="_Toc29478995"/>
      <w:bookmarkStart w:id="86" w:name="_Toc23859490"/>
      <w:bookmarkStart w:id="87" w:name="_Toc482390469"/>
      <w:bookmarkStart w:id="88" w:name="_Toc482390596"/>
      <w:r w:rsidRPr="00EE2148">
        <w:rPr>
          <w:rFonts w:ascii="宋体" w:hAnsi="宋体" w:hint="eastAsia"/>
          <w:sz w:val="24"/>
          <w:szCs w:val="24"/>
        </w:rPr>
        <w:t>4、投标</w:t>
      </w:r>
      <w:bookmarkEnd w:id="85"/>
      <w:bookmarkEnd w:id="86"/>
      <w:bookmarkEnd w:id="87"/>
      <w:bookmarkEnd w:id="88"/>
    </w:p>
    <w:p w:rsidR="00A323F4" w:rsidRPr="00EE2148" w:rsidRDefault="002C699A" w:rsidP="000E13A3">
      <w:pPr>
        <w:pStyle w:val="21"/>
        <w:spacing w:line="460" w:lineRule="exact"/>
        <w:jc w:val="both"/>
        <w:rPr>
          <w:rFonts w:ascii="宋体" w:hAnsi="宋体"/>
          <w:sz w:val="24"/>
          <w:szCs w:val="24"/>
        </w:rPr>
      </w:pPr>
      <w:bookmarkStart w:id="89" w:name="_Toc482390470"/>
      <w:bookmarkStart w:id="90" w:name="_Toc482390597"/>
      <w:r w:rsidRPr="00EE2148">
        <w:rPr>
          <w:rFonts w:ascii="宋体" w:hAnsi="宋体" w:hint="eastAsia"/>
          <w:sz w:val="24"/>
          <w:szCs w:val="24"/>
        </w:rPr>
        <w:t>4.1 投标文件的密封和标识</w:t>
      </w:r>
      <w:bookmarkEnd w:id="89"/>
      <w:bookmarkEnd w:id="90"/>
    </w:p>
    <w:p w:rsidR="00A323F4" w:rsidRPr="00EE2148" w:rsidRDefault="002C699A" w:rsidP="000E13A3">
      <w:pPr>
        <w:spacing w:line="460" w:lineRule="exact"/>
        <w:ind w:firstLine="482"/>
        <w:rPr>
          <w:rFonts w:ascii="宋体" w:hAnsi="宋体"/>
          <w:sz w:val="24"/>
          <w:szCs w:val="24"/>
        </w:rPr>
      </w:pPr>
      <w:bookmarkStart w:id="91" w:name="_Toc482390471"/>
      <w:bookmarkStart w:id="92" w:name="_Toc482390598"/>
      <w:r w:rsidRPr="00EE2148">
        <w:rPr>
          <w:rFonts w:ascii="宋体" w:hAnsi="宋体" w:hint="eastAsia"/>
          <w:sz w:val="24"/>
          <w:szCs w:val="24"/>
        </w:rPr>
        <w:t>4.1.1密封：投标文件应采用A4规格纸张进行打印并进行胶装装订，对未经装订的投标文件可能发生的文件散落或缺损，由此产生的后果其责任由投标人承担；</w:t>
      </w:r>
    </w:p>
    <w:p w:rsidR="00A323F4" w:rsidRPr="00EE2148" w:rsidRDefault="002C699A" w:rsidP="000E13A3">
      <w:pPr>
        <w:spacing w:line="460" w:lineRule="exact"/>
        <w:ind w:firstLine="482"/>
        <w:rPr>
          <w:rFonts w:ascii="宋体" w:hAnsi="宋体"/>
          <w:sz w:val="24"/>
          <w:szCs w:val="24"/>
        </w:rPr>
      </w:pPr>
      <w:r w:rsidRPr="00EE2148">
        <w:rPr>
          <w:rFonts w:ascii="宋体" w:hAnsi="宋体" w:hint="eastAsia"/>
          <w:sz w:val="24"/>
          <w:szCs w:val="24"/>
        </w:rPr>
        <w:t>4.1.2标记</w:t>
      </w:r>
    </w:p>
    <w:p w:rsidR="00A323F4" w:rsidRPr="00EE2148" w:rsidRDefault="002C699A" w:rsidP="000E13A3">
      <w:pPr>
        <w:spacing w:line="460" w:lineRule="exact"/>
        <w:ind w:firstLineChars="150" w:firstLine="360"/>
        <w:rPr>
          <w:rFonts w:ascii="宋体" w:hAnsi="宋体"/>
          <w:sz w:val="24"/>
          <w:szCs w:val="24"/>
        </w:rPr>
      </w:pPr>
      <w:r w:rsidRPr="00EE2148">
        <w:rPr>
          <w:rFonts w:ascii="宋体" w:hAnsi="宋体" w:hint="eastAsia"/>
          <w:sz w:val="24"/>
          <w:szCs w:val="24"/>
        </w:rPr>
        <w:t>（1）投标人可在封袋上正确标明“正本”或“副本”；</w:t>
      </w:r>
    </w:p>
    <w:p w:rsidR="00A323F4" w:rsidRPr="00EE2148" w:rsidRDefault="002C699A" w:rsidP="000E13A3">
      <w:pPr>
        <w:spacing w:line="460" w:lineRule="exact"/>
        <w:ind w:firstLineChars="150" w:firstLine="360"/>
        <w:rPr>
          <w:rFonts w:ascii="宋体" w:hAnsi="宋体"/>
          <w:sz w:val="24"/>
          <w:szCs w:val="24"/>
        </w:rPr>
      </w:pPr>
      <w:r w:rsidRPr="00EE2148">
        <w:rPr>
          <w:rFonts w:ascii="宋体" w:hAnsi="宋体" w:hint="eastAsia"/>
          <w:sz w:val="24"/>
          <w:szCs w:val="24"/>
        </w:rPr>
        <w:lastRenderedPageBreak/>
        <w:t>（2）</w:t>
      </w:r>
      <w:r w:rsidRPr="00EE2148">
        <w:rPr>
          <w:rFonts w:ascii="宋体" w:hAnsi="宋体" w:hint="eastAsia"/>
          <w:sz w:val="24"/>
          <w:szCs w:val="24"/>
          <w:lang w:val="zh-CN"/>
        </w:rPr>
        <w:t>招标内容：</w:t>
      </w:r>
      <w:r w:rsidRPr="00EE2148">
        <w:rPr>
          <w:rFonts w:ascii="宋体" w:hAnsi="宋体" w:hint="eastAsia"/>
          <w:sz w:val="24"/>
          <w:szCs w:val="24"/>
        </w:rPr>
        <w:t>“</w:t>
      </w:r>
      <w:r w:rsidRPr="00EE2148">
        <w:rPr>
          <w:rFonts w:ascii="宋体" w:hAnsi="宋体" w:hint="eastAsia"/>
          <w:sz w:val="24"/>
          <w:szCs w:val="24"/>
          <w:u w:val="single"/>
        </w:rPr>
        <w:t xml:space="preserve">              </w:t>
      </w:r>
      <w:r w:rsidRPr="00EE2148">
        <w:rPr>
          <w:rFonts w:ascii="宋体" w:hAnsi="宋体" w:hint="eastAsia"/>
          <w:sz w:val="24"/>
          <w:szCs w:val="24"/>
        </w:rPr>
        <w:t>项目”和“在投标截止时间之前不得开启”字样；</w:t>
      </w:r>
    </w:p>
    <w:p w:rsidR="00A323F4" w:rsidRPr="00EE2148" w:rsidRDefault="002C699A" w:rsidP="000E13A3">
      <w:pPr>
        <w:spacing w:line="460" w:lineRule="exact"/>
        <w:ind w:firstLineChars="150" w:firstLine="360"/>
        <w:rPr>
          <w:rFonts w:ascii="宋体" w:hAnsi="宋体"/>
          <w:sz w:val="24"/>
          <w:szCs w:val="24"/>
        </w:rPr>
      </w:pPr>
      <w:r w:rsidRPr="00EE2148">
        <w:rPr>
          <w:rFonts w:ascii="宋体" w:hAnsi="宋体" w:hint="eastAsia"/>
          <w:sz w:val="24"/>
          <w:szCs w:val="24"/>
        </w:rPr>
        <w:t>（3）投标人的名称，并签字或盖章。</w:t>
      </w:r>
    </w:p>
    <w:p w:rsidR="00A323F4" w:rsidRPr="00EE2148" w:rsidRDefault="002C699A" w:rsidP="000E13A3">
      <w:pPr>
        <w:spacing w:line="460" w:lineRule="exact"/>
        <w:ind w:firstLine="482"/>
        <w:rPr>
          <w:rFonts w:ascii="宋体" w:hAnsi="宋体"/>
          <w:sz w:val="24"/>
          <w:szCs w:val="24"/>
        </w:rPr>
      </w:pPr>
      <w:r w:rsidRPr="00EE2148">
        <w:rPr>
          <w:rFonts w:ascii="宋体" w:hAnsi="宋体" w:hint="eastAsia"/>
          <w:sz w:val="24"/>
          <w:szCs w:val="24"/>
        </w:rPr>
        <w:t>4.1.</w:t>
      </w:r>
      <w:r w:rsidRPr="00EE2148">
        <w:rPr>
          <w:rFonts w:ascii="宋体" w:hAnsi="宋体"/>
          <w:sz w:val="24"/>
          <w:szCs w:val="24"/>
        </w:rPr>
        <w:t>3</w:t>
      </w:r>
      <w:r w:rsidRPr="00EE2148">
        <w:rPr>
          <w:rFonts w:ascii="宋体" w:hAnsi="宋体" w:hint="eastAsia"/>
          <w:sz w:val="24"/>
          <w:szCs w:val="24"/>
        </w:rPr>
        <w:t xml:space="preserve"> 构成投标文件的其他材料的密封和标识（如有）</w:t>
      </w:r>
    </w:p>
    <w:p w:rsidR="00A323F4" w:rsidRPr="00EE2148" w:rsidRDefault="002C699A" w:rsidP="000E13A3">
      <w:pPr>
        <w:spacing w:line="460" w:lineRule="exact"/>
        <w:ind w:firstLineChars="150" w:firstLine="360"/>
        <w:rPr>
          <w:rFonts w:ascii="宋体" w:hAnsi="宋体"/>
          <w:sz w:val="24"/>
          <w:szCs w:val="24"/>
        </w:rPr>
      </w:pPr>
      <w:bookmarkStart w:id="93" w:name="EB5159bbb687d34abaafd96bd34409de51"/>
      <w:r w:rsidRPr="00EE2148">
        <w:rPr>
          <w:rFonts w:ascii="宋体" w:hAnsi="宋体" w:hint="eastAsia"/>
          <w:sz w:val="24"/>
          <w:szCs w:val="24"/>
        </w:rPr>
        <w:t>（1）构成投标文件的其他材料单独包装，加贴封条，并在封套的封口处签字或盖章。</w:t>
      </w:r>
    </w:p>
    <w:p w:rsidR="00A323F4" w:rsidRPr="00EE2148" w:rsidRDefault="002C699A" w:rsidP="000E13A3">
      <w:pPr>
        <w:spacing w:line="460" w:lineRule="exact"/>
        <w:ind w:firstLineChars="150" w:firstLine="360"/>
        <w:rPr>
          <w:rFonts w:ascii="宋体" w:hAnsi="宋体"/>
          <w:sz w:val="24"/>
          <w:szCs w:val="24"/>
        </w:rPr>
      </w:pPr>
      <w:r w:rsidRPr="00EE2148">
        <w:rPr>
          <w:rFonts w:ascii="宋体" w:hAnsi="宋体" w:hint="eastAsia"/>
          <w:sz w:val="24"/>
          <w:szCs w:val="24"/>
        </w:rPr>
        <w:t>（2）构成投标文件的其他材料的封套上应写明以下内容：</w:t>
      </w:r>
    </w:p>
    <w:p w:rsidR="00A323F4" w:rsidRPr="00EE2148" w:rsidRDefault="002C699A" w:rsidP="000E13A3">
      <w:pPr>
        <w:spacing w:line="460" w:lineRule="exact"/>
        <w:ind w:firstLine="482"/>
        <w:rPr>
          <w:rFonts w:ascii="宋体" w:hAnsi="宋体"/>
          <w:sz w:val="24"/>
          <w:szCs w:val="24"/>
        </w:rPr>
      </w:pPr>
      <w:r w:rsidRPr="00EE2148">
        <w:rPr>
          <w:rFonts w:ascii="宋体" w:hAnsi="宋体" w:hint="eastAsia"/>
          <w:sz w:val="24"/>
          <w:szCs w:val="24"/>
        </w:rPr>
        <w:t>1）“_____________标段投标文件”和“在投标截止时间之前不得开启”字样；</w:t>
      </w:r>
    </w:p>
    <w:p w:rsidR="00A323F4" w:rsidRPr="00EE2148" w:rsidRDefault="002C699A" w:rsidP="000E13A3">
      <w:pPr>
        <w:spacing w:line="460" w:lineRule="exact"/>
        <w:ind w:firstLine="482"/>
        <w:rPr>
          <w:rFonts w:ascii="宋体" w:hAnsi="宋体"/>
          <w:sz w:val="24"/>
          <w:szCs w:val="24"/>
        </w:rPr>
      </w:pPr>
      <w:r w:rsidRPr="00EE2148">
        <w:rPr>
          <w:rFonts w:ascii="宋体" w:hAnsi="宋体" w:hint="eastAsia"/>
          <w:sz w:val="24"/>
          <w:szCs w:val="24"/>
        </w:rPr>
        <w:t>2）投标人的名称，并签字或盖章。</w:t>
      </w:r>
      <w:bookmarkEnd w:id="93"/>
    </w:p>
    <w:p w:rsidR="00A323F4" w:rsidRPr="00EE2148" w:rsidRDefault="002C699A" w:rsidP="000E13A3">
      <w:pPr>
        <w:pStyle w:val="21"/>
        <w:spacing w:line="460" w:lineRule="exact"/>
        <w:jc w:val="both"/>
        <w:rPr>
          <w:rFonts w:ascii="宋体" w:hAnsi="宋体"/>
          <w:sz w:val="24"/>
          <w:szCs w:val="24"/>
        </w:rPr>
      </w:pPr>
      <w:r w:rsidRPr="00EE2148">
        <w:rPr>
          <w:rFonts w:ascii="宋体" w:hAnsi="宋体" w:hint="eastAsia"/>
          <w:sz w:val="24"/>
          <w:szCs w:val="24"/>
        </w:rPr>
        <w:t>4.2 投标文件的递交</w:t>
      </w:r>
      <w:bookmarkEnd w:id="91"/>
      <w:bookmarkEnd w:id="92"/>
    </w:p>
    <w:p w:rsidR="00A323F4" w:rsidRPr="00EE2148" w:rsidRDefault="002C699A" w:rsidP="000E13A3">
      <w:pPr>
        <w:spacing w:line="460" w:lineRule="exact"/>
        <w:ind w:firstLine="482"/>
        <w:rPr>
          <w:rFonts w:ascii="宋体" w:hAnsi="宋体"/>
          <w:sz w:val="24"/>
          <w:szCs w:val="24"/>
        </w:rPr>
      </w:pPr>
      <w:r w:rsidRPr="00EE2148">
        <w:rPr>
          <w:rFonts w:ascii="宋体" w:hAnsi="宋体" w:hint="eastAsia"/>
          <w:sz w:val="24"/>
          <w:szCs w:val="24"/>
        </w:rPr>
        <w:t>4.2.1 投标人递交投标文件的截止时间（投标截止时间）：见投标人须知前附表。</w:t>
      </w:r>
    </w:p>
    <w:p w:rsidR="00A323F4" w:rsidRPr="00EE2148" w:rsidRDefault="002C699A" w:rsidP="000E13A3">
      <w:pPr>
        <w:spacing w:line="460" w:lineRule="exact"/>
        <w:ind w:firstLine="482"/>
        <w:rPr>
          <w:rFonts w:ascii="宋体" w:hAnsi="宋体"/>
          <w:sz w:val="24"/>
          <w:szCs w:val="24"/>
        </w:rPr>
      </w:pPr>
      <w:r w:rsidRPr="00EE2148">
        <w:rPr>
          <w:rFonts w:ascii="宋体" w:hAnsi="宋体"/>
          <w:sz w:val="24"/>
          <w:szCs w:val="24"/>
        </w:rPr>
        <w:t>4.</w:t>
      </w:r>
      <w:r w:rsidRPr="00EE2148">
        <w:rPr>
          <w:rFonts w:ascii="宋体" w:hAnsi="宋体" w:hint="eastAsia"/>
          <w:sz w:val="24"/>
          <w:szCs w:val="24"/>
        </w:rPr>
        <w:t>2</w:t>
      </w:r>
      <w:r w:rsidRPr="00EE2148">
        <w:rPr>
          <w:rFonts w:ascii="宋体" w:hAnsi="宋体"/>
          <w:sz w:val="24"/>
          <w:szCs w:val="24"/>
        </w:rPr>
        <w:t>.</w:t>
      </w:r>
      <w:r w:rsidRPr="00EE2148">
        <w:rPr>
          <w:rFonts w:ascii="宋体" w:hAnsi="宋体" w:hint="eastAsia"/>
          <w:sz w:val="24"/>
          <w:szCs w:val="24"/>
        </w:rPr>
        <w:t>2 投标人应当在投标截止时间前，将投标文件（U盘备份）、构成投标文件的其他材料按照本章第4.1.2、4.1.3项要求密封和加写标记后</w:t>
      </w:r>
      <w:r w:rsidR="00742F1A" w:rsidRPr="00EE2148">
        <w:rPr>
          <w:rFonts w:ascii="宋体" w:hAnsi="宋体" w:hint="eastAsia"/>
          <w:sz w:val="24"/>
          <w:szCs w:val="24"/>
        </w:rPr>
        <w:t>邮寄</w:t>
      </w:r>
      <w:r w:rsidRPr="00EE2148">
        <w:rPr>
          <w:rFonts w:ascii="宋体" w:hAnsi="宋体" w:hint="eastAsia"/>
          <w:sz w:val="24"/>
          <w:szCs w:val="24"/>
        </w:rPr>
        <w:t>，</w:t>
      </w:r>
      <w:r w:rsidR="00742F1A" w:rsidRPr="00EE2148">
        <w:rPr>
          <w:rFonts w:ascii="宋体" w:hAnsi="宋体" w:hint="eastAsia"/>
          <w:sz w:val="24"/>
          <w:szCs w:val="24"/>
        </w:rPr>
        <w:t>邮寄至指定地点</w:t>
      </w:r>
      <w:r w:rsidRPr="00EE2148">
        <w:rPr>
          <w:rFonts w:ascii="宋体" w:hAnsi="宋体" w:hint="eastAsia"/>
          <w:sz w:val="24"/>
          <w:szCs w:val="24"/>
        </w:rPr>
        <w:t>。逾期送达</w:t>
      </w:r>
      <w:r w:rsidRPr="00EE2148">
        <w:rPr>
          <w:rFonts w:ascii="宋体" w:hAnsi="宋体"/>
          <w:sz w:val="24"/>
          <w:szCs w:val="24"/>
        </w:rPr>
        <w:t>的或者未送达指定地点的</w:t>
      </w:r>
      <w:r w:rsidRPr="00EE2148">
        <w:rPr>
          <w:rFonts w:ascii="宋体" w:hAnsi="宋体" w:hint="eastAsia"/>
          <w:sz w:val="24"/>
          <w:szCs w:val="24"/>
        </w:rPr>
        <w:t>，</w:t>
      </w:r>
      <w:r w:rsidRPr="00EE2148">
        <w:rPr>
          <w:rFonts w:ascii="宋体" w:hAnsi="宋体"/>
          <w:sz w:val="24"/>
          <w:szCs w:val="24"/>
        </w:rPr>
        <w:t>招标</w:t>
      </w:r>
      <w:r w:rsidRPr="00EE2148">
        <w:rPr>
          <w:rFonts w:ascii="宋体" w:hAnsi="宋体" w:hint="eastAsia"/>
          <w:sz w:val="24"/>
          <w:szCs w:val="24"/>
        </w:rPr>
        <w:t>机构</w:t>
      </w:r>
      <w:r w:rsidRPr="00EE2148">
        <w:rPr>
          <w:rFonts w:ascii="宋体" w:hAnsi="宋体"/>
          <w:sz w:val="24"/>
          <w:szCs w:val="24"/>
        </w:rPr>
        <w:t>将拒收。</w:t>
      </w:r>
    </w:p>
    <w:p w:rsidR="00A323F4" w:rsidRPr="00EE2148" w:rsidRDefault="002C699A" w:rsidP="000E13A3">
      <w:pPr>
        <w:spacing w:line="460" w:lineRule="exact"/>
        <w:ind w:firstLine="482"/>
        <w:rPr>
          <w:rFonts w:ascii="宋体" w:hAnsi="宋体"/>
          <w:sz w:val="24"/>
          <w:szCs w:val="24"/>
        </w:rPr>
      </w:pPr>
      <w:r w:rsidRPr="00EE2148">
        <w:rPr>
          <w:rFonts w:ascii="宋体" w:hAnsi="宋体"/>
          <w:sz w:val="24"/>
          <w:szCs w:val="24"/>
        </w:rPr>
        <w:t>4.</w:t>
      </w:r>
      <w:r w:rsidRPr="00EE2148">
        <w:rPr>
          <w:rFonts w:ascii="宋体" w:hAnsi="宋体" w:hint="eastAsia"/>
          <w:sz w:val="24"/>
          <w:szCs w:val="24"/>
        </w:rPr>
        <w:t>2</w:t>
      </w:r>
      <w:r w:rsidRPr="00EE2148">
        <w:rPr>
          <w:rFonts w:ascii="宋体" w:hAnsi="宋体"/>
          <w:sz w:val="24"/>
          <w:szCs w:val="24"/>
        </w:rPr>
        <w:t>.</w:t>
      </w:r>
      <w:r w:rsidRPr="00EE2148">
        <w:rPr>
          <w:rFonts w:ascii="宋体" w:hAnsi="宋体" w:hint="eastAsia"/>
          <w:sz w:val="24"/>
          <w:szCs w:val="24"/>
        </w:rPr>
        <w:t>3 根据本章第4.1.1项、第4.1.2项、第4.1.3项、第4.2.1项、第4.2.2项的规定，投标人递交的投标文件，只要出现任何一种投标文件应当拒收的情形，其投标将被拒绝。</w:t>
      </w:r>
    </w:p>
    <w:p w:rsidR="00A323F4" w:rsidRPr="00EE2148" w:rsidRDefault="002C699A" w:rsidP="000E13A3">
      <w:pPr>
        <w:pStyle w:val="21"/>
        <w:spacing w:line="460" w:lineRule="exact"/>
        <w:jc w:val="both"/>
        <w:rPr>
          <w:rFonts w:ascii="宋体" w:hAnsi="宋体"/>
          <w:sz w:val="24"/>
          <w:szCs w:val="24"/>
        </w:rPr>
      </w:pPr>
      <w:bookmarkStart w:id="94" w:name="_Toc482390472"/>
      <w:bookmarkStart w:id="95" w:name="_Toc482390599"/>
      <w:r w:rsidRPr="00EE2148">
        <w:rPr>
          <w:rFonts w:ascii="宋体" w:hAnsi="宋体" w:hint="eastAsia"/>
          <w:sz w:val="24"/>
          <w:szCs w:val="24"/>
        </w:rPr>
        <w:t>4.3 投标文件的修改与撤回</w:t>
      </w:r>
      <w:bookmarkEnd w:id="94"/>
      <w:bookmarkEnd w:id="95"/>
    </w:p>
    <w:p w:rsidR="00A323F4" w:rsidRPr="00EE2148" w:rsidRDefault="002C699A" w:rsidP="000E13A3">
      <w:pPr>
        <w:spacing w:line="460" w:lineRule="exact"/>
        <w:ind w:firstLine="482"/>
        <w:rPr>
          <w:rFonts w:ascii="宋体" w:hAnsi="宋体"/>
          <w:sz w:val="24"/>
          <w:szCs w:val="24"/>
        </w:rPr>
      </w:pPr>
      <w:r w:rsidRPr="00EE2148">
        <w:rPr>
          <w:rFonts w:ascii="宋体" w:hAnsi="宋体"/>
          <w:sz w:val="24"/>
          <w:szCs w:val="24"/>
        </w:rPr>
        <w:t>4.3.1</w:t>
      </w:r>
      <w:r w:rsidRPr="00EE2148">
        <w:rPr>
          <w:rFonts w:ascii="宋体" w:hAnsi="宋体" w:hint="eastAsia"/>
          <w:sz w:val="24"/>
          <w:szCs w:val="24"/>
        </w:rPr>
        <w:t xml:space="preserve"> 在本章第4.2.1项规定的投标截止时间前，投标人可以修改或撤回已递交的投标文件。</w:t>
      </w:r>
    </w:p>
    <w:p w:rsidR="00A323F4" w:rsidRPr="00EE2148" w:rsidRDefault="002C699A" w:rsidP="000E13A3">
      <w:pPr>
        <w:spacing w:line="460" w:lineRule="exact"/>
        <w:ind w:firstLine="482"/>
        <w:rPr>
          <w:rFonts w:ascii="宋体" w:hAnsi="宋体"/>
          <w:sz w:val="24"/>
          <w:szCs w:val="24"/>
        </w:rPr>
      </w:pPr>
      <w:r w:rsidRPr="00EE2148">
        <w:rPr>
          <w:rFonts w:ascii="宋体" w:hAnsi="宋体" w:hint="eastAsia"/>
          <w:sz w:val="24"/>
          <w:szCs w:val="24"/>
        </w:rPr>
        <w:t>4.3.2投标人所提交的投标文件在评标结束后，无论中标与否都不退还。</w:t>
      </w:r>
    </w:p>
    <w:p w:rsidR="00A323F4" w:rsidRPr="00EE2148" w:rsidRDefault="002C699A" w:rsidP="000E13A3">
      <w:pPr>
        <w:pStyle w:val="21"/>
        <w:spacing w:line="460" w:lineRule="exact"/>
        <w:jc w:val="both"/>
        <w:rPr>
          <w:rFonts w:ascii="宋体" w:hAnsi="宋体"/>
          <w:sz w:val="24"/>
          <w:szCs w:val="24"/>
        </w:rPr>
      </w:pPr>
      <w:bookmarkStart w:id="96" w:name="_Toc482390473"/>
      <w:bookmarkStart w:id="97" w:name="_Toc482390600"/>
      <w:bookmarkStart w:id="98" w:name="_Toc29478996"/>
      <w:bookmarkStart w:id="99" w:name="_Toc23859491"/>
      <w:r w:rsidRPr="00EE2148">
        <w:rPr>
          <w:rFonts w:ascii="宋体" w:hAnsi="宋体" w:hint="eastAsia"/>
          <w:sz w:val="24"/>
          <w:szCs w:val="24"/>
        </w:rPr>
        <w:t>5、开标</w:t>
      </w:r>
      <w:bookmarkEnd w:id="96"/>
      <w:bookmarkEnd w:id="97"/>
      <w:bookmarkEnd w:id="98"/>
      <w:bookmarkEnd w:id="99"/>
    </w:p>
    <w:p w:rsidR="00A323F4" w:rsidRPr="00EE2148" w:rsidRDefault="002C699A" w:rsidP="000E13A3">
      <w:pPr>
        <w:pStyle w:val="21"/>
        <w:spacing w:line="460" w:lineRule="exact"/>
        <w:jc w:val="both"/>
        <w:rPr>
          <w:rFonts w:ascii="宋体" w:hAnsi="宋体"/>
          <w:sz w:val="24"/>
          <w:szCs w:val="24"/>
        </w:rPr>
      </w:pPr>
      <w:bookmarkStart w:id="100" w:name="_Toc482390474"/>
      <w:bookmarkStart w:id="101" w:name="_Toc482390601"/>
      <w:r w:rsidRPr="00EE2148">
        <w:rPr>
          <w:rFonts w:ascii="宋体" w:hAnsi="宋体" w:hint="eastAsia"/>
          <w:sz w:val="24"/>
          <w:szCs w:val="24"/>
        </w:rPr>
        <w:t>5.1 开标时间和地点</w:t>
      </w:r>
      <w:bookmarkEnd w:id="100"/>
      <w:bookmarkEnd w:id="101"/>
    </w:p>
    <w:p w:rsidR="00742F1A" w:rsidRPr="00EE2148" w:rsidRDefault="00742F1A" w:rsidP="00742F1A">
      <w:pPr>
        <w:widowControl/>
        <w:spacing w:line="440" w:lineRule="exact"/>
        <w:ind w:firstLineChars="200" w:firstLine="480"/>
        <w:jc w:val="left"/>
        <w:rPr>
          <w:rFonts w:ascii="宋体" w:hAnsi="宋体"/>
          <w:sz w:val="24"/>
          <w:szCs w:val="28"/>
        </w:rPr>
      </w:pPr>
      <w:bookmarkStart w:id="102" w:name="_Toc482390602"/>
      <w:bookmarkStart w:id="103" w:name="_Toc482390475"/>
      <w:r w:rsidRPr="00EE2148">
        <w:rPr>
          <w:rFonts w:ascii="宋体" w:hAnsi="宋体" w:hint="eastAsia"/>
          <w:sz w:val="24"/>
          <w:szCs w:val="28"/>
        </w:rPr>
        <w:t>5.1.1开标活动一律采取“远程不见面”方式，</w:t>
      </w:r>
      <w:r w:rsidR="00252D77" w:rsidRPr="00EE2148">
        <w:rPr>
          <w:rFonts w:ascii="宋体" w:hAnsi="宋体" w:hint="eastAsia"/>
          <w:sz w:val="24"/>
          <w:szCs w:val="28"/>
        </w:rPr>
        <w:t>招标人</w:t>
      </w:r>
      <w:r w:rsidRPr="00EE2148">
        <w:rPr>
          <w:rFonts w:ascii="宋体" w:hAnsi="宋体" w:hint="eastAsia"/>
          <w:sz w:val="24"/>
          <w:szCs w:val="28"/>
        </w:rPr>
        <w:t>或</w:t>
      </w:r>
      <w:r w:rsidR="00252D77" w:rsidRPr="00EE2148">
        <w:rPr>
          <w:rFonts w:ascii="宋体" w:hAnsi="宋体" w:hint="eastAsia"/>
          <w:sz w:val="24"/>
          <w:szCs w:val="28"/>
        </w:rPr>
        <w:t>招标代理机构</w:t>
      </w:r>
      <w:r w:rsidRPr="00EE2148">
        <w:rPr>
          <w:rFonts w:ascii="宋体" w:hAnsi="宋体" w:hint="eastAsia"/>
          <w:sz w:val="24"/>
          <w:szCs w:val="28"/>
        </w:rPr>
        <w:t xml:space="preserve">按招标文件中约定的日期、时间和地点组织公开开标，投标人不到开标现场，投标文件邮寄到开标现场。 </w:t>
      </w:r>
    </w:p>
    <w:p w:rsidR="00742F1A" w:rsidRPr="00EE2148" w:rsidRDefault="00742F1A" w:rsidP="00742F1A">
      <w:pPr>
        <w:widowControl/>
        <w:spacing w:line="440" w:lineRule="exact"/>
        <w:ind w:firstLineChars="200" w:firstLine="480"/>
        <w:jc w:val="left"/>
        <w:rPr>
          <w:rFonts w:ascii="宋体" w:hAnsi="宋体"/>
          <w:sz w:val="24"/>
          <w:szCs w:val="28"/>
        </w:rPr>
      </w:pPr>
      <w:r w:rsidRPr="00EE2148">
        <w:rPr>
          <w:rFonts w:ascii="宋体" w:hAnsi="宋体" w:hint="eastAsia"/>
          <w:sz w:val="24"/>
          <w:szCs w:val="28"/>
        </w:rPr>
        <w:t>5.1.2开标现场将采用“腾讯会议”软件实施。</w:t>
      </w:r>
      <w:r w:rsidR="00252D77" w:rsidRPr="00EE2148">
        <w:rPr>
          <w:rFonts w:ascii="宋体" w:hAnsi="宋体" w:hint="eastAsia"/>
          <w:sz w:val="24"/>
          <w:szCs w:val="28"/>
        </w:rPr>
        <w:t>招标人</w:t>
      </w:r>
      <w:r w:rsidRPr="00EE2148">
        <w:rPr>
          <w:rFonts w:ascii="宋体" w:hAnsi="宋体" w:hint="eastAsia"/>
          <w:sz w:val="24"/>
          <w:szCs w:val="28"/>
        </w:rPr>
        <w:t>或</w:t>
      </w:r>
      <w:r w:rsidR="00252D77" w:rsidRPr="00EE2148">
        <w:rPr>
          <w:rFonts w:ascii="宋体" w:hAnsi="宋体" w:hint="eastAsia"/>
          <w:sz w:val="24"/>
          <w:szCs w:val="28"/>
        </w:rPr>
        <w:t>招标代理机构</w:t>
      </w:r>
      <w:r w:rsidRPr="00EE2148">
        <w:rPr>
          <w:rFonts w:ascii="宋体" w:hAnsi="宋体" w:hint="eastAsia"/>
          <w:sz w:val="24"/>
          <w:szCs w:val="28"/>
        </w:rPr>
        <w:t>在投标截止前30分钟开启会议室。投标人的法定代表人或委托代理人应携身份证明文件（法定代表人身份证明或法人授权委托书）和第二代有效身份证准时进入“腾讯会议”。若发现有无关人员进入会场，</w:t>
      </w:r>
      <w:r w:rsidR="00252D77" w:rsidRPr="00EE2148">
        <w:rPr>
          <w:rFonts w:ascii="宋体" w:hAnsi="宋体" w:hint="eastAsia"/>
          <w:sz w:val="24"/>
          <w:szCs w:val="28"/>
        </w:rPr>
        <w:t>招标人</w:t>
      </w:r>
      <w:r w:rsidRPr="00EE2148">
        <w:rPr>
          <w:rFonts w:ascii="宋体" w:hAnsi="宋体" w:hint="eastAsia"/>
          <w:sz w:val="24"/>
          <w:szCs w:val="28"/>
        </w:rPr>
        <w:t>或</w:t>
      </w:r>
      <w:r w:rsidR="00252D77" w:rsidRPr="00EE2148">
        <w:rPr>
          <w:rFonts w:ascii="宋体" w:hAnsi="宋体" w:hint="eastAsia"/>
          <w:sz w:val="24"/>
          <w:szCs w:val="28"/>
        </w:rPr>
        <w:t>招标代理机构</w:t>
      </w:r>
      <w:r w:rsidRPr="00EE2148">
        <w:rPr>
          <w:rFonts w:ascii="宋体" w:hAnsi="宋体" w:hint="eastAsia"/>
          <w:sz w:val="24"/>
          <w:szCs w:val="28"/>
        </w:rPr>
        <w:t>将另行组建会议室，向有效参与投标人发送新的开标会议室密码。所有参与开标会议的投标人应当保证网络和通讯设施设备可靠、畅通，投标时间截止前进入“腾讯会议”，届时在线参加开标会议及唱标等流程，如因投标人原因无法在线远程参与开标会议及唱标的后果自行承担。</w:t>
      </w:r>
    </w:p>
    <w:p w:rsidR="00A323F4" w:rsidRPr="00EE2148" w:rsidRDefault="002C699A" w:rsidP="000E13A3">
      <w:pPr>
        <w:pStyle w:val="21"/>
        <w:spacing w:line="460" w:lineRule="exact"/>
        <w:jc w:val="both"/>
        <w:rPr>
          <w:rFonts w:ascii="宋体" w:hAnsi="宋体"/>
          <w:sz w:val="24"/>
          <w:szCs w:val="24"/>
        </w:rPr>
      </w:pPr>
      <w:r w:rsidRPr="00EE2148">
        <w:rPr>
          <w:rFonts w:ascii="宋体" w:hAnsi="宋体" w:hint="eastAsia"/>
          <w:sz w:val="24"/>
          <w:szCs w:val="24"/>
        </w:rPr>
        <w:lastRenderedPageBreak/>
        <w:t>5.2 开标程序</w:t>
      </w:r>
      <w:bookmarkEnd w:id="102"/>
      <w:bookmarkEnd w:id="103"/>
    </w:p>
    <w:p w:rsidR="00A323F4" w:rsidRPr="00EE2148" w:rsidRDefault="002C699A" w:rsidP="000E13A3">
      <w:pPr>
        <w:spacing w:line="460" w:lineRule="exact"/>
        <w:ind w:firstLine="482"/>
        <w:rPr>
          <w:rFonts w:ascii="宋体" w:hAnsi="宋体"/>
          <w:sz w:val="24"/>
          <w:szCs w:val="24"/>
        </w:rPr>
      </w:pPr>
      <w:r w:rsidRPr="00EE2148">
        <w:rPr>
          <w:rFonts w:ascii="宋体" w:hAnsi="宋体" w:hint="eastAsia"/>
          <w:sz w:val="24"/>
          <w:szCs w:val="24"/>
        </w:rPr>
        <w:t>主持人按下列程序进行开标：</w:t>
      </w:r>
    </w:p>
    <w:p w:rsidR="00A323F4" w:rsidRPr="00EE2148" w:rsidRDefault="002C699A" w:rsidP="000E13A3">
      <w:pPr>
        <w:spacing w:line="460" w:lineRule="exact"/>
        <w:ind w:firstLine="482"/>
        <w:rPr>
          <w:rFonts w:ascii="宋体" w:hAnsi="宋体"/>
          <w:sz w:val="24"/>
          <w:szCs w:val="24"/>
        </w:rPr>
      </w:pPr>
      <w:r w:rsidRPr="00EE2148">
        <w:rPr>
          <w:rFonts w:ascii="宋体" w:hAnsi="宋体"/>
          <w:sz w:val="24"/>
          <w:szCs w:val="24"/>
        </w:rPr>
        <w:t>（1）</w:t>
      </w:r>
      <w:r w:rsidRPr="00EE2148">
        <w:rPr>
          <w:rFonts w:ascii="宋体" w:hAnsi="宋体" w:hint="eastAsia"/>
          <w:sz w:val="24"/>
          <w:szCs w:val="24"/>
        </w:rPr>
        <w:t>宣布开标会开始，并宣读开标纪律；</w:t>
      </w:r>
      <w:r w:rsidRPr="00EE2148">
        <w:rPr>
          <w:rFonts w:ascii="宋体" w:hAnsi="宋体"/>
          <w:sz w:val="24"/>
          <w:szCs w:val="24"/>
        </w:rPr>
        <w:t xml:space="preserve"> </w:t>
      </w:r>
    </w:p>
    <w:p w:rsidR="00A323F4" w:rsidRPr="00EE2148" w:rsidRDefault="002C699A" w:rsidP="000E13A3">
      <w:pPr>
        <w:spacing w:line="460" w:lineRule="exact"/>
        <w:ind w:firstLine="482"/>
        <w:rPr>
          <w:rFonts w:ascii="宋体" w:hAnsi="宋体"/>
          <w:sz w:val="24"/>
          <w:szCs w:val="24"/>
        </w:rPr>
      </w:pPr>
      <w:r w:rsidRPr="00EE2148">
        <w:rPr>
          <w:rFonts w:ascii="宋体" w:hAnsi="宋体"/>
          <w:sz w:val="24"/>
          <w:szCs w:val="24"/>
        </w:rPr>
        <w:t>（2）宣布</w:t>
      </w:r>
      <w:r w:rsidRPr="00EE2148">
        <w:rPr>
          <w:rFonts w:ascii="宋体" w:hAnsi="宋体" w:hint="eastAsia"/>
          <w:sz w:val="24"/>
          <w:szCs w:val="24"/>
        </w:rPr>
        <w:t>主持人、招标人代表、记录人、监标人</w:t>
      </w:r>
      <w:r w:rsidRPr="00EE2148">
        <w:rPr>
          <w:rFonts w:ascii="宋体" w:hAnsi="宋体"/>
          <w:sz w:val="24"/>
          <w:szCs w:val="24"/>
        </w:rPr>
        <w:t>等有关人员</w:t>
      </w:r>
      <w:r w:rsidRPr="00EE2148">
        <w:rPr>
          <w:rFonts w:ascii="宋体" w:hAnsi="宋体" w:hint="eastAsia"/>
          <w:sz w:val="24"/>
          <w:szCs w:val="24"/>
        </w:rPr>
        <w:t>姓</w:t>
      </w:r>
      <w:r w:rsidRPr="00EE2148">
        <w:rPr>
          <w:rFonts w:ascii="宋体" w:hAnsi="宋体"/>
          <w:sz w:val="24"/>
          <w:szCs w:val="24"/>
        </w:rPr>
        <w:t xml:space="preserve">名； </w:t>
      </w:r>
    </w:p>
    <w:p w:rsidR="00A323F4" w:rsidRPr="00EE2148" w:rsidRDefault="002C699A" w:rsidP="000E13A3">
      <w:pPr>
        <w:spacing w:line="460" w:lineRule="exact"/>
        <w:ind w:firstLine="482"/>
        <w:rPr>
          <w:rFonts w:ascii="宋体" w:hAnsi="宋体"/>
          <w:sz w:val="24"/>
          <w:szCs w:val="24"/>
        </w:rPr>
      </w:pPr>
      <w:r w:rsidRPr="00EE2148">
        <w:rPr>
          <w:rFonts w:ascii="宋体" w:hAnsi="宋体"/>
          <w:sz w:val="24"/>
          <w:szCs w:val="24"/>
        </w:rPr>
        <w:t>（</w:t>
      </w:r>
      <w:r w:rsidRPr="00EE2148">
        <w:rPr>
          <w:rFonts w:ascii="宋体" w:hAnsi="宋体" w:hint="eastAsia"/>
          <w:sz w:val="24"/>
          <w:szCs w:val="24"/>
        </w:rPr>
        <w:t>3</w:t>
      </w:r>
      <w:r w:rsidRPr="00EE2148">
        <w:rPr>
          <w:rFonts w:ascii="宋体" w:hAnsi="宋体"/>
          <w:sz w:val="24"/>
          <w:szCs w:val="24"/>
        </w:rPr>
        <w:t>）</w:t>
      </w:r>
      <w:r w:rsidRPr="00EE2148">
        <w:rPr>
          <w:rFonts w:ascii="宋体" w:hAnsi="宋体" w:hint="eastAsia"/>
          <w:sz w:val="24"/>
          <w:szCs w:val="24"/>
        </w:rPr>
        <w:t>公布在投标截止时间前投标文件的递交情况，并由招标人核查投标人授权委托代表是否出席</w:t>
      </w:r>
      <w:r w:rsidR="00252D77" w:rsidRPr="00EE2148">
        <w:rPr>
          <w:rFonts w:ascii="宋体" w:hAnsi="宋体" w:hint="eastAsia"/>
          <w:sz w:val="24"/>
          <w:szCs w:val="24"/>
        </w:rPr>
        <w:t>远程</w:t>
      </w:r>
      <w:r w:rsidRPr="00EE2148">
        <w:rPr>
          <w:rFonts w:ascii="宋体" w:hAnsi="宋体" w:hint="eastAsia"/>
          <w:sz w:val="24"/>
          <w:szCs w:val="24"/>
        </w:rPr>
        <w:t>开标会并核实其身份；</w:t>
      </w:r>
    </w:p>
    <w:p w:rsidR="00252D77" w:rsidRPr="00EE2148" w:rsidRDefault="00252D77" w:rsidP="000E13A3">
      <w:pPr>
        <w:spacing w:line="460" w:lineRule="exact"/>
        <w:ind w:firstLine="482"/>
        <w:rPr>
          <w:rFonts w:ascii="宋体" w:hAnsi="宋体"/>
          <w:sz w:val="24"/>
          <w:szCs w:val="24"/>
        </w:rPr>
      </w:pPr>
      <w:r w:rsidRPr="00EE2148">
        <w:rPr>
          <w:rFonts w:ascii="宋体" w:hAnsi="宋体"/>
          <w:sz w:val="24"/>
          <w:szCs w:val="24"/>
        </w:rPr>
        <w:t>（</w:t>
      </w:r>
      <w:r w:rsidRPr="00EE2148">
        <w:rPr>
          <w:rFonts w:ascii="宋体" w:hAnsi="宋体" w:hint="eastAsia"/>
          <w:sz w:val="24"/>
          <w:szCs w:val="24"/>
        </w:rPr>
        <w:t>4</w:t>
      </w:r>
      <w:r w:rsidRPr="00EE2148">
        <w:rPr>
          <w:rFonts w:ascii="宋体" w:hAnsi="宋体"/>
          <w:sz w:val="24"/>
          <w:szCs w:val="24"/>
        </w:rPr>
        <w:t>）</w:t>
      </w:r>
      <w:r w:rsidRPr="00EE2148">
        <w:rPr>
          <w:rFonts w:ascii="宋体" w:hAnsi="宋体" w:hint="eastAsia"/>
          <w:sz w:val="24"/>
          <w:szCs w:val="28"/>
        </w:rPr>
        <w:t>由招标人和投标人代表（远程）共同检查投标文件的密封情况，经确认无误后由招标代理机构宣布投标人名称、投标价格和招标文件规定的需要宣布的其他内容。</w:t>
      </w:r>
    </w:p>
    <w:p w:rsidR="00A323F4" w:rsidRPr="00EE2148" w:rsidRDefault="002C699A" w:rsidP="000E13A3">
      <w:pPr>
        <w:spacing w:line="460" w:lineRule="exact"/>
        <w:ind w:firstLine="482"/>
        <w:rPr>
          <w:rFonts w:ascii="宋体" w:hAnsi="宋体"/>
          <w:sz w:val="24"/>
          <w:szCs w:val="24"/>
        </w:rPr>
      </w:pPr>
      <w:r w:rsidRPr="00EE2148">
        <w:rPr>
          <w:rFonts w:ascii="宋体" w:hAnsi="宋体"/>
          <w:sz w:val="24"/>
          <w:szCs w:val="24"/>
        </w:rPr>
        <w:t>（</w:t>
      </w:r>
      <w:r w:rsidR="00252D77" w:rsidRPr="00EE2148">
        <w:rPr>
          <w:rFonts w:ascii="宋体" w:hAnsi="宋体" w:hint="eastAsia"/>
          <w:sz w:val="24"/>
          <w:szCs w:val="24"/>
        </w:rPr>
        <w:t>5</w:t>
      </w:r>
      <w:r w:rsidRPr="00EE2148">
        <w:rPr>
          <w:rFonts w:ascii="宋体" w:hAnsi="宋体"/>
          <w:sz w:val="24"/>
          <w:szCs w:val="24"/>
        </w:rPr>
        <w:t>）</w:t>
      </w:r>
      <w:r w:rsidRPr="00EE2148">
        <w:rPr>
          <w:rFonts w:ascii="宋体" w:hAnsi="宋体" w:hint="eastAsia"/>
          <w:sz w:val="24"/>
          <w:szCs w:val="24"/>
        </w:rPr>
        <w:t>唱标，公布</w:t>
      </w:r>
      <w:r w:rsidRPr="00EE2148">
        <w:rPr>
          <w:rFonts w:ascii="宋体" w:hAnsi="宋体"/>
          <w:sz w:val="24"/>
          <w:szCs w:val="24"/>
        </w:rPr>
        <w:t>投标人名称、投标报价</w:t>
      </w:r>
      <w:r w:rsidRPr="00EE2148">
        <w:rPr>
          <w:rFonts w:ascii="宋体" w:hAnsi="宋体" w:hint="eastAsia"/>
          <w:sz w:val="24"/>
          <w:szCs w:val="24"/>
        </w:rPr>
        <w:t>等内容；</w:t>
      </w:r>
    </w:p>
    <w:p w:rsidR="00A323F4" w:rsidRPr="00EE2148" w:rsidRDefault="002C699A" w:rsidP="000E13A3">
      <w:pPr>
        <w:spacing w:line="460" w:lineRule="exact"/>
        <w:ind w:firstLine="482"/>
        <w:rPr>
          <w:rFonts w:ascii="宋体" w:hAnsi="宋体"/>
          <w:sz w:val="24"/>
          <w:szCs w:val="24"/>
        </w:rPr>
      </w:pPr>
      <w:r w:rsidRPr="00EE2148">
        <w:rPr>
          <w:rFonts w:ascii="宋体" w:hAnsi="宋体" w:hint="eastAsia"/>
          <w:sz w:val="24"/>
          <w:szCs w:val="24"/>
        </w:rPr>
        <w:t>（</w:t>
      </w:r>
      <w:r w:rsidR="00252D77" w:rsidRPr="00EE2148">
        <w:rPr>
          <w:rFonts w:ascii="宋体" w:hAnsi="宋体" w:hint="eastAsia"/>
          <w:sz w:val="24"/>
          <w:szCs w:val="24"/>
        </w:rPr>
        <w:t>6</w:t>
      </w:r>
      <w:r w:rsidRPr="00EE2148">
        <w:rPr>
          <w:rFonts w:ascii="宋体" w:hAnsi="宋体" w:hint="eastAsia"/>
          <w:sz w:val="24"/>
          <w:szCs w:val="24"/>
        </w:rPr>
        <w:t>）招标人代表、监标人、记录人、投标人授权委托代表等在开标记录表上签字确认；</w:t>
      </w:r>
    </w:p>
    <w:p w:rsidR="00A323F4" w:rsidRPr="00EE2148" w:rsidRDefault="002C699A" w:rsidP="000E13A3">
      <w:pPr>
        <w:spacing w:line="460" w:lineRule="exact"/>
        <w:ind w:firstLine="482"/>
        <w:rPr>
          <w:rFonts w:ascii="宋体" w:hAnsi="宋体"/>
          <w:sz w:val="24"/>
          <w:szCs w:val="24"/>
        </w:rPr>
      </w:pPr>
      <w:r w:rsidRPr="00EE2148">
        <w:rPr>
          <w:rFonts w:ascii="宋体" w:hAnsi="宋体" w:hint="eastAsia"/>
          <w:sz w:val="24"/>
          <w:szCs w:val="24"/>
        </w:rPr>
        <w:t>（</w:t>
      </w:r>
      <w:r w:rsidR="00252D77" w:rsidRPr="00EE2148">
        <w:rPr>
          <w:rFonts w:ascii="宋体" w:hAnsi="宋体" w:hint="eastAsia"/>
          <w:sz w:val="24"/>
          <w:szCs w:val="24"/>
        </w:rPr>
        <w:t>7</w:t>
      </w:r>
      <w:r w:rsidRPr="00EE2148">
        <w:rPr>
          <w:rFonts w:ascii="宋体" w:hAnsi="宋体" w:hint="eastAsia"/>
          <w:sz w:val="24"/>
          <w:szCs w:val="24"/>
        </w:rPr>
        <w:t>）宣布评标期间注意事项；</w:t>
      </w:r>
    </w:p>
    <w:p w:rsidR="00A323F4" w:rsidRPr="00EE2148" w:rsidRDefault="002C699A" w:rsidP="000E13A3">
      <w:pPr>
        <w:spacing w:line="460" w:lineRule="exact"/>
        <w:ind w:firstLine="482"/>
        <w:rPr>
          <w:rFonts w:ascii="宋体" w:hAnsi="宋体"/>
          <w:sz w:val="24"/>
          <w:szCs w:val="24"/>
        </w:rPr>
      </w:pPr>
      <w:r w:rsidRPr="00EE2148">
        <w:rPr>
          <w:rFonts w:ascii="宋体" w:hAnsi="宋体" w:hint="eastAsia"/>
          <w:sz w:val="24"/>
          <w:szCs w:val="24"/>
        </w:rPr>
        <w:t>（</w:t>
      </w:r>
      <w:r w:rsidR="00252D77" w:rsidRPr="00EE2148">
        <w:rPr>
          <w:rFonts w:ascii="宋体" w:hAnsi="宋体" w:hint="eastAsia"/>
          <w:sz w:val="24"/>
          <w:szCs w:val="24"/>
        </w:rPr>
        <w:t>8</w:t>
      </w:r>
      <w:r w:rsidRPr="00EE2148">
        <w:rPr>
          <w:rFonts w:ascii="宋体" w:hAnsi="宋体" w:hint="eastAsia"/>
          <w:sz w:val="24"/>
          <w:szCs w:val="24"/>
        </w:rPr>
        <w:t>）开标结束。</w:t>
      </w:r>
    </w:p>
    <w:p w:rsidR="00A323F4" w:rsidRPr="00EE2148" w:rsidRDefault="002C699A" w:rsidP="000E13A3">
      <w:pPr>
        <w:pStyle w:val="21"/>
        <w:spacing w:line="460" w:lineRule="exact"/>
        <w:jc w:val="both"/>
        <w:rPr>
          <w:rFonts w:ascii="宋体" w:hAnsi="宋体"/>
          <w:sz w:val="24"/>
          <w:szCs w:val="24"/>
        </w:rPr>
      </w:pPr>
      <w:bookmarkStart w:id="104" w:name="_Toc482390477"/>
      <w:bookmarkStart w:id="105" w:name="_Toc482390604"/>
      <w:r w:rsidRPr="00EE2148">
        <w:rPr>
          <w:rFonts w:ascii="宋体" w:hAnsi="宋体" w:hint="eastAsia"/>
          <w:sz w:val="24"/>
          <w:szCs w:val="24"/>
        </w:rPr>
        <w:t>5.3 开标异议</w:t>
      </w:r>
      <w:bookmarkEnd w:id="104"/>
      <w:bookmarkEnd w:id="105"/>
    </w:p>
    <w:p w:rsidR="00A323F4" w:rsidRPr="00EE2148" w:rsidRDefault="002C699A" w:rsidP="000E13A3">
      <w:pPr>
        <w:spacing w:line="460" w:lineRule="exact"/>
        <w:ind w:firstLine="482"/>
        <w:rPr>
          <w:rFonts w:ascii="宋体" w:hAnsi="宋体"/>
          <w:sz w:val="24"/>
          <w:szCs w:val="24"/>
        </w:rPr>
      </w:pPr>
      <w:r w:rsidRPr="00EE2148">
        <w:rPr>
          <w:rFonts w:ascii="宋体" w:hAnsi="宋体" w:hint="eastAsia"/>
          <w:sz w:val="24"/>
          <w:szCs w:val="24"/>
        </w:rPr>
        <w:t>5.3.1 投标人对开标有异议的，应当在</w:t>
      </w:r>
      <w:r w:rsidR="00623E88" w:rsidRPr="00EE2148">
        <w:rPr>
          <w:rFonts w:ascii="宋体" w:hAnsi="宋体" w:hint="eastAsia"/>
          <w:sz w:val="24"/>
          <w:szCs w:val="24"/>
        </w:rPr>
        <w:t>远程不见面</w:t>
      </w:r>
      <w:r w:rsidRPr="00EE2148">
        <w:rPr>
          <w:rFonts w:ascii="宋体" w:hAnsi="宋体" w:hint="eastAsia"/>
          <w:sz w:val="24"/>
          <w:szCs w:val="24"/>
        </w:rPr>
        <w:t>开标现场提出；招标人当场对异议作出答复，并制作记录。</w:t>
      </w:r>
    </w:p>
    <w:p w:rsidR="00A323F4" w:rsidRPr="00EE2148" w:rsidRDefault="002C699A" w:rsidP="000E13A3">
      <w:pPr>
        <w:spacing w:line="460" w:lineRule="exact"/>
        <w:ind w:firstLine="482"/>
        <w:rPr>
          <w:rFonts w:ascii="宋体" w:hAnsi="宋体"/>
          <w:sz w:val="24"/>
          <w:szCs w:val="24"/>
        </w:rPr>
      </w:pPr>
      <w:r w:rsidRPr="00EE2148">
        <w:rPr>
          <w:rFonts w:ascii="宋体" w:hAnsi="宋体" w:hint="eastAsia"/>
          <w:sz w:val="24"/>
          <w:szCs w:val="24"/>
        </w:rPr>
        <w:t>本处所称异议是指投标人在</w:t>
      </w:r>
      <w:r w:rsidRPr="00EE2148">
        <w:rPr>
          <w:rFonts w:ascii="宋体" w:hAnsi="宋体"/>
          <w:sz w:val="24"/>
          <w:szCs w:val="24"/>
        </w:rPr>
        <w:t>开标现场对投标文件提交、</w:t>
      </w:r>
      <w:r w:rsidRPr="00EE2148">
        <w:rPr>
          <w:rFonts w:ascii="宋体" w:hAnsi="宋体" w:hint="eastAsia"/>
          <w:sz w:val="24"/>
          <w:szCs w:val="24"/>
        </w:rPr>
        <w:t>投标</w:t>
      </w:r>
      <w:r w:rsidRPr="00EE2148">
        <w:rPr>
          <w:rFonts w:ascii="宋体" w:hAnsi="宋体"/>
          <w:sz w:val="24"/>
          <w:szCs w:val="24"/>
        </w:rPr>
        <w:t>截</w:t>
      </w:r>
      <w:r w:rsidRPr="00EE2148">
        <w:rPr>
          <w:rFonts w:ascii="宋体" w:hAnsi="宋体" w:hint="eastAsia"/>
          <w:sz w:val="24"/>
          <w:szCs w:val="24"/>
        </w:rPr>
        <w:t>止</w:t>
      </w:r>
      <w:r w:rsidRPr="00EE2148">
        <w:rPr>
          <w:rFonts w:ascii="宋体" w:hAnsi="宋体"/>
          <w:sz w:val="24"/>
          <w:szCs w:val="24"/>
        </w:rPr>
        <w:t>时间、开标程序、投标文件密封、唱标内容、开标记录、唱标次序以及投标人和招标人或者投标人相互之间存在利益冲突的情形等</w:t>
      </w:r>
      <w:r w:rsidRPr="00EE2148">
        <w:rPr>
          <w:rFonts w:ascii="宋体" w:hAnsi="宋体" w:hint="eastAsia"/>
          <w:sz w:val="24"/>
          <w:szCs w:val="24"/>
        </w:rPr>
        <w:t>提出的质疑。</w:t>
      </w:r>
    </w:p>
    <w:p w:rsidR="00A323F4" w:rsidRPr="00EE2148" w:rsidRDefault="002C699A" w:rsidP="000E13A3">
      <w:pPr>
        <w:spacing w:line="460" w:lineRule="exact"/>
        <w:ind w:firstLine="482"/>
        <w:rPr>
          <w:rFonts w:ascii="宋体" w:hAnsi="宋体"/>
          <w:sz w:val="24"/>
          <w:szCs w:val="24"/>
        </w:rPr>
      </w:pPr>
      <w:r w:rsidRPr="00EE2148">
        <w:rPr>
          <w:rFonts w:ascii="宋体" w:hAnsi="宋体" w:hint="eastAsia"/>
          <w:sz w:val="24"/>
          <w:szCs w:val="24"/>
        </w:rPr>
        <w:t xml:space="preserve">5.3.2 </w:t>
      </w:r>
      <w:r w:rsidRPr="00EE2148">
        <w:rPr>
          <w:rFonts w:ascii="宋体" w:hAnsi="宋体"/>
          <w:sz w:val="24"/>
          <w:szCs w:val="24"/>
        </w:rPr>
        <w:t>投标人异议成立的，招标人</w:t>
      </w:r>
      <w:r w:rsidRPr="00EE2148">
        <w:rPr>
          <w:rFonts w:ascii="宋体" w:hAnsi="宋体" w:hint="eastAsia"/>
          <w:sz w:val="24"/>
          <w:szCs w:val="24"/>
        </w:rPr>
        <w:t>将</w:t>
      </w:r>
      <w:r w:rsidRPr="00EE2148">
        <w:rPr>
          <w:rFonts w:ascii="宋体" w:hAnsi="宋体"/>
          <w:sz w:val="24"/>
          <w:szCs w:val="24"/>
        </w:rPr>
        <w:t>及时采取纠正措施，或者提交评标委员会评审确认；投标人异议不成立的，招标人</w:t>
      </w:r>
      <w:r w:rsidRPr="00EE2148">
        <w:rPr>
          <w:rFonts w:ascii="宋体" w:hAnsi="宋体" w:hint="eastAsia"/>
          <w:sz w:val="24"/>
          <w:szCs w:val="24"/>
        </w:rPr>
        <w:t>将</w:t>
      </w:r>
      <w:r w:rsidRPr="00EE2148">
        <w:rPr>
          <w:rFonts w:ascii="宋体" w:hAnsi="宋体"/>
          <w:sz w:val="24"/>
          <w:szCs w:val="24"/>
        </w:rPr>
        <w:t>当场给予解释说明。开标工作人员包括监督人员不应在开标现场对</w:t>
      </w:r>
      <w:r w:rsidRPr="00EE2148">
        <w:rPr>
          <w:rFonts w:ascii="宋体" w:hAnsi="宋体" w:hint="eastAsia"/>
          <w:sz w:val="24"/>
          <w:szCs w:val="24"/>
        </w:rPr>
        <w:t>相关</w:t>
      </w:r>
      <w:r w:rsidRPr="00EE2148">
        <w:rPr>
          <w:rFonts w:ascii="宋体" w:hAnsi="宋体"/>
          <w:sz w:val="24"/>
          <w:szCs w:val="24"/>
        </w:rPr>
        <w:t>投标作出有效或者无效的判断</w:t>
      </w:r>
      <w:r w:rsidRPr="00EE2148">
        <w:rPr>
          <w:rFonts w:ascii="宋体" w:hAnsi="宋体" w:hint="eastAsia"/>
          <w:sz w:val="24"/>
          <w:szCs w:val="24"/>
        </w:rPr>
        <w:t>。</w:t>
      </w:r>
    </w:p>
    <w:p w:rsidR="00A323F4" w:rsidRPr="00EE2148" w:rsidRDefault="002C699A" w:rsidP="000E13A3">
      <w:pPr>
        <w:pStyle w:val="21"/>
        <w:spacing w:line="460" w:lineRule="exact"/>
        <w:jc w:val="both"/>
        <w:rPr>
          <w:rFonts w:ascii="宋体" w:hAnsi="宋体"/>
          <w:sz w:val="24"/>
          <w:szCs w:val="24"/>
        </w:rPr>
      </w:pPr>
      <w:bookmarkStart w:id="106" w:name="_Toc29478997"/>
      <w:bookmarkStart w:id="107" w:name="_Toc482390605"/>
      <w:bookmarkStart w:id="108" w:name="_Toc23859492"/>
      <w:bookmarkStart w:id="109" w:name="_Toc482390478"/>
      <w:r w:rsidRPr="00EE2148">
        <w:rPr>
          <w:rFonts w:ascii="宋体" w:hAnsi="宋体" w:hint="eastAsia"/>
          <w:sz w:val="24"/>
          <w:szCs w:val="24"/>
        </w:rPr>
        <w:t>6、评标</w:t>
      </w:r>
      <w:bookmarkEnd w:id="106"/>
      <w:bookmarkEnd w:id="107"/>
      <w:bookmarkEnd w:id="108"/>
      <w:bookmarkEnd w:id="109"/>
    </w:p>
    <w:p w:rsidR="00A323F4" w:rsidRPr="00EE2148" w:rsidRDefault="002C699A" w:rsidP="000E13A3">
      <w:pPr>
        <w:pStyle w:val="21"/>
        <w:spacing w:line="460" w:lineRule="exact"/>
        <w:jc w:val="both"/>
        <w:rPr>
          <w:rFonts w:ascii="宋体" w:hAnsi="宋体"/>
          <w:sz w:val="24"/>
          <w:szCs w:val="24"/>
        </w:rPr>
      </w:pPr>
      <w:bookmarkStart w:id="110" w:name="_Toc482390606"/>
      <w:bookmarkStart w:id="111" w:name="_Toc482390479"/>
      <w:r w:rsidRPr="00EE2148">
        <w:rPr>
          <w:rFonts w:ascii="宋体" w:hAnsi="宋体" w:hint="eastAsia"/>
          <w:sz w:val="24"/>
          <w:szCs w:val="24"/>
        </w:rPr>
        <w:t>6.1 评标委员会</w:t>
      </w:r>
      <w:bookmarkEnd w:id="110"/>
      <w:bookmarkEnd w:id="111"/>
    </w:p>
    <w:p w:rsidR="00A323F4" w:rsidRPr="00EE2148" w:rsidRDefault="002C699A" w:rsidP="000E13A3">
      <w:pPr>
        <w:spacing w:line="460" w:lineRule="exact"/>
        <w:ind w:firstLine="482"/>
        <w:rPr>
          <w:rFonts w:ascii="宋体" w:hAnsi="宋体"/>
          <w:sz w:val="24"/>
          <w:szCs w:val="24"/>
        </w:rPr>
      </w:pPr>
      <w:r w:rsidRPr="00EE2148">
        <w:rPr>
          <w:rFonts w:ascii="宋体" w:hAnsi="宋体" w:hint="eastAsia"/>
          <w:sz w:val="24"/>
          <w:szCs w:val="24"/>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rsidR="00A323F4" w:rsidRPr="00EE2148" w:rsidRDefault="002C699A" w:rsidP="000E13A3">
      <w:pPr>
        <w:spacing w:line="460" w:lineRule="exact"/>
        <w:ind w:firstLine="482"/>
        <w:rPr>
          <w:rFonts w:ascii="宋体" w:hAnsi="宋体"/>
          <w:sz w:val="24"/>
          <w:szCs w:val="24"/>
        </w:rPr>
      </w:pPr>
      <w:r w:rsidRPr="00EE2148">
        <w:rPr>
          <w:rFonts w:ascii="宋体" w:hAnsi="宋体" w:hint="eastAsia"/>
          <w:sz w:val="24"/>
          <w:szCs w:val="24"/>
        </w:rPr>
        <w:t>6.1.2 评标委员会成员有下列情形之一的，应当回避：</w:t>
      </w:r>
    </w:p>
    <w:p w:rsidR="00A323F4" w:rsidRPr="00EE2148" w:rsidRDefault="002C699A" w:rsidP="000E13A3">
      <w:pPr>
        <w:spacing w:line="460" w:lineRule="exact"/>
        <w:ind w:firstLine="482"/>
        <w:rPr>
          <w:rFonts w:ascii="宋体" w:hAnsi="宋体"/>
          <w:sz w:val="24"/>
          <w:szCs w:val="24"/>
        </w:rPr>
      </w:pPr>
      <w:r w:rsidRPr="00EE2148">
        <w:rPr>
          <w:rFonts w:ascii="宋体" w:hAnsi="宋体" w:hint="eastAsia"/>
          <w:sz w:val="24"/>
          <w:szCs w:val="24"/>
        </w:rPr>
        <w:t>（1）招标人或投标人的主要负责人的近亲属；</w:t>
      </w:r>
    </w:p>
    <w:p w:rsidR="00A323F4" w:rsidRPr="00EE2148" w:rsidRDefault="002C699A" w:rsidP="000E13A3">
      <w:pPr>
        <w:spacing w:line="460" w:lineRule="exact"/>
        <w:ind w:firstLine="482"/>
        <w:rPr>
          <w:rFonts w:ascii="宋体" w:hAnsi="宋体"/>
          <w:sz w:val="24"/>
          <w:szCs w:val="24"/>
        </w:rPr>
      </w:pPr>
      <w:r w:rsidRPr="00EE2148">
        <w:rPr>
          <w:rFonts w:ascii="宋体" w:hAnsi="宋体" w:hint="eastAsia"/>
          <w:sz w:val="24"/>
          <w:szCs w:val="24"/>
        </w:rPr>
        <w:t>（2）项目主管部门或者行政监督部门的人员；</w:t>
      </w:r>
    </w:p>
    <w:p w:rsidR="00A323F4" w:rsidRPr="00EE2148" w:rsidRDefault="002C699A" w:rsidP="000E13A3">
      <w:pPr>
        <w:spacing w:line="460" w:lineRule="exact"/>
        <w:ind w:firstLine="482"/>
        <w:rPr>
          <w:rFonts w:ascii="宋体" w:hAnsi="宋体"/>
          <w:sz w:val="24"/>
          <w:szCs w:val="24"/>
        </w:rPr>
      </w:pPr>
      <w:r w:rsidRPr="00EE2148">
        <w:rPr>
          <w:rFonts w:ascii="宋体" w:hAnsi="宋体" w:hint="eastAsia"/>
          <w:sz w:val="24"/>
          <w:szCs w:val="24"/>
        </w:rPr>
        <w:t>（3）与投标人有经济利益关系或其他利害关系，可能影响对投标公正评审的；</w:t>
      </w:r>
    </w:p>
    <w:p w:rsidR="00A323F4" w:rsidRPr="00EE2148" w:rsidRDefault="002C699A" w:rsidP="000E13A3">
      <w:pPr>
        <w:spacing w:line="460" w:lineRule="exact"/>
        <w:ind w:firstLine="482"/>
        <w:rPr>
          <w:rFonts w:ascii="宋体" w:hAnsi="宋体"/>
          <w:sz w:val="24"/>
          <w:szCs w:val="24"/>
        </w:rPr>
      </w:pPr>
      <w:r w:rsidRPr="00EE2148">
        <w:rPr>
          <w:rFonts w:ascii="宋体" w:hAnsi="宋体" w:hint="eastAsia"/>
          <w:sz w:val="24"/>
          <w:szCs w:val="24"/>
        </w:rPr>
        <w:lastRenderedPageBreak/>
        <w:t>（4）曾因在招标、评标以及其他与招标投标有关活动中从事违法行为而受过行政处罚或刑事处罚的。</w:t>
      </w:r>
    </w:p>
    <w:p w:rsidR="00A323F4" w:rsidRPr="00EE2148" w:rsidRDefault="002C699A" w:rsidP="000E13A3">
      <w:pPr>
        <w:pStyle w:val="21"/>
        <w:spacing w:line="460" w:lineRule="exact"/>
        <w:jc w:val="both"/>
        <w:rPr>
          <w:rFonts w:ascii="宋体" w:hAnsi="宋体"/>
          <w:sz w:val="24"/>
          <w:szCs w:val="24"/>
        </w:rPr>
      </w:pPr>
      <w:bookmarkStart w:id="112" w:name="_Toc482390607"/>
      <w:bookmarkStart w:id="113" w:name="_Toc482390480"/>
      <w:r w:rsidRPr="00EE2148">
        <w:rPr>
          <w:rFonts w:ascii="宋体" w:hAnsi="宋体" w:hint="eastAsia"/>
          <w:sz w:val="24"/>
          <w:szCs w:val="24"/>
        </w:rPr>
        <w:t>6.2 评标原则</w:t>
      </w:r>
      <w:bookmarkEnd w:id="112"/>
      <w:bookmarkEnd w:id="113"/>
    </w:p>
    <w:p w:rsidR="00A323F4" w:rsidRPr="00EE2148" w:rsidRDefault="002C699A" w:rsidP="000E13A3">
      <w:pPr>
        <w:spacing w:line="460" w:lineRule="exact"/>
        <w:ind w:firstLine="482"/>
        <w:rPr>
          <w:rFonts w:ascii="宋体" w:hAnsi="宋体"/>
          <w:sz w:val="24"/>
          <w:szCs w:val="24"/>
        </w:rPr>
      </w:pPr>
      <w:r w:rsidRPr="00EE2148">
        <w:rPr>
          <w:rFonts w:ascii="宋体" w:hAnsi="宋体" w:hint="eastAsia"/>
          <w:sz w:val="24"/>
          <w:szCs w:val="24"/>
        </w:rPr>
        <w:t>评标活动遵循公平、公正、科学和择优的原则。</w:t>
      </w:r>
    </w:p>
    <w:p w:rsidR="00A323F4" w:rsidRPr="00EE2148" w:rsidRDefault="002C699A" w:rsidP="000E13A3">
      <w:pPr>
        <w:pStyle w:val="21"/>
        <w:spacing w:line="460" w:lineRule="exact"/>
        <w:jc w:val="both"/>
        <w:rPr>
          <w:rFonts w:ascii="宋体" w:hAnsi="宋体"/>
          <w:sz w:val="24"/>
          <w:szCs w:val="24"/>
        </w:rPr>
      </w:pPr>
      <w:bookmarkStart w:id="114" w:name="_Toc482390481"/>
      <w:bookmarkStart w:id="115" w:name="_Toc482390608"/>
      <w:r w:rsidRPr="00EE2148">
        <w:rPr>
          <w:rFonts w:ascii="宋体" w:hAnsi="宋体" w:hint="eastAsia"/>
          <w:sz w:val="24"/>
          <w:szCs w:val="24"/>
        </w:rPr>
        <w:t>6.3 评标</w:t>
      </w:r>
      <w:bookmarkEnd w:id="114"/>
      <w:bookmarkEnd w:id="115"/>
    </w:p>
    <w:p w:rsidR="00A323F4" w:rsidRPr="00EE2148" w:rsidRDefault="002C699A" w:rsidP="000E13A3">
      <w:pPr>
        <w:spacing w:line="460" w:lineRule="exact"/>
        <w:ind w:firstLine="482"/>
        <w:rPr>
          <w:rFonts w:ascii="宋体" w:hAnsi="宋体"/>
          <w:sz w:val="24"/>
          <w:szCs w:val="24"/>
        </w:rPr>
      </w:pPr>
      <w:r w:rsidRPr="00EE2148">
        <w:rPr>
          <w:rFonts w:ascii="宋体" w:hAnsi="宋体" w:hint="eastAsia"/>
          <w:sz w:val="24"/>
          <w:szCs w:val="24"/>
        </w:rPr>
        <w:t>6.3.1 评标委员会按照第三章“评标办法”规定的方法、评审因素、标准和程序对投标文件进行评审。第三章“评标办法”没有规定的方法、评审因素和标准，不作为评标依据。</w:t>
      </w:r>
    </w:p>
    <w:p w:rsidR="000E13A3" w:rsidRPr="00EE2148" w:rsidRDefault="000E13A3" w:rsidP="000E13A3">
      <w:pPr>
        <w:pStyle w:val="21"/>
        <w:spacing w:line="460" w:lineRule="exact"/>
        <w:jc w:val="both"/>
        <w:rPr>
          <w:rFonts w:ascii="宋体" w:hAnsi="宋体"/>
          <w:sz w:val="24"/>
          <w:szCs w:val="24"/>
        </w:rPr>
      </w:pPr>
      <w:bookmarkStart w:id="116" w:name="_Toc522293512"/>
      <w:bookmarkStart w:id="117" w:name="_Toc24350"/>
      <w:bookmarkStart w:id="118" w:name="_Toc24411"/>
      <w:bookmarkStart w:id="119" w:name="_Toc4343"/>
      <w:bookmarkStart w:id="120" w:name="_Toc21579"/>
      <w:bookmarkStart w:id="121" w:name="EB70da436eb3d7418b842ade57e4a14940"/>
      <w:r w:rsidRPr="00EE2148">
        <w:rPr>
          <w:rFonts w:ascii="宋体" w:hAnsi="宋体" w:hint="eastAsia"/>
          <w:sz w:val="24"/>
          <w:szCs w:val="24"/>
        </w:rPr>
        <w:t>7. 合同授予</w:t>
      </w:r>
      <w:bookmarkEnd w:id="116"/>
      <w:bookmarkEnd w:id="117"/>
      <w:bookmarkEnd w:id="118"/>
      <w:bookmarkEnd w:id="119"/>
      <w:bookmarkEnd w:id="120"/>
    </w:p>
    <w:p w:rsidR="000E13A3" w:rsidRPr="00EE2148" w:rsidRDefault="000E13A3" w:rsidP="000E13A3">
      <w:pPr>
        <w:pStyle w:val="21"/>
        <w:spacing w:line="460" w:lineRule="exact"/>
        <w:jc w:val="both"/>
        <w:rPr>
          <w:rFonts w:ascii="宋体" w:hAnsi="宋体"/>
          <w:sz w:val="24"/>
          <w:szCs w:val="24"/>
        </w:rPr>
      </w:pPr>
      <w:bookmarkStart w:id="122" w:name="_Toc18603073"/>
      <w:bookmarkStart w:id="123" w:name="_Toc7730"/>
      <w:bookmarkStart w:id="124" w:name="_Toc29897"/>
      <w:bookmarkStart w:id="125" w:name="_Toc28562"/>
      <w:r w:rsidRPr="00EE2148">
        <w:rPr>
          <w:rFonts w:ascii="宋体" w:hAnsi="宋体" w:hint="eastAsia"/>
          <w:sz w:val="24"/>
          <w:szCs w:val="24"/>
        </w:rPr>
        <w:t>7.1</w:t>
      </w:r>
      <w:bookmarkEnd w:id="122"/>
      <w:bookmarkEnd w:id="123"/>
      <w:bookmarkEnd w:id="124"/>
      <w:bookmarkEnd w:id="125"/>
      <w:r w:rsidRPr="00EE2148">
        <w:rPr>
          <w:rFonts w:ascii="宋体" w:hAnsi="宋体" w:hint="eastAsia"/>
          <w:sz w:val="24"/>
          <w:szCs w:val="24"/>
        </w:rPr>
        <w:t>评标结果公告</w:t>
      </w:r>
    </w:p>
    <w:p w:rsidR="000E13A3" w:rsidRPr="00EE2148" w:rsidRDefault="000E13A3" w:rsidP="000E13A3">
      <w:pPr>
        <w:spacing w:line="460" w:lineRule="exact"/>
        <w:ind w:firstLineChars="200" w:firstLine="480"/>
        <w:rPr>
          <w:rFonts w:ascii="宋体" w:hAnsi="宋体" w:cs="宋体"/>
          <w:sz w:val="24"/>
          <w:szCs w:val="24"/>
        </w:rPr>
      </w:pPr>
      <w:r w:rsidRPr="00EE2148">
        <w:rPr>
          <w:rFonts w:ascii="宋体" w:hAnsi="宋体" w:cs="宋体" w:hint="eastAsia"/>
          <w:sz w:val="24"/>
          <w:szCs w:val="24"/>
        </w:rPr>
        <w:t>7.1.1 评标结果经审批后在宜昌交通旅游产业发展集团有限公司官网、湖北宜昌交运集团股份有限公司官网、中国采购与招标网公告3个工作日。</w:t>
      </w:r>
    </w:p>
    <w:p w:rsidR="000E13A3" w:rsidRPr="00EE2148" w:rsidRDefault="000E13A3" w:rsidP="000E13A3">
      <w:pPr>
        <w:spacing w:line="460" w:lineRule="exact"/>
        <w:ind w:firstLineChars="200" w:firstLine="480"/>
        <w:outlineLvl w:val="2"/>
        <w:rPr>
          <w:rFonts w:ascii="宋体" w:hAnsi="宋体" w:cs="宋体"/>
          <w:sz w:val="24"/>
          <w:szCs w:val="24"/>
          <w:lang w:val="x-none" w:eastAsia="x-none"/>
        </w:rPr>
      </w:pPr>
      <w:r w:rsidRPr="00EE2148">
        <w:rPr>
          <w:rFonts w:ascii="宋体" w:hAnsi="宋体" w:cs="宋体" w:hint="eastAsia"/>
          <w:sz w:val="24"/>
          <w:szCs w:val="24"/>
          <w:lang w:val="x-none" w:eastAsia="x-none"/>
        </w:rPr>
        <w:t xml:space="preserve">7.1.2 </w:t>
      </w:r>
      <w:bookmarkStart w:id="126" w:name="_Toc18603074"/>
      <w:bookmarkStart w:id="127" w:name="_Toc5279"/>
      <w:bookmarkStart w:id="128" w:name="_Toc21029"/>
      <w:bookmarkStart w:id="129" w:name="_Toc17159"/>
      <w:r w:rsidRPr="00EE2148">
        <w:rPr>
          <w:rFonts w:ascii="宋体" w:hAnsi="宋体" w:cs="宋体" w:hint="eastAsia"/>
          <w:sz w:val="24"/>
          <w:szCs w:val="24"/>
          <w:lang w:val="x-none" w:eastAsia="x-none"/>
        </w:rPr>
        <w:t>投标人或者其他利害关系人对结果有异议的,应在公告期内以书面形式向招标人提出, 招标人将自收到异议之日起 3 日内作出书面答复,作出答复前,暂停招标活动；投标人或者其他利害关系人对招标人答复仍持有异议的，应当在收到答复之日起10日内持招标人的答复及投诉书，向上级管理机构提出投诉。投诉处理结束前,暂停招标活动，但暂停时间最长不得超过 30 日。</w:t>
      </w:r>
    </w:p>
    <w:p w:rsidR="000E13A3" w:rsidRPr="00EE2148" w:rsidRDefault="000E13A3" w:rsidP="000E13A3">
      <w:pPr>
        <w:pStyle w:val="21"/>
        <w:spacing w:line="460" w:lineRule="exact"/>
        <w:jc w:val="both"/>
        <w:rPr>
          <w:rFonts w:ascii="宋体" w:hAnsi="宋体"/>
          <w:sz w:val="24"/>
          <w:szCs w:val="24"/>
        </w:rPr>
      </w:pPr>
      <w:bookmarkStart w:id="130" w:name="_Toc18603075"/>
      <w:bookmarkStart w:id="131" w:name="_Toc12013"/>
      <w:bookmarkStart w:id="132" w:name="_Toc26564"/>
      <w:bookmarkStart w:id="133" w:name="_Toc8891"/>
      <w:bookmarkEnd w:id="126"/>
      <w:bookmarkEnd w:id="127"/>
      <w:bookmarkEnd w:id="128"/>
      <w:bookmarkEnd w:id="129"/>
      <w:r w:rsidRPr="00EE2148">
        <w:rPr>
          <w:rFonts w:ascii="宋体" w:hAnsi="宋体" w:hint="eastAsia"/>
          <w:sz w:val="24"/>
          <w:szCs w:val="24"/>
        </w:rPr>
        <w:t>7.2履约能力的审查（如有）</w:t>
      </w:r>
      <w:bookmarkEnd w:id="130"/>
      <w:bookmarkEnd w:id="131"/>
      <w:bookmarkEnd w:id="132"/>
      <w:bookmarkEnd w:id="133"/>
    </w:p>
    <w:p w:rsidR="000E13A3" w:rsidRPr="00EE2148" w:rsidRDefault="000E13A3" w:rsidP="000E13A3">
      <w:pPr>
        <w:spacing w:line="460" w:lineRule="exact"/>
        <w:ind w:firstLineChars="200" w:firstLine="480"/>
        <w:rPr>
          <w:rFonts w:ascii="宋体" w:hAnsi="宋体" w:cs="宋体"/>
          <w:sz w:val="24"/>
          <w:szCs w:val="24"/>
        </w:rPr>
      </w:pPr>
      <w:r w:rsidRPr="00EE2148">
        <w:rPr>
          <w:rFonts w:ascii="宋体" w:hAnsi="宋体" w:cs="宋体" w:hint="eastAsia"/>
          <w:sz w:val="24"/>
          <w:szCs w:val="24"/>
        </w:rPr>
        <w:t>如果中标候选人的经营、财务状况发生较大变化或者存在违法行为，招标人认为可能影响其履约能力的，将在发出中标通知书前报请行政监督部门后，召集原评标委员会按照招标文件规定的标准和方法审查确认。</w:t>
      </w:r>
    </w:p>
    <w:p w:rsidR="000E13A3" w:rsidRPr="00EE2148" w:rsidRDefault="000E13A3" w:rsidP="000E13A3">
      <w:pPr>
        <w:pStyle w:val="21"/>
        <w:spacing w:line="460" w:lineRule="exact"/>
        <w:jc w:val="both"/>
        <w:rPr>
          <w:rFonts w:ascii="宋体" w:hAnsi="宋体"/>
          <w:sz w:val="24"/>
          <w:szCs w:val="24"/>
        </w:rPr>
      </w:pPr>
      <w:bookmarkStart w:id="134" w:name="_Toc18603077"/>
      <w:bookmarkStart w:id="135" w:name="_Toc801"/>
      <w:bookmarkStart w:id="136" w:name="_Toc7033"/>
      <w:bookmarkStart w:id="137" w:name="_Toc22157"/>
      <w:r w:rsidRPr="00EE2148">
        <w:rPr>
          <w:rFonts w:ascii="宋体" w:hAnsi="宋体" w:hint="eastAsia"/>
          <w:sz w:val="24"/>
          <w:szCs w:val="24"/>
        </w:rPr>
        <w:t>7.3 履约保证金</w:t>
      </w:r>
      <w:bookmarkEnd w:id="134"/>
      <w:bookmarkEnd w:id="135"/>
      <w:bookmarkEnd w:id="136"/>
      <w:bookmarkEnd w:id="137"/>
    </w:p>
    <w:p w:rsidR="000E13A3" w:rsidRPr="00EE2148" w:rsidRDefault="000E13A3" w:rsidP="000E13A3">
      <w:pPr>
        <w:spacing w:line="460" w:lineRule="exact"/>
        <w:ind w:firstLineChars="200" w:firstLine="480"/>
        <w:outlineLvl w:val="2"/>
        <w:rPr>
          <w:rFonts w:ascii="宋体" w:hAnsi="宋体" w:cs="宋体"/>
          <w:sz w:val="24"/>
          <w:szCs w:val="24"/>
          <w:lang w:val="x-none" w:eastAsia="x-none"/>
        </w:rPr>
      </w:pPr>
      <w:bookmarkStart w:id="138" w:name="_Toc19740"/>
      <w:bookmarkStart w:id="139" w:name="_Toc18603078"/>
      <w:r w:rsidRPr="00EE2148">
        <w:rPr>
          <w:rFonts w:ascii="宋体" w:hAnsi="宋体" w:cs="宋体" w:hint="eastAsia"/>
          <w:sz w:val="24"/>
          <w:szCs w:val="24"/>
          <w:lang w:val="x-none" w:eastAsia="x-none"/>
        </w:rPr>
        <w:t>本项目无履约保证金。</w:t>
      </w:r>
      <w:bookmarkEnd w:id="138"/>
    </w:p>
    <w:p w:rsidR="000E13A3" w:rsidRPr="00EE2148" w:rsidRDefault="000E13A3" w:rsidP="000E13A3">
      <w:pPr>
        <w:pStyle w:val="21"/>
        <w:spacing w:line="460" w:lineRule="exact"/>
        <w:jc w:val="both"/>
        <w:rPr>
          <w:rFonts w:ascii="宋体" w:hAnsi="宋体"/>
          <w:sz w:val="24"/>
          <w:szCs w:val="24"/>
        </w:rPr>
      </w:pPr>
      <w:bookmarkStart w:id="140" w:name="_Toc4566"/>
      <w:bookmarkStart w:id="141" w:name="_Toc12216"/>
      <w:bookmarkStart w:id="142" w:name="_Toc11741"/>
      <w:r w:rsidRPr="00EE2148">
        <w:rPr>
          <w:rFonts w:ascii="宋体" w:hAnsi="宋体" w:hint="eastAsia"/>
          <w:sz w:val="24"/>
          <w:szCs w:val="24"/>
        </w:rPr>
        <w:t>7.4签订合同</w:t>
      </w:r>
      <w:bookmarkEnd w:id="139"/>
      <w:bookmarkEnd w:id="140"/>
      <w:bookmarkEnd w:id="141"/>
      <w:bookmarkEnd w:id="142"/>
    </w:p>
    <w:p w:rsidR="000E13A3" w:rsidRPr="00EE2148" w:rsidRDefault="000E13A3" w:rsidP="000E13A3">
      <w:pPr>
        <w:spacing w:line="460" w:lineRule="exact"/>
        <w:ind w:firstLineChars="200" w:firstLine="480"/>
        <w:rPr>
          <w:rFonts w:ascii="宋体" w:hAnsi="宋体" w:cs="宋体"/>
          <w:sz w:val="24"/>
          <w:szCs w:val="24"/>
        </w:rPr>
      </w:pPr>
      <w:r w:rsidRPr="00EE2148">
        <w:rPr>
          <w:rFonts w:ascii="宋体" w:hAnsi="宋体" w:cs="宋体" w:hint="eastAsia"/>
          <w:sz w:val="24"/>
          <w:szCs w:val="24"/>
        </w:rPr>
        <w:t xml:space="preserve">7.4.1 招标人和中标人应当在投标有效期内并自中标通知书发出之日起30日内，根据招标文件和中标人的投标文件订立书面合同。中标人无正当理由拒签合同或在签订合同时向招标人提出附加条件的，招标人取消其中标资格；给招标人造成的损失，中标人还应当予以赔偿。 </w:t>
      </w:r>
    </w:p>
    <w:p w:rsidR="000E13A3" w:rsidRPr="00EE2148" w:rsidRDefault="000E13A3" w:rsidP="000E13A3">
      <w:pPr>
        <w:spacing w:line="460" w:lineRule="exact"/>
        <w:ind w:firstLineChars="200" w:firstLine="480"/>
        <w:rPr>
          <w:rFonts w:ascii="宋体" w:hAnsi="宋体" w:cs="宋体"/>
          <w:sz w:val="24"/>
          <w:szCs w:val="24"/>
        </w:rPr>
      </w:pPr>
      <w:r w:rsidRPr="00EE2148">
        <w:rPr>
          <w:rFonts w:ascii="宋体" w:hAnsi="宋体" w:cs="宋体" w:hint="eastAsia"/>
          <w:sz w:val="24"/>
          <w:szCs w:val="24"/>
        </w:rPr>
        <w:t>7.4.2 发出中标通知书后，因招标人无正当理由拒签合同给中标人造成损失的，还应当赔偿损失。</w:t>
      </w:r>
    </w:p>
    <w:p w:rsidR="000E13A3" w:rsidRPr="00EE2148" w:rsidRDefault="000E13A3" w:rsidP="000E13A3">
      <w:pPr>
        <w:spacing w:line="460" w:lineRule="exact"/>
        <w:ind w:firstLineChars="200" w:firstLine="480"/>
        <w:rPr>
          <w:rFonts w:ascii="宋体" w:hAnsi="宋体" w:cs="宋体"/>
          <w:sz w:val="24"/>
          <w:szCs w:val="24"/>
        </w:rPr>
      </w:pPr>
      <w:r w:rsidRPr="00EE2148">
        <w:rPr>
          <w:rFonts w:ascii="宋体" w:hAnsi="宋体" w:cs="宋体" w:hint="eastAsia"/>
          <w:sz w:val="24"/>
          <w:szCs w:val="24"/>
        </w:rPr>
        <w:t>7.4.3 签约合同价的确定原则如下：</w:t>
      </w:r>
    </w:p>
    <w:p w:rsidR="000E13A3" w:rsidRPr="00EE2148" w:rsidRDefault="000E13A3" w:rsidP="000E13A3">
      <w:pPr>
        <w:spacing w:line="460" w:lineRule="exact"/>
        <w:ind w:firstLineChars="200" w:firstLine="480"/>
        <w:rPr>
          <w:rFonts w:ascii="宋体" w:hAnsi="宋体" w:cs="宋体"/>
          <w:sz w:val="24"/>
          <w:szCs w:val="24"/>
        </w:rPr>
      </w:pPr>
      <w:r w:rsidRPr="00EE2148">
        <w:rPr>
          <w:rFonts w:ascii="宋体" w:hAnsi="宋体" w:cs="宋体" w:hint="eastAsia"/>
          <w:sz w:val="24"/>
          <w:szCs w:val="24"/>
        </w:rPr>
        <w:t>开标时投标函中大写投标总价应为签约合同价。按照第三章“评标办法”的规定，如投标</w:t>
      </w:r>
      <w:r w:rsidRPr="00EE2148">
        <w:rPr>
          <w:rFonts w:ascii="宋体" w:hAnsi="宋体" w:cs="宋体" w:hint="eastAsia"/>
          <w:sz w:val="24"/>
          <w:szCs w:val="24"/>
        </w:rPr>
        <w:lastRenderedPageBreak/>
        <w:t>报价有算术错误的，修正的价格经投标人书面确认后，以修正后的投标总价为签约合同价。</w:t>
      </w:r>
    </w:p>
    <w:p w:rsidR="000E13A3" w:rsidRPr="00EE2148" w:rsidRDefault="000E13A3" w:rsidP="000E13A3">
      <w:pPr>
        <w:pStyle w:val="21"/>
        <w:spacing w:line="460" w:lineRule="exact"/>
        <w:jc w:val="both"/>
        <w:rPr>
          <w:rFonts w:ascii="宋体" w:hAnsi="宋体"/>
          <w:sz w:val="24"/>
          <w:szCs w:val="24"/>
        </w:rPr>
      </w:pPr>
      <w:bookmarkStart w:id="143" w:name="_Toc522293513"/>
      <w:bookmarkStart w:id="144" w:name="_Toc11052"/>
      <w:bookmarkStart w:id="145" w:name="_Toc20316"/>
      <w:bookmarkStart w:id="146" w:name="_Toc17768"/>
      <w:bookmarkStart w:id="147" w:name="_Toc22682"/>
      <w:r w:rsidRPr="00EE2148">
        <w:rPr>
          <w:rFonts w:ascii="宋体" w:hAnsi="宋体" w:hint="eastAsia"/>
          <w:sz w:val="24"/>
          <w:szCs w:val="24"/>
        </w:rPr>
        <w:t>8.重新招标、不再招标和终止招标</w:t>
      </w:r>
      <w:bookmarkEnd w:id="143"/>
      <w:bookmarkEnd w:id="144"/>
      <w:bookmarkEnd w:id="145"/>
      <w:bookmarkEnd w:id="146"/>
      <w:bookmarkEnd w:id="147"/>
    </w:p>
    <w:p w:rsidR="000E13A3" w:rsidRPr="00EE2148" w:rsidRDefault="000E13A3" w:rsidP="000E13A3">
      <w:pPr>
        <w:pStyle w:val="21"/>
        <w:spacing w:line="460" w:lineRule="exact"/>
        <w:jc w:val="both"/>
        <w:rPr>
          <w:rFonts w:ascii="宋体" w:hAnsi="宋体"/>
          <w:sz w:val="24"/>
          <w:szCs w:val="24"/>
        </w:rPr>
      </w:pPr>
      <w:bookmarkStart w:id="148" w:name="_Toc18603080"/>
      <w:bookmarkStart w:id="149" w:name="_Toc22684"/>
      <w:bookmarkStart w:id="150" w:name="_Toc18308"/>
      <w:bookmarkStart w:id="151" w:name="_Toc25226"/>
      <w:r w:rsidRPr="00EE2148">
        <w:rPr>
          <w:rFonts w:ascii="宋体" w:hAnsi="宋体" w:hint="eastAsia"/>
          <w:sz w:val="24"/>
          <w:szCs w:val="24"/>
        </w:rPr>
        <w:t>8.1 重新招标</w:t>
      </w:r>
      <w:bookmarkEnd w:id="148"/>
      <w:bookmarkEnd w:id="149"/>
      <w:bookmarkEnd w:id="150"/>
      <w:bookmarkEnd w:id="151"/>
    </w:p>
    <w:p w:rsidR="000E13A3" w:rsidRPr="00EE2148" w:rsidRDefault="000E13A3" w:rsidP="000E13A3">
      <w:pPr>
        <w:spacing w:line="460" w:lineRule="exact"/>
        <w:ind w:firstLineChars="200" w:firstLine="480"/>
        <w:rPr>
          <w:rFonts w:ascii="宋体" w:hAnsi="宋体" w:cs="宋体"/>
          <w:sz w:val="24"/>
          <w:szCs w:val="24"/>
        </w:rPr>
      </w:pPr>
      <w:r w:rsidRPr="00EE2148">
        <w:rPr>
          <w:rFonts w:ascii="宋体" w:hAnsi="宋体" w:cs="宋体" w:hint="eastAsia"/>
          <w:sz w:val="24"/>
          <w:szCs w:val="24"/>
        </w:rPr>
        <w:t>8.1.1有下列情形之一的，招标人将重新招标：</w:t>
      </w:r>
    </w:p>
    <w:p w:rsidR="000E13A3" w:rsidRPr="00EE2148" w:rsidRDefault="000E13A3" w:rsidP="000E13A3">
      <w:pPr>
        <w:spacing w:line="460" w:lineRule="exact"/>
        <w:ind w:firstLineChars="200" w:firstLine="480"/>
        <w:rPr>
          <w:rFonts w:ascii="宋体" w:hAnsi="宋体" w:cs="宋体"/>
          <w:sz w:val="24"/>
          <w:szCs w:val="24"/>
        </w:rPr>
      </w:pPr>
      <w:r w:rsidRPr="00EE2148">
        <w:rPr>
          <w:rFonts w:ascii="宋体" w:hAnsi="宋体" w:cs="宋体" w:hint="eastAsia"/>
          <w:sz w:val="24"/>
          <w:szCs w:val="24"/>
        </w:rPr>
        <w:t>（1）投标截止时间止，投标人少于3个的；</w:t>
      </w:r>
    </w:p>
    <w:p w:rsidR="000E13A3" w:rsidRPr="00EE2148" w:rsidRDefault="000E13A3" w:rsidP="000E13A3">
      <w:pPr>
        <w:spacing w:line="460" w:lineRule="exact"/>
        <w:ind w:firstLineChars="200" w:firstLine="480"/>
        <w:rPr>
          <w:rFonts w:ascii="宋体" w:hAnsi="宋体" w:cs="宋体"/>
          <w:sz w:val="24"/>
          <w:szCs w:val="24"/>
        </w:rPr>
      </w:pPr>
      <w:r w:rsidRPr="00EE2148">
        <w:rPr>
          <w:rFonts w:ascii="宋体" w:hAnsi="宋体" w:cs="宋体" w:hint="eastAsia"/>
          <w:sz w:val="24"/>
          <w:szCs w:val="24"/>
        </w:rPr>
        <w:t>（2）经评标委员会评审后否决所有投标的；</w:t>
      </w:r>
    </w:p>
    <w:p w:rsidR="000E13A3" w:rsidRPr="00EE2148" w:rsidRDefault="000E13A3" w:rsidP="000E13A3">
      <w:pPr>
        <w:spacing w:line="460" w:lineRule="exact"/>
        <w:ind w:firstLineChars="200" w:firstLine="480"/>
        <w:rPr>
          <w:rFonts w:ascii="宋体" w:hAnsi="宋体" w:cs="宋体"/>
          <w:sz w:val="24"/>
          <w:szCs w:val="24"/>
        </w:rPr>
      </w:pPr>
      <w:r w:rsidRPr="00EE2148">
        <w:rPr>
          <w:rFonts w:ascii="宋体" w:hAnsi="宋体" w:cs="宋体" w:hint="eastAsia"/>
          <w:sz w:val="24"/>
          <w:szCs w:val="24"/>
        </w:rPr>
        <w:t>（3）除非已经产生中标候选人，在投标有效期内同意延长投标有效期的投标人少于三个的；</w:t>
      </w:r>
    </w:p>
    <w:p w:rsidR="000E13A3" w:rsidRPr="00EE2148" w:rsidRDefault="000E13A3" w:rsidP="000E13A3">
      <w:pPr>
        <w:spacing w:line="460" w:lineRule="exact"/>
        <w:ind w:firstLineChars="200" w:firstLine="480"/>
        <w:rPr>
          <w:rFonts w:ascii="宋体" w:hAnsi="宋体" w:cs="宋体"/>
          <w:sz w:val="24"/>
          <w:szCs w:val="24"/>
        </w:rPr>
      </w:pPr>
      <w:r w:rsidRPr="00EE2148">
        <w:rPr>
          <w:rFonts w:ascii="宋体" w:hAnsi="宋体" w:cs="宋体" w:hint="eastAsia"/>
          <w:sz w:val="24"/>
          <w:szCs w:val="24"/>
        </w:rPr>
        <w:t>（4）第一中标候选人或所有中标候选人均未与招标人签订合同的；</w:t>
      </w:r>
    </w:p>
    <w:p w:rsidR="000E13A3" w:rsidRPr="00EE2148" w:rsidRDefault="000E13A3" w:rsidP="000E13A3">
      <w:pPr>
        <w:spacing w:line="460" w:lineRule="exact"/>
        <w:ind w:firstLineChars="200" w:firstLine="480"/>
        <w:rPr>
          <w:rFonts w:ascii="宋体" w:hAnsi="宋体" w:cs="宋体"/>
          <w:sz w:val="24"/>
          <w:szCs w:val="24"/>
        </w:rPr>
      </w:pPr>
      <w:r w:rsidRPr="00EE2148">
        <w:rPr>
          <w:rFonts w:ascii="宋体" w:hAnsi="宋体" w:cs="宋体" w:hint="eastAsia"/>
          <w:sz w:val="24"/>
          <w:szCs w:val="24"/>
        </w:rPr>
        <w:t>（5）法律、法规规定的其他情形。</w:t>
      </w:r>
    </w:p>
    <w:p w:rsidR="000E13A3" w:rsidRPr="00EE2148" w:rsidRDefault="000E13A3" w:rsidP="000E13A3">
      <w:pPr>
        <w:spacing w:line="460" w:lineRule="exact"/>
        <w:ind w:firstLineChars="200" w:firstLine="480"/>
        <w:rPr>
          <w:rFonts w:ascii="宋体" w:hAnsi="宋体" w:cs="宋体"/>
          <w:sz w:val="24"/>
          <w:szCs w:val="24"/>
        </w:rPr>
      </w:pPr>
      <w:r w:rsidRPr="00EE2148">
        <w:rPr>
          <w:rFonts w:ascii="宋体" w:hAnsi="宋体" w:cs="宋体" w:hint="eastAsia"/>
          <w:sz w:val="24"/>
          <w:szCs w:val="24"/>
        </w:rPr>
        <w:t xml:space="preserve"> </w:t>
      </w:r>
      <w:r w:rsidRPr="00EE2148">
        <w:rPr>
          <w:rFonts w:ascii="宋体" w:hAnsi="宋体" w:cs="宋体"/>
          <w:sz w:val="24"/>
          <w:szCs w:val="24"/>
        </w:rPr>
        <w:t>8.1.2</w:t>
      </w:r>
      <w:r w:rsidRPr="00EE2148">
        <w:rPr>
          <w:rFonts w:ascii="宋体" w:hAnsi="宋体" w:cs="宋体" w:hint="eastAsia"/>
          <w:sz w:val="24"/>
          <w:szCs w:val="24"/>
        </w:rPr>
        <w:t xml:space="preserve"> 重新招标后投标人仍少于3个或者所有投标被否决的，</w:t>
      </w:r>
      <w:r w:rsidRPr="00EE2148">
        <w:rPr>
          <w:rFonts w:ascii="宋体" w:hAnsi="宋体" w:cs="宋体"/>
          <w:sz w:val="24"/>
          <w:szCs w:val="24"/>
        </w:rPr>
        <w:t>招标人将采用竞争性谈判的方式采购。</w:t>
      </w:r>
    </w:p>
    <w:p w:rsidR="000E13A3" w:rsidRPr="00EE2148" w:rsidRDefault="000E13A3" w:rsidP="000E13A3">
      <w:pPr>
        <w:pStyle w:val="21"/>
        <w:spacing w:line="460" w:lineRule="exact"/>
        <w:jc w:val="both"/>
        <w:rPr>
          <w:rFonts w:ascii="宋体" w:hAnsi="宋体"/>
          <w:sz w:val="24"/>
          <w:szCs w:val="24"/>
        </w:rPr>
      </w:pPr>
      <w:bookmarkStart w:id="152" w:name="_Toc18603081"/>
      <w:bookmarkStart w:id="153" w:name="_Toc2197"/>
      <w:bookmarkStart w:id="154" w:name="_Toc2139"/>
      <w:bookmarkStart w:id="155" w:name="_Toc16627"/>
      <w:r w:rsidRPr="00EE2148">
        <w:rPr>
          <w:rFonts w:ascii="宋体" w:hAnsi="宋体" w:hint="eastAsia"/>
          <w:sz w:val="24"/>
          <w:szCs w:val="24"/>
        </w:rPr>
        <w:t xml:space="preserve">8.2 </w:t>
      </w:r>
      <w:bookmarkEnd w:id="152"/>
      <w:bookmarkEnd w:id="153"/>
      <w:bookmarkEnd w:id="154"/>
      <w:bookmarkEnd w:id="155"/>
      <w:r w:rsidRPr="00EE2148">
        <w:rPr>
          <w:rFonts w:ascii="宋体" w:hAnsi="宋体" w:hint="eastAsia"/>
          <w:sz w:val="24"/>
          <w:szCs w:val="24"/>
        </w:rPr>
        <w:t>不再</w:t>
      </w:r>
      <w:r w:rsidRPr="00EE2148">
        <w:rPr>
          <w:rFonts w:ascii="宋体" w:hAnsi="宋体"/>
          <w:sz w:val="24"/>
          <w:szCs w:val="24"/>
        </w:rPr>
        <w:t>招标</w:t>
      </w:r>
    </w:p>
    <w:p w:rsidR="000E13A3" w:rsidRPr="00EE2148" w:rsidRDefault="000E13A3" w:rsidP="000E13A3">
      <w:pPr>
        <w:spacing w:line="460" w:lineRule="exact"/>
        <w:ind w:firstLineChars="200" w:firstLine="480"/>
        <w:rPr>
          <w:rFonts w:ascii="宋体" w:hAnsi="宋体" w:cs="宋体"/>
          <w:sz w:val="24"/>
          <w:szCs w:val="24"/>
        </w:rPr>
      </w:pPr>
      <w:r w:rsidRPr="00EE2148">
        <w:rPr>
          <w:rFonts w:ascii="宋体" w:hAnsi="宋体" w:cs="宋体" w:hint="eastAsia"/>
          <w:sz w:val="24"/>
          <w:szCs w:val="24"/>
        </w:rPr>
        <w:t>采用竞争性</w:t>
      </w:r>
      <w:r w:rsidRPr="00EE2148">
        <w:rPr>
          <w:rFonts w:ascii="宋体" w:hAnsi="宋体" w:cs="宋体"/>
          <w:sz w:val="24"/>
          <w:szCs w:val="24"/>
        </w:rPr>
        <w:t>谈判人</w:t>
      </w:r>
      <w:r w:rsidRPr="00EE2148">
        <w:rPr>
          <w:rFonts w:ascii="宋体" w:hAnsi="宋体" w:cs="宋体" w:hint="eastAsia"/>
          <w:sz w:val="24"/>
          <w:szCs w:val="24"/>
        </w:rPr>
        <w:t>仍然</w:t>
      </w:r>
      <w:r w:rsidRPr="00EE2148">
        <w:rPr>
          <w:rFonts w:ascii="宋体" w:hAnsi="宋体" w:cs="宋体"/>
          <w:sz w:val="24"/>
          <w:szCs w:val="24"/>
        </w:rPr>
        <w:t>失败的</w:t>
      </w:r>
      <w:r w:rsidRPr="00EE2148">
        <w:rPr>
          <w:rFonts w:ascii="宋体" w:hAnsi="宋体" w:cs="宋体" w:hint="eastAsia"/>
          <w:sz w:val="24"/>
          <w:szCs w:val="24"/>
        </w:rPr>
        <w:t>，经招标人领导批准后可不再进行招标。</w:t>
      </w:r>
    </w:p>
    <w:p w:rsidR="000E13A3" w:rsidRPr="00EE2148" w:rsidRDefault="000E13A3" w:rsidP="000E13A3">
      <w:pPr>
        <w:pStyle w:val="21"/>
        <w:spacing w:line="460" w:lineRule="exact"/>
        <w:jc w:val="both"/>
        <w:rPr>
          <w:rFonts w:ascii="宋体" w:hAnsi="宋体" w:cs="宋体"/>
          <w:sz w:val="24"/>
          <w:szCs w:val="24"/>
          <w:lang w:val="x-none" w:eastAsia="x-none"/>
        </w:rPr>
      </w:pPr>
      <w:bookmarkStart w:id="156" w:name="_Toc18603082"/>
      <w:bookmarkStart w:id="157" w:name="_Toc8687"/>
      <w:bookmarkStart w:id="158" w:name="_Toc32326"/>
      <w:bookmarkStart w:id="159" w:name="_Toc8440"/>
      <w:r w:rsidRPr="00EE2148">
        <w:rPr>
          <w:rFonts w:ascii="宋体" w:hAnsi="宋体" w:cs="宋体" w:hint="eastAsia"/>
          <w:sz w:val="24"/>
          <w:szCs w:val="24"/>
          <w:lang w:val="x-none" w:eastAsia="x-none"/>
        </w:rPr>
        <w:t>8.3 终止招标</w:t>
      </w:r>
      <w:bookmarkEnd w:id="156"/>
      <w:bookmarkEnd w:id="157"/>
      <w:bookmarkEnd w:id="158"/>
      <w:bookmarkEnd w:id="159"/>
    </w:p>
    <w:p w:rsidR="000E13A3" w:rsidRPr="00EE2148" w:rsidRDefault="000E13A3" w:rsidP="000E13A3">
      <w:pPr>
        <w:spacing w:line="460" w:lineRule="exact"/>
        <w:ind w:firstLineChars="200" w:firstLine="480"/>
        <w:rPr>
          <w:rFonts w:ascii="宋体" w:hAnsi="宋体" w:cs="宋体"/>
          <w:sz w:val="24"/>
          <w:szCs w:val="24"/>
        </w:rPr>
      </w:pPr>
      <w:r w:rsidRPr="00EE2148">
        <w:rPr>
          <w:rFonts w:ascii="宋体" w:hAnsi="宋体" w:cs="宋体" w:hint="eastAsia"/>
          <w:sz w:val="24"/>
          <w:szCs w:val="24"/>
        </w:rPr>
        <w:t>因不可抗力等原因，招标人终止招标的，将及时发布公告通知已经获取招标文件的潜在投标人。</w:t>
      </w:r>
    </w:p>
    <w:p w:rsidR="000E13A3" w:rsidRPr="00EE2148" w:rsidRDefault="000E13A3" w:rsidP="000E13A3">
      <w:pPr>
        <w:pStyle w:val="21"/>
        <w:spacing w:line="460" w:lineRule="exact"/>
        <w:jc w:val="both"/>
        <w:rPr>
          <w:rFonts w:ascii="宋体" w:hAnsi="宋体" w:cs="宋体"/>
          <w:b w:val="0"/>
          <w:bCs w:val="0"/>
          <w:sz w:val="24"/>
          <w:szCs w:val="24"/>
          <w:lang w:val="x-none" w:eastAsia="x-none"/>
        </w:rPr>
      </w:pPr>
      <w:bookmarkStart w:id="160" w:name="_Toc522293514"/>
      <w:bookmarkStart w:id="161" w:name="_Toc12079"/>
      <w:bookmarkStart w:id="162" w:name="_Toc29886"/>
      <w:bookmarkStart w:id="163" w:name="_Toc2405"/>
      <w:bookmarkStart w:id="164" w:name="_Toc32605"/>
      <w:r w:rsidRPr="00EE2148">
        <w:rPr>
          <w:rFonts w:ascii="宋体" w:hAnsi="宋体" w:cs="宋体" w:hint="eastAsia"/>
          <w:sz w:val="24"/>
          <w:szCs w:val="24"/>
          <w:lang w:val="x-none" w:eastAsia="x-none"/>
        </w:rPr>
        <w:t>9. 纪律和监督</w:t>
      </w:r>
      <w:bookmarkEnd w:id="160"/>
      <w:bookmarkEnd w:id="161"/>
      <w:bookmarkEnd w:id="162"/>
      <w:bookmarkEnd w:id="163"/>
      <w:bookmarkEnd w:id="164"/>
    </w:p>
    <w:p w:rsidR="000E13A3" w:rsidRPr="00EE2148" w:rsidRDefault="000E13A3" w:rsidP="000E13A3">
      <w:pPr>
        <w:pStyle w:val="21"/>
        <w:spacing w:line="460" w:lineRule="exact"/>
        <w:jc w:val="both"/>
        <w:rPr>
          <w:rFonts w:ascii="宋体" w:hAnsi="宋体" w:cs="宋体"/>
          <w:sz w:val="24"/>
          <w:szCs w:val="24"/>
          <w:lang w:val="x-none" w:eastAsia="x-none"/>
        </w:rPr>
      </w:pPr>
      <w:bookmarkStart w:id="165" w:name="_Toc18603084"/>
      <w:bookmarkStart w:id="166" w:name="_Toc4013"/>
      <w:bookmarkStart w:id="167" w:name="_Toc7894"/>
      <w:bookmarkStart w:id="168" w:name="_Toc22592"/>
      <w:r w:rsidRPr="00EE2148">
        <w:rPr>
          <w:rFonts w:ascii="宋体" w:hAnsi="宋体" w:cs="宋体" w:hint="eastAsia"/>
          <w:sz w:val="24"/>
          <w:szCs w:val="24"/>
          <w:lang w:val="x-none" w:eastAsia="x-none"/>
        </w:rPr>
        <w:t>9.1 对招标人的纪律要求</w:t>
      </w:r>
      <w:bookmarkEnd w:id="165"/>
      <w:bookmarkEnd w:id="166"/>
      <w:bookmarkEnd w:id="167"/>
      <w:bookmarkEnd w:id="168"/>
    </w:p>
    <w:p w:rsidR="000E13A3" w:rsidRPr="00EE2148" w:rsidRDefault="000E13A3" w:rsidP="000E13A3">
      <w:pPr>
        <w:spacing w:line="460" w:lineRule="exact"/>
        <w:ind w:firstLineChars="200" w:firstLine="480"/>
        <w:rPr>
          <w:rFonts w:ascii="宋体" w:hAnsi="宋体" w:cs="宋体"/>
          <w:sz w:val="24"/>
          <w:szCs w:val="24"/>
        </w:rPr>
      </w:pPr>
      <w:r w:rsidRPr="00EE2148">
        <w:rPr>
          <w:rFonts w:ascii="宋体" w:hAnsi="宋体" w:cs="宋体" w:hint="eastAsia"/>
          <w:sz w:val="24"/>
          <w:szCs w:val="24"/>
        </w:rPr>
        <w:t>招标人不得泄漏招标投标活动中应当保密的情况和资料，不得与投标人串通损害国家利益、社会公共利益或者他人合法权益。</w:t>
      </w:r>
    </w:p>
    <w:p w:rsidR="000E13A3" w:rsidRPr="00EE2148" w:rsidRDefault="000E13A3" w:rsidP="000E13A3">
      <w:pPr>
        <w:pStyle w:val="21"/>
        <w:spacing w:line="460" w:lineRule="exact"/>
        <w:jc w:val="both"/>
        <w:rPr>
          <w:rFonts w:ascii="宋体" w:hAnsi="宋体"/>
          <w:sz w:val="24"/>
          <w:szCs w:val="24"/>
        </w:rPr>
      </w:pPr>
      <w:bookmarkStart w:id="169" w:name="_Toc18603085"/>
      <w:bookmarkStart w:id="170" w:name="_Toc29942"/>
      <w:bookmarkStart w:id="171" w:name="_Toc457"/>
      <w:bookmarkStart w:id="172" w:name="_Toc25365"/>
      <w:r w:rsidRPr="00EE2148">
        <w:rPr>
          <w:rFonts w:ascii="宋体" w:hAnsi="宋体" w:hint="eastAsia"/>
          <w:sz w:val="24"/>
          <w:szCs w:val="24"/>
        </w:rPr>
        <w:t>9.2 对投标人的纪律要求</w:t>
      </w:r>
      <w:bookmarkEnd w:id="169"/>
      <w:bookmarkEnd w:id="170"/>
      <w:bookmarkEnd w:id="171"/>
      <w:bookmarkEnd w:id="172"/>
    </w:p>
    <w:p w:rsidR="000E13A3" w:rsidRPr="00EE2148" w:rsidRDefault="000E13A3" w:rsidP="000E13A3">
      <w:pPr>
        <w:spacing w:line="460" w:lineRule="exact"/>
        <w:ind w:firstLineChars="200" w:firstLine="480"/>
        <w:rPr>
          <w:rFonts w:ascii="宋体" w:hAnsi="宋体" w:cs="宋体"/>
          <w:sz w:val="24"/>
          <w:szCs w:val="24"/>
        </w:rPr>
      </w:pPr>
      <w:r w:rsidRPr="00EE2148">
        <w:rPr>
          <w:rFonts w:ascii="宋体" w:hAnsi="宋体" w:cs="宋体" w:hint="eastAsia"/>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0E13A3" w:rsidRPr="00EE2148" w:rsidRDefault="000E13A3" w:rsidP="000E13A3">
      <w:pPr>
        <w:pStyle w:val="21"/>
        <w:spacing w:line="460" w:lineRule="exact"/>
        <w:jc w:val="both"/>
        <w:rPr>
          <w:rFonts w:ascii="宋体" w:hAnsi="宋体"/>
          <w:sz w:val="24"/>
          <w:szCs w:val="24"/>
        </w:rPr>
      </w:pPr>
      <w:bookmarkStart w:id="173" w:name="_Toc18603086"/>
      <w:bookmarkStart w:id="174" w:name="_Toc4685"/>
      <w:bookmarkStart w:id="175" w:name="_Toc22543"/>
      <w:bookmarkStart w:id="176" w:name="_Toc27915"/>
      <w:r w:rsidRPr="00EE2148">
        <w:rPr>
          <w:rFonts w:ascii="宋体" w:hAnsi="宋体" w:hint="eastAsia"/>
          <w:sz w:val="24"/>
          <w:szCs w:val="24"/>
        </w:rPr>
        <w:t>9.3 对评标委员会成员的纪律要求</w:t>
      </w:r>
      <w:bookmarkEnd w:id="173"/>
      <w:bookmarkEnd w:id="174"/>
      <w:bookmarkEnd w:id="175"/>
      <w:bookmarkEnd w:id="176"/>
    </w:p>
    <w:p w:rsidR="000E13A3" w:rsidRPr="00EE2148" w:rsidRDefault="000E13A3" w:rsidP="000E13A3">
      <w:pPr>
        <w:spacing w:line="460" w:lineRule="exact"/>
        <w:ind w:firstLineChars="200" w:firstLine="480"/>
        <w:rPr>
          <w:rFonts w:ascii="宋体" w:hAnsi="宋体" w:cs="宋体"/>
          <w:sz w:val="24"/>
          <w:szCs w:val="24"/>
        </w:rPr>
      </w:pPr>
      <w:r w:rsidRPr="00EE2148">
        <w:rPr>
          <w:rFonts w:ascii="宋体" w:hAnsi="宋体" w:cs="宋体" w:hint="eastAsia"/>
          <w:sz w:val="24"/>
          <w:szCs w:val="24"/>
        </w:rPr>
        <w:t>评标委员会成员不得与任何投标人或者与招标结果有利害关系的人进行私下接触，不得收受投标人、中介人、其他利害关系人的财物或者其他好处，不得向他人透漏对投标文件的评审和比较、中标候选人的推荐情况以及评标有关的其他情况。在评标活动中，评标委员会成员不得应当回避而不回避，不得擅离职守，影响评标程序正常进行，不得向招标人征询其确定中标</w:t>
      </w:r>
      <w:r w:rsidRPr="00EE2148">
        <w:rPr>
          <w:rFonts w:ascii="宋体" w:hAnsi="宋体" w:cs="宋体" w:hint="eastAsia"/>
          <w:sz w:val="24"/>
          <w:szCs w:val="24"/>
        </w:rPr>
        <w:lastRenderedPageBreak/>
        <w:t>人的意向，不得接受任何单位或者个人明示或者暗示提出的倾向或者排斥特定投标人的要求，不得对依法应当否决的投标不提出否决意见，不得暗示或者诱导投标人作出澄清、说明或者接受投标人主动提出的澄清、说明；不得使用第三章“评标办法”没有规定的评审因素和标准进行评标。</w:t>
      </w:r>
    </w:p>
    <w:p w:rsidR="000E13A3" w:rsidRPr="00EE2148" w:rsidRDefault="000E13A3" w:rsidP="000E13A3">
      <w:pPr>
        <w:pStyle w:val="21"/>
        <w:spacing w:line="460" w:lineRule="exact"/>
        <w:jc w:val="both"/>
        <w:rPr>
          <w:rFonts w:ascii="宋体" w:hAnsi="宋体"/>
          <w:sz w:val="24"/>
          <w:szCs w:val="24"/>
        </w:rPr>
      </w:pPr>
      <w:bookmarkStart w:id="177" w:name="_Toc18603087"/>
      <w:bookmarkStart w:id="178" w:name="_Toc17508"/>
      <w:bookmarkStart w:id="179" w:name="_Toc23823"/>
      <w:bookmarkStart w:id="180" w:name="_Toc20214"/>
      <w:r w:rsidRPr="00EE2148">
        <w:rPr>
          <w:rFonts w:ascii="宋体" w:hAnsi="宋体" w:hint="eastAsia"/>
          <w:sz w:val="24"/>
          <w:szCs w:val="24"/>
        </w:rPr>
        <w:t>9.4 对与评标活动有关的工作人员的纪律要求</w:t>
      </w:r>
      <w:bookmarkEnd w:id="177"/>
      <w:bookmarkEnd w:id="178"/>
      <w:bookmarkEnd w:id="179"/>
      <w:bookmarkEnd w:id="180"/>
    </w:p>
    <w:p w:rsidR="000E13A3" w:rsidRPr="00EE2148" w:rsidRDefault="000E13A3" w:rsidP="000E13A3">
      <w:pPr>
        <w:spacing w:line="460" w:lineRule="exact"/>
        <w:ind w:firstLineChars="200" w:firstLine="480"/>
        <w:rPr>
          <w:rFonts w:ascii="宋体" w:hAnsi="宋体" w:cs="宋体"/>
          <w:sz w:val="24"/>
          <w:szCs w:val="24"/>
        </w:rPr>
      </w:pPr>
      <w:r w:rsidRPr="00EE2148">
        <w:rPr>
          <w:rFonts w:ascii="宋体" w:hAnsi="宋体" w:cs="宋体" w:hint="eastAsia"/>
          <w:sz w:val="24"/>
          <w:szCs w:val="24"/>
        </w:rPr>
        <w:t>与评标活动有关的工作人员不得收受他人的财物或者其他好处，不得向他人透漏对投标文件的评审和比较及评标有关的其他情况。在评标活动中，与评标活动有关的工作人员不得擅离职守，影响评标程序正常进行。</w:t>
      </w:r>
    </w:p>
    <w:p w:rsidR="000E13A3" w:rsidRPr="00EE2148" w:rsidRDefault="000E13A3" w:rsidP="000E13A3">
      <w:pPr>
        <w:pStyle w:val="21"/>
        <w:spacing w:line="460" w:lineRule="exact"/>
        <w:jc w:val="both"/>
        <w:rPr>
          <w:rFonts w:ascii="宋体" w:hAnsi="宋体"/>
          <w:sz w:val="24"/>
          <w:szCs w:val="24"/>
        </w:rPr>
      </w:pPr>
      <w:bookmarkStart w:id="181" w:name="_Toc18603088"/>
      <w:bookmarkStart w:id="182" w:name="_Toc31413"/>
      <w:bookmarkStart w:id="183" w:name="_Toc26378"/>
      <w:bookmarkStart w:id="184" w:name="_Toc27709"/>
      <w:r w:rsidRPr="00EE2148">
        <w:rPr>
          <w:rFonts w:ascii="宋体" w:hAnsi="宋体" w:hint="eastAsia"/>
          <w:sz w:val="24"/>
          <w:szCs w:val="24"/>
        </w:rPr>
        <w:t>9.5 投诉</w:t>
      </w:r>
      <w:bookmarkEnd w:id="181"/>
      <w:bookmarkEnd w:id="182"/>
      <w:bookmarkEnd w:id="183"/>
      <w:bookmarkEnd w:id="184"/>
    </w:p>
    <w:p w:rsidR="000E13A3" w:rsidRPr="00EE2148" w:rsidRDefault="000E13A3" w:rsidP="000E13A3">
      <w:pPr>
        <w:spacing w:line="460" w:lineRule="exact"/>
        <w:ind w:firstLineChars="200" w:firstLine="480"/>
        <w:rPr>
          <w:rFonts w:ascii="宋体" w:hAnsi="宋体" w:cs="宋体"/>
          <w:sz w:val="24"/>
          <w:szCs w:val="24"/>
        </w:rPr>
      </w:pPr>
      <w:r w:rsidRPr="00EE2148">
        <w:rPr>
          <w:rFonts w:ascii="宋体" w:hAnsi="宋体" w:cs="宋体" w:hint="eastAsia"/>
          <w:sz w:val="24"/>
          <w:szCs w:val="24"/>
        </w:rPr>
        <w:t>本次招标投标活动及其相关当事人应当接受监督部门的监督。</w:t>
      </w:r>
    </w:p>
    <w:p w:rsidR="000E13A3" w:rsidRPr="00EE2148" w:rsidRDefault="000E13A3" w:rsidP="000E13A3">
      <w:pPr>
        <w:spacing w:line="460" w:lineRule="exact"/>
        <w:ind w:firstLineChars="200" w:firstLine="480"/>
        <w:rPr>
          <w:rFonts w:ascii="宋体" w:hAnsi="宋体" w:cs="宋体"/>
          <w:sz w:val="24"/>
          <w:szCs w:val="24"/>
        </w:rPr>
      </w:pPr>
      <w:r w:rsidRPr="00EE2148">
        <w:rPr>
          <w:rFonts w:ascii="宋体" w:hAnsi="宋体" w:cs="宋体" w:hint="eastAsia"/>
          <w:sz w:val="24"/>
          <w:szCs w:val="24"/>
        </w:rPr>
        <w:t>投标人和其他利害关系人认为本次招标活动违反法律、法规和规章规定的，有权自知道或者应当知道之日起3日内向有关行政监督部门投诉，其中对招标文件的内容、开标、评标结果进行投诉的，应当按本章第2.3款、第3.2.3项、第5.4款、第7.1.2项的规定先向招标人提出异议后，方可向有关行政监督部门投诉，异议答复期不计算在规定的投诉时效期限内。</w:t>
      </w:r>
    </w:p>
    <w:p w:rsidR="000E13A3" w:rsidRPr="00EE2148" w:rsidRDefault="000E13A3" w:rsidP="000E13A3">
      <w:pPr>
        <w:pStyle w:val="21"/>
        <w:spacing w:line="460" w:lineRule="exact"/>
        <w:jc w:val="both"/>
        <w:rPr>
          <w:rFonts w:ascii="宋体" w:hAnsi="宋体"/>
          <w:sz w:val="24"/>
          <w:szCs w:val="24"/>
        </w:rPr>
      </w:pPr>
      <w:bookmarkStart w:id="185" w:name="_Toc522293515"/>
      <w:bookmarkStart w:id="186" w:name="_Toc10190"/>
      <w:bookmarkStart w:id="187" w:name="_Toc28978"/>
      <w:bookmarkStart w:id="188" w:name="_Toc11477"/>
      <w:bookmarkStart w:id="189" w:name="_Toc17412"/>
      <w:r w:rsidRPr="00EE2148">
        <w:rPr>
          <w:rFonts w:ascii="宋体" w:hAnsi="宋体" w:hint="eastAsia"/>
          <w:sz w:val="24"/>
          <w:szCs w:val="24"/>
        </w:rPr>
        <w:t>10. 需要补充的其他内容</w:t>
      </w:r>
      <w:bookmarkEnd w:id="185"/>
      <w:bookmarkEnd w:id="186"/>
      <w:bookmarkEnd w:id="187"/>
      <w:bookmarkEnd w:id="188"/>
      <w:bookmarkEnd w:id="189"/>
    </w:p>
    <w:p w:rsidR="000E13A3" w:rsidRPr="00EE2148" w:rsidRDefault="000E13A3" w:rsidP="000E13A3">
      <w:pPr>
        <w:pStyle w:val="21"/>
        <w:spacing w:line="460" w:lineRule="exact"/>
        <w:jc w:val="both"/>
        <w:rPr>
          <w:rFonts w:ascii="宋体" w:hAnsi="宋体"/>
          <w:sz w:val="24"/>
          <w:szCs w:val="24"/>
        </w:rPr>
      </w:pPr>
      <w:bookmarkStart w:id="190" w:name="_Toc18603090"/>
      <w:bookmarkStart w:id="191" w:name="_Toc994"/>
      <w:bookmarkStart w:id="192" w:name="_Toc25646"/>
      <w:bookmarkStart w:id="193" w:name="_Toc970"/>
      <w:r w:rsidRPr="00EE2148">
        <w:rPr>
          <w:rFonts w:ascii="宋体" w:hAnsi="宋体" w:hint="eastAsia"/>
          <w:sz w:val="24"/>
          <w:szCs w:val="24"/>
        </w:rPr>
        <w:t>10.1 多标段投标</w:t>
      </w:r>
      <w:bookmarkEnd w:id="190"/>
      <w:bookmarkEnd w:id="191"/>
      <w:bookmarkEnd w:id="192"/>
      <w:bookmarkEnd w:id="193"/>
    </w:p>
    <w:p w:rsidR="000E13A3" w:rsidRPr="00EE2148" w:rsidRDefault="000E13A3" w:rsidP="000E13A3">
      <w:pPr>
        <w:spacing w:line="460" w:lineRule="exact"/>
        <w:ind w:firstLineChars="200" w:firstLine="480"/>
        <w:rPr>
          <w:rFonts w:ascii="宋体" w:hAnsi="宋体" w:cs="宋体"/>
          <w:sz w:val="24"/>
          <w:szCs w:val="24"/>
        </w:rPr>
      </w:pPr>
      <w:r w:rsidRPr="00EE2148">
        <w:rPr>
          <w:rFonts w:ascii="宋体" w:hAnsi="宋体" w:cs="宋体" w:hint="eastAsia"/>
          <w:sz w:val="24"/>
          <w:szCs w:val="24"/>
        </w:rPr>
        <w:t>多标段投标规定：见投标人须知前附表。</w:t>
      </w:r>
    </w:p>
    <w:p w:rsidR="000E13A3" w:rsidRPr="00EE2148" w:rsidRDefault="000E13A3" w:rsidP="000E13A3">
      <w:pPr>
        <w:pStyle w:val="21"/>
        <w:spacing w:line="460" w:lineRule="exact"/>
        <w:jc w:val="both"/>
        <w:rPr>
          <w:rFonts w:ascii="宋体" w:hAnsi="宋体"/>
          <w:sz w:val="24"/>
          <w:szCs w:val="24"/>
        </w:rPr>
      </w:pPr>
      <w:bookmarkStart w:id="194" w:name="_Toc18603091"/>
      <w:bookmarkStart w:id="195" w:name="_Toc25101"/>
      <w:bookmarkStart w:id="196" w:name="_Toc18466"/>
      <w:bookmarkStart w:id="197" w:name="_Toc11610"/>
      <w:r w:rsidRPr="00EE2148">
        <w:rPr>
          <w:rFonts w:ascii="宋体" w:hAnsi="宋体" w:hint="eastAsia"/>
          <w:sz w:val="24"/>
          <w:szCs w:val="24"/>
        </w:rPr>
        <w:t>10.2 知识产权</w:t>
      </w:r>
      <w:bookmarkEnd w:id="194"/>
      <w:bookmarkEnd w:id="195"/>
      <w:bookmarkEnd w:id="196"/>
      <w:bookmarkEnd w:id="197"/>
    </w:p>
    <w:p w:rsidR="000E13A3" w:rsidRPr="00EE2148" w:rsidRDefault="000E13A3" w:rsidP="000E13A3">
      <w:pPr>
        <w:spacing w:line="460" w:lineRule="exact"/>
        <w:ind w:firstLineChars="200" w:firstLine="480"/>
        <w:rPr>
          <w:rFonts w:ascii="宋体" w:hAnsi="宋体" w:cs="宋体"/>
          <w:sz w:val="24"/>
          <w:szCs w:val="24"/>
        </w:rPr>
      </w:pPr>
      <w:r w:rsidRPr="00EE2148">
        <w:rPr>
          <w:rFonts w:ascii="宋体" w:hAnsi="宋体" w:cs="宋体" w:hint="eastAsia"/>
          <w:sz w:val="24"/>
          <w:szCs w:val="24"/>
        </w:rPr>
        <w:t>有关知识产权的规定：见投标人须知前附表。</w:t>
      </w:r>
    </w:p>
    <w:p w:rsidR="000E13A3" w:rsidRPr="00EE2148" w:rsidRDefault="000E13A3" w:rsidP="000E13A3">
      <w:pPr>
        <w:pStyle w:val="21"/>
        <w:spacing w:line="460" w:lineRule="exact"/>
        <w:jc w:val="both"/>
        <w:rPr>
          <w:rFonts w:ascii="宋体" w:hAnsi="宋体"/>
          <w:sz w:val="24"/>
          <w:szCs w:val="24"/>
        </w:rPr>
      </w:pPr>
      <w:bookmarkStart w:id="198" w:name="_Toc18603092"/>
      <w:bookmarkStart w:id="199" w:name="_Toc23238"/>
      <w:bookmarkStart w:id="200" w:name="_Toc20925"/>
      <w:bookmarkStart w:id="201" w:name="_Toc31602"/>
      <w:r w:rsidRPr="00EE2148">
        <w:rPr>
          <w:rFonts w:ascii="宋体" w:hAnsi="宋体" w:hint="eastAsia"/>
          <w:sz w:val="24"/>
          <w:szCs w:val="24"/>
        </w:rPr>
        <w:t>10.3解释权</w:t>
      </w:r>
      <w:bookmarkEnd w:id="198"/>
      <w:bookmarkEnd w:id="199"/>
      <w:bookmarkEnd w:id="200"/>
      <w:bookmarkEnd w:id="201"/>
    </w:p>
    <w:p w:rsidR="000E13A3" w:rsidRPr="00EE2148" w:rsidRDefault="000E13A3" w:rsidP="000E13A3">
      <w:pPr>
        <w:spacing w:line="460" w:lineRule="exact"/>
        <w:ind w:firstLineChars="200" w:firstLine="480"/>
        <w:rPr>
          <w:rFonts w:ascii="宋体" w:hAnsi="宋体" w:cs="宋体"/>
          <w:sz w:val="24"/>
          <w:szCs w:val="24"/>
        </w:rPr>
      </w:pPr>
      <w:r w:rsidRPr="00EE2148">
        <w:rPr>
          <w:rFonts w:ascii="宋体" w:hAnsi="宋体" w:cs="宋体" w:hint="eastAsia"/>
          <w:sz w:val="24"/>
          <w:szCs w:val="24"/>
        </w:rPr>
        <w:t>有关招标文件的解释权：见投标人须知前附表。</w:t>
      </w:r>
    </w:p>
    <w:p w:rsidR="000E13A3" w:rsidRPr="00EE2148" w:rsidRDefault="000E13A3" w:rsidP="000E13A3">
      <w:pPr>
        <w:pStyle w:val="21"/>
        <w:spacing w:line="460" w:lineRule="exact"/>
        <w:jc w:val="both"/>
        <w:rPr>
          <w:rFonts w:ascii="宋体" w:hAnsi="宋体"/>
          <w:sz w:val="24"/>
          <w:szCs w:val="24"/>
        </w:rPr>
      </w:pPr>
      <w:bookmarkStart w:id="202" w:name="_Toc18603093"/>
      <w:bookmarkStart w:id="203" w:name="_Toc29982"/>
      <w:bookmarkStart w:id="204" w:name="_Toc23099"/>
      <w:bookmarkStart w:id="205" w:name="_Toc24704"/>
      <w:r w:rsidRPr="00EE2148">
        <w:rPr>
          <w:rFonts w:ascii="宋体" w:hAnsi="宋体" w:hint="eastAsia"/>
          <w:sz w:val="24"/>
          <w:szCs w:val="24"/>
        </w:rPr>
        <w:t>10.4 招标人补充的其他内容</w:t>
      </w:r>
      <w:bookmarkEnd w:id="202"/>
      <w:bookmarkEnd w:id="203"/>
      <w:bookmarkEnd w:id="204"/>
      <w:bookmarkEnd w:id="205"/>
    </w:p>
    <w:p w:rsidR="00A323F4" w:rsidRPr="00EE2148" w:rsidRDefault="002C699A" w:rsidP="000E13A3">
      <w:pPr>
        <w:spacing w:line="460" w:lineRule="exact"/>
        <w:rPr>
          <w:rFonts w:ascii="宋体" w:hAnsi="宋体"/>
          <w:sz w:val="20"/>
        </w:rPr>
      </w:pPr>
      <w:r w:rsidRPr="00EE2148">
        <w:rPr>
          <w:rFonts w:ascii="宋体" w:hAnsi="宋体" w:hint="eastAsia"/>
          <w:sz w:val="20"/>
        </w:rPr>
        <w:t xml:space="preserve"> </w:t>
      </w:r>
      <w:bookmarkEnd w:id="121"/>
    </w:p>
    <w:p w:rsidR="00A323F4" w:rsidRPr="00EE2148" w:rsidRDefault="002C699A">
      <w:pPr>
        <w:rPr>
          <w:rFonts w:ascii="宋体" w:hAnsi="宋体"/>
          <w:sz w:val="20"/>
        </w:rPr>
      </w:pPr>
      <w:bookmarkStart w:id="206" w:name="EB1ad194930eec44708521f8cd9e896380"/>
      <w:r w:rsidRPr="00EE2148">
        <w:rPr>
          <w:rFonts w:ascii="宋体" w:hAnsi="宋体" w:hint="eastAsia"/>
          <w:sz w:val="20"/>
        </w:rPr>
        <w:t xml:space="preserve"> </w:t>
      </w:r>
      <w:bookmarkEnd w:id="206"/>
    </w:p>
    <w:p w:rsidR="00A323F4" w:rsidRPr="00EE2148" w:rsidRDefault="002C699A">
      <w:pPr>
        <w:pStyle w:val="10"/>
        <w:pageBreakBefore/>
        <w:ind w:firstLine="883"/>
        <w:jc w:val="center"/>
        <w:rPr>
          <w:rFonts w:ascii="宋体" w:eastAsia="宋体" w:hAnsi="宋体"/>
        </w:rPr>
      </w:pPr>
      <w:bookmarkStart w:id="207" w:name="_Toc29479002"/>
      <w:bookmarkStart w:id="208" w:name="_Toc23859497"/>
      <w:bookmarkStart w:id="209" w:name="_Toc484129851"/>
      <w:bookmarkStart w:id="210" w:name="_Toc482390651"/>
      <w:bookmarkStart w:id="211" w:name="_Toc482390524"/>
      <w:r w:rsidRPr="00EE2148">
        <w:rPr>
          <w:rFonts w:ascii="宋体" w:eastAsia="宋体" w:hAnsi="宋体" w:hint="eastAsia"/>
        </w:rPr>
        <w:lastRenderedPageBreak/>
        <w:t xml:space="preserve">第三章 </w:t>
      </w:r>
      <w:r w:rsidRPr="00EE2148">
        <w:rPr>
          <w:rFonts w:ascii="宋体" w:eastAsia="宋体" w:hAnsi="宋体"/>
        </w:rPr>
        <w:t xml:space="preserve"> </w:t>
      </w:r>
      <w:r w:rsidRPr="00EE2148">
        <w:rPr>
          <w:rFonts w:ascii="宋体" w:eastAsia="宋体" w:hAnsi="宋体" w:hint="eastAsia"/>
        </w:rPr>
        <w:t>评标办法（综合评估法）</w:t>
      </w:r>
      <w:bookmarkEnd w:id="207"/>
      <w:bookmarkEnd w:id="208"/>
      <w:bookmarkEnd w:id="209"/>
      <w:bookmarkEnd w:id="210"/>
      <w:bookmarkEnd w:id="211"/>
    </w:p>
    <w:p w:rsidR="00A323F4" w:rsidRPr="00EE2148" w:rsidRDefault="002C699A">
      <w:pPr>
        <w:pStyle w:val="21"/>
        <w:rPr>
          <w:rFonts w:ascii="宋体" w:hAnsi="宋体"/>
        </w:rPr>
      </w:pPr>
      <w:bookmarkStart w:id="212" w:name="_Toc29479003"/>
      <w:bookmarkStart w:id="213" w:name="_Toc484129852"/>
      <w:bookmarkStart w:id="214" w:name="_Toc482390652"/>
      <w:bookmarkStart w:id="215" w:name="_Toc482390525"/>
      <w:bookmarkStart w:id="216" w:name="_Toc23859498"/>
      <w:r w:rsidRPr="00EE2148">
        <w:rPr>
          <w:rFonts w:ascii="宋体" w:hAnsi="宋体" w:hint="eastAsia"/>
        </w:rPr>
        <w:t>评标办法前附表</w:t>
      </w:r>
      <w:bookmarkEnd w:id="212"/>
      <w:bookmarkEnd w:id="213"/>
      <w:bookmarkEnd w:id="214"/>
      <w:bookmarkEnd w:id="215"/>
      <w:bookmarkEnd w:id="216"/>
    </w:p>
    <w:p w:rsidR="00A323F4" w:rsidRPr="00EE2148" w:rsidRDefault="002C699A">
      <w:pPr>
        <w:rPr>
          <w:rFonts w:ascii="宋体" w:hAnsi="宋体"/>
        </w:rPr>
      </w:pPr>
      <w:r w:rsidRPr="00EE2148">
        <w:rPr>
          <w:rFonts w:ascii="宋体" w:hAnsi="宋体" w:hint="eastAsia"/>
        </w:rPr>
        <w:t xml:space="preserve"> </w:t>
      </w:r>
      <w:bookmarkStart w:id="217" w:name="EBc992d9bbf7c643e485586ecc3bd28919"/>
    </w:p>
    <w:tbl>
      <w:tblPr>
        <w:tblW w:w="9356"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0"/>
        <w:gridCol w:w="214"/>
        <w:gridCol w:w="778"/>
        <w:gridCol w:w="1843"/>
        <w:gridCol w:w="5811"/>
      </w:tblGrid>
      <w:tr w:rsidR="00EE2148" w:rsidRPr="00EE2148">
        <w:tc>
          <w:tcPr>
            <w:tcW w:w="1702" w:type="dxa"/>
            <w:gridSpan w:val="3"/>
            <w:vAlign w:val="center"/>
          </w:tcPr>
          <w:p w:rsidR="00A323F4" w:rsidRPr="00EE2148" w:rsidRDefault="002C699A">
            <w:pPr>
              <w:jc w:val="center"/>
              <w:rPr>
                <w:rFonts w:ascii="宋体" w:hAnsi="宋体"/>
                <w:sz w:val="24"/>
                <w:szCs w:val="24"/>
              </w:rPr>
            </w:pPr>
            <w:r w:rsidRPr="00EE2148">
              <w:rPr>
                <w:rFonts w:ascii="宋体" w:hAnsi="宋体"/>
                <w:sz w:val="24"/>
                <w:szCs w:val="24"/>
              </w:rPr>
              <w:t>条款号</w:t>
            </w:r>
          </w:p>
        </w:tc>
        <w:tc>
          <w:tcPr>
            <w:tcW w:w="1843" w:type="dxa"/>
            <w:vAlign w:val="center"/>
          </w:tcPr>
          <w:p w:rsidR="00A323F4" w:rsidRPr="00EE2148" w:rsidRDefault="002C699A">
            <w:pPr>
              <w:jc w:val="center"/>
              <w:rPr>
                <w:rFonts w:ascii="宋体" w:hAnsi="宋体"/>
                <w:sz w:val="24"/>
                <w:szCs w:val="24"/>
              </w:rPr>
            </w:pPr>
            <w:r w:rsidRPr="00EE2148">
              <w:rPr>
                <w:rFonts w:ascii="宋体" w:hAnsi="宋体"/>
                <w:sz w:val="24"/>
                <w:szCs w:val="24"/>
              </w:rPr>
              <w:t>评审</w:t>
            </w:r>
            <w:r w:rsidRPr="00EE2148">
              <w:rPr>
                <w:rFonts w:ascii="宋体" w:hAnsi="宋体" w:hint="eastAsia"/>
                <w:sz w:val="24"/>
                <w:szCs w:val="24"/>
              </w:rPr>
              <w:t xml:space="preserve"> </w:t>
            </w:r>
            <w:r w:rsidRPr="00EE2148">
              <w:rPr>
                <w:rFonts w:ascii="宋体" w:hAnsi="宋体"/>
                <w:sz w:val="24"/>
                <w:szCs w:val="24"/>
              </w:rPr>
              <w:t>–因素</w:t>
            </w:r>
          </w:p>
        </w:tc>
        <w:tc>
          <w:tcPr>
            <w:tcW w:w="5811" w:type="dxa"/>
            <w:vAlign w:val="center"/>
          </w:tcPr>
          <w:p w:rsidR="00A323F4" w:rsidRPr="00EE2148" w:rsidRDefault="002C699A">
            <w:pPr>
              <w:jc w:val="center"/>
              <w:rPr>
                <w:rFonts w:ascii="宋体" w:hAnsi="宋体"/>
                <w:sz w:val="24"/>
                <w:szCs w:val="24"/>
              </w:rPr>
            </w:pPr>
            <w:r w:rsidRPr="00EE2148">
              <w:rPr>
                <w:rFonts w:ascii="宋体" w:hAnsi="宋体"/>
                <w:sz w:val="24"/>
                <w:szCs w:val="24"/>
              </w:rPr>
              <w:t>评审标准</w:t>
            </w:r>
          </w:p>
        </w:tc>
      </w:tr>
      <w:tr w:rsidR="00EE2148" w:rsidRPr="00EE2148">
        <w:trPr>
          <w:trHeight w:val="482"/>
        </w:trPr>
        <w:tc>
          <w:tcPr>
            <w:tcW w:w="710" w:type="dxa"/>
            <w:vMerge w:val="restart"/>
            <w:vAlign w:val="center"/>
          </w:tcPr>
          <w:p w:rsidR="00A323F4" w:rsidRPr="00EE2148" w:rsidRDefault="002C699A">
            <w:pPr>
              <w:jc w:val="left"/>
              <w:rPr>
                <w:rFonts w:ascii="宋体" w:hAnsi="宋体"/>
                <w:sz w:val="24"/>
                <w:szCs w:val="24"/>
              </w:rPr>
            </w:pPr>
            <w:r w:rsidRPr="00EE2148">
              <w:rPr>
                <w:rFonts w:ascii="宋体" w:hAnsi="宋体" w:hint="eastAsia"/>
                <w:sz w:val="24"/>
                <w:szCs w:val="24"/>
              </w:rPr>
              <w:t>2.1.1</w:t>
            </w:r>
          </w:p>
        </w:tc>
        <w:tc>
          <w:tcPr>
            <w:tcW w:w="992" w:type="dxa"/>
            <w:gridSpan w:val="2"/>
            <w:vMerge w:val="restart"/>
            <w:vAlign w:val="center"/>
          </w:tcPr>
          <w:p w:rsidR="00A323F4" w:rsidRPr="00EE2148" w:rsidRDefault="002C699A">
            <w:pPr>
              <w:jc w:val="left"/>
              <w:rPr>
                <w:rFonts w:ascii="宋体" w:hAnsi="宋体"/>
                <w:sz w:val="24"/>
                <w:szCs w:val="24"/>
              </w:rPr>
            </w:pPr>
            <w:r w:rsidRPr="00EE2148">
              <w:rPr>
                <w:rFonts w:ascii="宋体" w:hAnsi="宋体" w:hint="eastAsia"/>
                <w:sz w:val="24"/>
                <w:szCs w:val="24"/>
              </w:rPr>
              <w:t>形式性评审标准</w:t>
            </w:r>
          </w:p>
        </w:tc>
        <w:tc>
          <w:tcPr>
            <w:tcW w:w="1843" w:type="dxa"/>
            <w:vAlign w:val="center"/>
          </w:tcPr>
          <w:p w:rsidR="00A323F4" w:rsidRPr="00EE2148" w:rsidRDefault="002C699A">
            <w:pPr>
              <w:jc w:val="left"/>
              <w:rPr>
                <w:rFonts w:ascii="宋体" w:hAnsi="宋体"/>
                <w:sz w:val="24"/>
                <w:szCs w:val="24"/>
              </w:rPr>
            </w:pPr>
            <w:r w:rsidRPr="00EE2148">
              <w:rPr>
                <w:rFonts w:ascii="宋体" w:hAnsi="宋体"/>
                <w:sz w:val="24"/>
                <w:szCs w:val="24"/>
              </w:rPr>
              <w:t>投标人名称</w:t>
            </w:r>
          </w:p>
        </w:tc>
        <w:tc>
          <w:tcPr>
            <w:tcW w:w="5811" w:type="dxa"/>
            <w:vAlign w:val="center"/>
          </w:tcPr>
          <w:p w:rsidR="00A323F4" w:rsidRPr="00EE2148" w:rsidRDefault="002C699A">
            <w:pPr>
              <w:jc w:val="left"/>
              <w:rPr>
                <w:rFonts w:ascii="宋体" w:hAnsi="宋体"/>
                <w:sz w:val="24"/>
                <w:szCs w:val="24"/>
              </w:rPr>
            </w:pPr>
            <w:r w:rsidRPr="00EE2148">
              <w:rPr>
                <w:rFonts w:ascii="宋体" w:hAnsi="宋体"/>
                <w:sz w:val="24"/>
                <w:szCs w:val="24"/>
              </w:rPr>
              <w:t>投标人名称与营业执照一致</w:t>
            </w:r>
          </w:p>
        </w:tc>
      </w:tr>
      <w:tr w:rsidR="00EE2148" w:rsidRPr="00EE2148">
        <w:trPr>
          <w:trHeight w:val="545"/>
        </w:trPr>
        <w:tc>
          <w:tcPr>
            <w:tcW w:w="710" w:type="dxa"/>
            <w:vMerge/>
            <w:vAlign w:val="center"/>
          </w:tcPr>
          <w:p w:rsidR="00A323F4" w:rsidRPr="00EE2148" w:rsidRDefault="00A323F4">
            <w:pPr>
              <w:jc w:val="left"/>
              <w:rPr>
                <w:rFonts w:ascii="宋体" w:hAnsi="宋体"/>
                <w:sz w:val="24"/>
                <w:szCs w:val="24"/>
              </w:rPr>
            </w:pPr>
          </w:p>
        </w:tc>
        <w:tc>
          <w:tcPr>
            <w:tcW w:w="992" w:type="dxa"/>
            <w:gridSpan w:val="2"/>
            <w:vMerge/>
            <w:vAlign w:val="center"/>
          </w:tcPr>
          <w:p w:rsidR="00A323F4" w:rsidRPr="00EE2148" w:rsidRDefault="00A323F4">
            <w:pPr>
              <w:jc w:val="left"/>
              <w:rPr>
                <w:rFonts w:ascii="宋体" w:hAnsi="宋体"/>
                <w:sz w:val="24"/>
                <w:szCs w:val="24"/>
              </w:rPr>
            </w:pPr>
          </w:p>
        </w:tc>
        <w:tc>
          <w:tcPr>
            <w:tcW w:w="1843" w:type="dxa"/>
            <w:vAlign w:val="center"/>
          </w:tcPr>
          <w:p w:rsidR="00A323F4" w:rsidRPr="00EE2148" w:rsidRDefault="002C699A">
            <w:pPr>
              <w:jc w:val="left"/>
              <w:rPr>
                <w:rFonts w:ascii="宋体" w:hAnsi="宋体"/>
                <w:sz w:val="24"/>
                <w:szCs w:val="24"/>
              </w:rPr>
            </w:pPr>
            <w:r w:rsidRPr="00EE2148">
              <w:rPr>
                <w:rFonts w:ascii="宋体" w:hAnsi="宋体"/>
                <w:sz w:val="24"/>
                <w:szCs w:val="24"/>
              </w:rPr>
              <w:t>开标一览表及投标函的签署</w:t>
            </w:r>
          </w:p>
        </w:tc>
        <w:tc>
          <w:tcPr>
            <w:tcW w:w="5811" w:type="dxa"/>
            <w:vAlign w:val="center"/>
          </w:tcPr>
          <w:p w:rsidR="00A323F4" w:rsidRPr="00EE2148" w:rsidRDefault="002C699A">
            <w:pPr>
              <w:jc w:val="left"/>
              <w:rPr>
                <w:rFonts w:ascii="宋体" w:hAnsi="宋体"/>
                <w:sz w:val="24"/>
                <w:szCs w:val="24"/>
              </w:rPr>
            </w:pPr>
            <w:r w:rsidRPr="00EE2148">
              <w:rPr>
                <w:rFonts w:ascii="宋体" w:hAnsi="宋体"/>
                <w:sz w:val="24"/>
                <w:szCs w:val="24"/>
              </w:rPr>
              <w:t>投标文件中的开标一览表及投标函按招标文件的规定签章，委托代理人须有合法有效的授权委托书原件</w:t>
            </w:r>
          </w:p>
        </w:tc>
      </w:tr>
      <w:tr w:rsidR="00EE2148" w:rsidRPr="00EE2148">
        <w:trPr>
          <w:trHeight w:val="545"/>
        </w:trPr>
        <w:tc>
          <w:tcPr>
            <w:tcW w:w="710" w:type="dxa"/>
            <w:vMerge/>
            <w:vAlign w:val="center"/>
          </w:tcPr>
          <w:p w:rsidR="00A323F4" w:rsidRPr="00EE2148" w:rsidRDefault="00A323F4">
            <w:pPr>
              <w:jc w:val="left"/>
              <w:rPr>
                <w:rFonts w:ascii="宋体" w:hAnsi="宋体"/>
                <w:sz w:val="24"/>
                <w:szCs w:val="24"/>
              </w:rPr>
            </w:pPr>
          </w:p>
        </w:tc>
        <w:tc>
          <w:tcPr>
            <w:tcW w:w="992" w:type="dxa"/>
            <w:gridSpan w:val="2"/>
            <w:vMerge/>
            <w:vAlign w:val="center"/>
          </w:tcPr>
          <w:p w:rsidR="00A323F4" w:rsidRPr="00EE2148" w:rsidRDefault="00A323F4">
            <w:pPr>
              <w:jc w:val="left"/>
              <w:rPr>
                <w:rFonts w:ascii="宋体" w:hAnsi="宋体"/>
                <w:sz w:val="24"/>
                <w:szCs w:val="24"/>
              </w:rPr>
            </w:pPr>
          </w:p>
        </w:tc>
        <w:tc>
          <w:tcPr>
            <w:tcW w:w="1843" w:type="dxa"/>
            <w:vAlign w:val="center"/>
          </w:tcPr>
          <w:p w:rsidR="00A323F4" w:rsidRPr="00EE2148" w:rsidRDefault="002C699A">
            <w:pPr>
              <w:jc w:val="left"/>
              <w:rPr>
                <w:rFonts w:ascii="宋体" w:hAnsi="宋体"/>
                <w:sz w:val="24"/>
                <w:szCs w:val="24"/>
              </w:rPr>
            </w:pPr>
            <w:r w:rsidRPr="00EE2148">
              <w:rPr>
                <w:rFonts w:ascii="宋体" w:hAnsi="宋体"/>
                <w:sz w:val="24"/>
                <w:szCs w:val="24"/>
              </w:rPr>
              <w:t>投标文件格式</w:t>
            </w:r>
          </w:p>
        </w:tc>
        <w:tc>
          <w:tcPr>
            <w:tcW w:w="5811" w:type="dxa"/>
            <w:vAlign w:val="center"/>
          </w:tcPr>
          <w:p w:rsidR="00A323F4" w:rsidRPr="00EE2148" w:rsidRDefault="002C699A">
            <w:pPr>
              <w:jc w:val="left"/>
              <w:rPr>
                <w:rFonts w:ascii="宋体" w:hAnsi="宋体"/>
                <w:sz w:val="24"/>
                <w:szCs w:val="24"/>
              </w:rPr>
            </w:pPr>
            <w:r w:rsidRPr="00EE2148">
              <w:rPr>
                <w:rFonts w:ascii="宋体" w:hAnsi="宋体"/>
                <w:sz w:val="24"/>
                <w:szCs w:val="24"/>
              </w:rPr>
              <w:t>符合第七章“投标文件格式”的要求</w:t>
            </w:r>
          </w:p>
        </w:tc>
      </w:tr>
      <w:tr w:rsidR="00EE2148" w:rsidRPr="00EE2148">
        <w:trPr>
          <w:trHeight w:val="419"/>
        </w:trPr>
        <w:tc>
          <w:tcPr>
            <w:tcW w:w="710" w:type="dxa"/>
            <w:vMerge/>
            <w:vAlign w:val="center"/>
          </w:tcPr>
          <w:p w:rsidR="00A323F4" w:rsidRPr="00EE2148" w:rsidRDefault="00A323F4">
            <w:pPr>
              <w:jc w:val="left"/>
              <w:rPr>
                <w:rFonts w:ascii="宋体" w:hAnsi="宋体"/>
                <w:sz w:val="24"/>
                <w:szCs w:val="24"/>
              </w:rPr>
            </w:pPr>
          </w:p>
        </w:tc>
        <w:tc>
          <w:tcPr>
            <w:tcW w:w="992" w:type="dxa"/>
            <w:gridSpan w:val="2"/>
            <w:vMerge/>
            <w:vAlign w:val="center"/>
          </w:tcPr>
          <w:p w:rsidR="00A323F4" w:rsidRPr="00EE2148" w:rsidRDefault="00A323F4">
            <w:pPr>
              <w:jc w:val="left"/>
              <w:rPr>
                <w:rFonts w:ascii="宋体" w:hAnsi="宋体"/>
                <w:sz w:val="24"/>
                <w:szCs w:val="24"/>
              </w:rPr>
            </w:pPr>
          </w:p>
        </w:tc>
        <w:tc>
          <w:tcPr>
            <w:tcW w:w="1843" w:type="dxa"/>
            <w:vAlign w:val="center"/>
          </w:tcPr>
          <w:p w:rsidR="00A323F4" w:rsidRPr="00EE2148" w:rsidRDefault="002C699A">
            <w:pPr>
              <w:jc w:val="left"/>
              <w:rPr>
                <w:rFonts w:ascii="宋体" w:hAnsi="宋体"/>
                <w:sz w:val="24"/>
                <w:szCs w:val="24"/>
              </w:rPr>
            </w:pPr>
            <w:r w:rsidRPr="00EE2148">
              <w:rPr>
                <w:rFonts w:ascii="宋体" w:hAnsi="宋体"/>
                <w:sz w:val="24"/>
                <w:szCs w:val="24"/>
              </w:rPr>
              <w:t>报价唯一</w:t>
            </w:r>
          </w:p>
        </w:tc>
        <w:tc>
          <w:tcPr>
            <w:tcW w:w="5811" w:type="dxa"/>
            <w:vAlign w:val="center"/>
          </w:tcPr>
          <w:p w:rsidR="00A323F4" w:rsidRPr="00EE2148" w:rsidRDefault="002C699A">
            <w:pPr>
              <w:jc w:val="left"/>
              <w:rPr>
                <w:rFonts w:ascii="宋体" w:hAnsi="宋体"/>
                <w:sz w:val="24"/>
                <w:szCs w:val="24"/>
              </w:rPr>
            </w:pPr>
            <w:r w:rsidRPr="00EE2148">
              <w:rPr>
                <w:rFonts w:ascii="宋体" w:hAnsi="宋体"/>
                <w:sz w:val="24"/>
                <w:szCs w:val="24"/>
              </w:rPr>
              <w:t>只能有一个报价（指开标一览表中的报价）</w:t>
            </w:r>
          </w:p>
        </w:tc>
      </w:tr>
      <w:tr w:rsidR="00EE2148" w:rsidRPr="00EE2148">
        <w:trPr>
          <w:trHeight w:val="411"/>
        </w:trPr>
        <w:tc>
          <w:tcPr>
            <w:tcW w:w="710" w:type="dxa"/>
            <w:vMerge/>
            <w:vAlign w:val="center"/>
          </w:tcPr>
          <w:p w:rsidR="00A323F4" w:rsidRPr="00EE2148" w:rsidRDefault="00A323F4">
            <w:pPr>
              <w:jc w:val="left"/>
              <w:rPr>
                <w:rFonts w:ascii="宋体" w:hAnsi="宋体"/>
                <w:sz w:val="24"/>
                <w:szCs w:val="24"/>
              </w:rPr>
            </w:pPr>
          </w:p>
        </w:tc>
        <w:tc>
          <w:tcPr>
            <w:tcW w:w="992" w:type="dxa"/>
            <w:gridSpan w:val="2"/>
            <w:vMerge/>
            <w:vAlign w:val="center"/>
          </w:tcPr>
          <w:p w:rsidR="00A323F4" w:rsidRPr="00EE2148" w:rsidRDefault="00A323F4">
            <w:pPr>
              <w:jc w:val="left"/>
              <w:rPr>
                <w:rFonts w:ascii="宋体" w:hAnsi="宋体"/>
                <w:sz w:val="24"/>
                <w:szCs w:val="24"/>
              </w:rPr>
            </w:pPr>
          </w:p>
        </w:tc>
        <w:tc>
          <w:tcPr>
            <w:tcW w:w="1843" w:type="dxa"/>
            <w:vAlign w:val="center"/>
          </w:tcPr>
          <w:p w:rsidR="00A323F4" w:rsidRPr="00EE2148" w:rsidRDefault="002C699A">
            <w:pPr>
              <w:jc w:val="left"/>
              <w:rPr>
                <w:rFonts w:ascii="宋体" w:hAnsi="宋体"/>
                <w:sz w:val="24"/>
                <w:szCs w:val="24"/>
              </w:rPr>
            </w:pPr>
            <w:r w:rsidRPr="00EE2148">
              <w:rPr>
                <w:rFonts w:ascii="宋体" w:hAnsi="宋体"/>
                <w:sz w:val="24"/>
                <w:szCs w:val="24"/>
              </w:rPr>
              <w:t>参加开标会</w:t>
            </w:r>
          </w:p>
        </w:tc>
        <w:tc>
          <w:tcPr>
            <w:tcW w:w="5811" w:type="dxa"/>
            <w:vAlign w:val="center"/>
          </w:tcPr>
          <w:p w:rsidR="00A323F4" w:rsidRPr="00EE2148" w:rsidRDefault="002C699A">
            <w:pPr>
              <w:jc w:val="left"/>
              <w:rPr>
                <w:rFonts w:ascii="宋体" w:hAnsi="宋体"/>
                <w:sz w:val="24"/>
                <w:szCs w:val="24"/>
              </w:rPr>
            </w:pPr>
            <w:r w:rsidRPr="00EE2148">
              <w:rPr>
                <w:rFonts w:ascii="宋体" w:hAnsi="宋体"/>
                <w:sz w:val="24"/>
                <w:szCs w:val="24"/>
              </w:rPr>
              <w:t>参加开标会人员符合招标文件要求</w:t>
            </w:r>
          </w:p>
        </w:tc>
      </w:tr>
      <w:tr w:rsidR="00EE2148" w:rsidRPr="00EE2148">
        <w:tc>
          <w:tcPr>
            <w:tcW w:w="710" w:type="dxa"/>
            <w:vMerge w:val="restart"/>
            <w:vAlign w:val="center"/>
          </w:tcPr>
          <w:p w:rsidR="00A323F4" w:rsidRPr="00EE2148" w:rsidRDefault="002C699A">
            <w:pPr>
              <w:jc w:val="center"/>
              <w:rPr>
                <w:rFonts w:ascii="宋体" w:hAnsi="宋体"/>
                <w:sz w:val="24"/>
                <w:szCs w:val="24"/>
              </w:rPr>
            </w:pPr>
            <w:r w:rsidRPr="00EE2148">
              <w:rPr>
                <w:rFonts w:ascii="宋体" w:hAnsi="宋体"/>
                <w:sz w:val="24"/>
                <w:szCs w:val="24"/>
              </w:rPr>
              <w:t>2.1.2</w:t>
            </w:r>
          </w:p>
        </w:tc>
        <w:tc>
          <w:tcPr>
            <w:tcW w:w="992" w:type="dxa"/>
            <w:gridSpan w:val="2"/>
            <w:vMerge w:val="restart"/>
            <w:vAlign w:val="center"/>
          </w:tcPr>
          <w:p w:rsidR="00A323F4" w:rsidRPr="00EE2148" w:rsidRDefault="002C699A">
            <w:pPr>
              <w:jc w:val="center"/>
              <w:rPr>
                <w:rFonts w:ascii="宋体" w:hAnsi="宋体"/>
                <w:sz w:val="24"/>
                <w:szCs w:val="24"/>
              </w:rPr>
            </w:pPr>
            <w:r w:rsidRPr="00EE2148">
              <w:rPr>
                <w:rFonts w:ascii="宋体" w:hAnsi="宋体"/>
                <w:sz w:val="24"/>
                <w:szCs w:val="24"/>
              </w:rPr>
              <w:t>资格评审标准</w:t>
            </w:r>
          </w:p>
        </w:tc>
        <w:tc>
          <w:tcPr>
            <w:tcW w:w="1843" w:type="dxa"/>
            <w:vAlign w:val="center"/>
          </w:tcPr>
          <w:p w:rsidR="00A323F4" w:rsidRPr="00EE2148" w:rsidRDefault="002C699A">
            <w:pPr>
              <w:jc w:val="left"/>
              <w:rPr>
                <w:rFonts w:ascii="宋体" w:hAnsi="宋体"/>
                <w:sz w:val="24"/>
                <w:szCs w:val="24"/>
              </w:rPr>
            </w:pPr>
            <w:r w:rsidRPr="00EE2148">
              <w:rPr>
                <w:rFonts w:ascii="宋体" w:hAnsi="宋体" w:hint="eastAsia"/>
                <w:sz w:val="24"/>
                <w:szCs w:val="24"/>
              </w:rPr>
              <w:t>承担民事责任的能力</w:t>
            </w:r>
          </w:p>
        </w:tc>
        <w:tc>
          <w:tcPr>
            <w:tcW w:w="5811" w:type="dxa"/>
            <w:vAlign w:val="center"/>
          </w:tcPr>
          <w:p w:rsidR="00A323F4" w:rsidRPr="00EE2148" w:rsidRDefault="002C699A">
            <w:pPr>
              <w:jc w:val="left"/>
              <w:rPr>
                <w:rFonts w:ascii="宋体" w:hAnsi="宋体"/>
                <w:sz w:val="24"/>
                <w:szCs w:val="24"/>
              </w:rPr>
            </w:pPr>
            <w:r w:rsidRPr="00EE2148">
              <w:rPr>
                <w:rFonts w:ascii="宋体" w:hAnsi="宋体" w:hint="eastAsia"/>
                <w:sz w:val="24"/>
                <w:szCs w:val="24"/>
                <w:lang w:val="zh-CN"/>
              </w:rPr>
              <w:t>投标人具有独立承担民事责任的能力；（提供有效的营业执照或事业单位法人证书或自然人的身份证明复印件加盖单位公章）</w:t>
            </w:r>
          </w:p>
        </w:tc>
      </w:tr>
      <w:tr w:rsidR="00EE2148" w:rsidRPr="00EE2148">
        <w:tc>
          <w:tcPr>
            <w:tcW w:w="710" w:type="dxa"/>
            <w:vMerge/>
            <w:vAlign w:val="center"/>
          </w:tcPr>
          <w:p w:rsidR="00A323F4" w:rsidRPr="00EE2148" w:rsidRDefault="00A323F4">
            <w:pPr>
              <w:jc w:val="center"/>
              <w:rPr>
                <w:rFonts w:ascii="宋体" w:hAnsi="宋体"/>
                <w:sz w:val="24"/>
                <w:szCs w:val="24"/>
              </w:rPr>
            </w:pPr>
          </w:p>
        </w:tc>
        <w:tc>
          <w:tcPr>
            <w:tcW w:w="992" w:type="dxa"/>
            <w:gridSpan w:val="2"/>
            <w:vMerge/>
            <w:vAlign w:val="center"/>
          </w:tcPr>
          <w:p w:rsidR="00A323F4" w:rsidRPr="00EE2148" w:rsidRDefault="00A323F4">
            <w:pPr>
              <w:jc w:val="center"/>
              <w:rPr>
                <w:rFonts w:ascii="宋体" w:hAnsi="宋体"/>
                <w:sz w:val="24"/>
                <w:szCs w:val="24"/>
              </w:rPr>
            </w:pPr>
          </w:p>
        </w:tc>
        <w:tc>
          <w:tcPr>
            <w:tcW w:w="1843" w:type="dxa"/>
            <w:vAlign w:val="center"/>
          </w:tcPr>
          <w:p w:rsidR="00A323F4" w:rsidRPr="00EE2148" w:rsidRDefault="002C699A">
            <w:pPr>
              <w:jc w:val="left"/>
              <w:rPr>
                <w:rFonts w:ascii="宋体" w:hAnsi="宋体"/>
                <w:sz w:val="24"/>
                <w:szCs w:val="24"/>
              </w:rPr>
            </w:pPr>
            <w:r w:rsidRPr="00EE2148">
              <w:rPr>
                <w:rFonts w:ascii="宋体" w:hAnsi="宋体" w:hint="eastAsia"/>
                <w:sz w:val="24"/>
                <w:szCs w:val="24"/>
                <w:lang w:val="zh-CN"/>
              </w:rPr>
              <w:t>认可证</w:t>
            </w:r>
          </w:p>
        </w:tc>
        <w:tc>
          <w:tcPr>
            <w:tcW w:w="5811" w:type="dxa"/>
            <w:vAlign w:val="center"/>
          </w:tcPr>
          <w:p w:rsidR="00A323F4" w:rsidRPr="00EE2148" w:rsidRDefault="00C9688B">
            <w:pPr>
              <w:jc w:val="left"/>
              <w:rPr>
                <w:rFonts w:ascii="宋体" w:hAnsi="宋体"/>
                <w:sz w:val="24"/>
                <w:szCs w:val="24"/>
                <w:lang w:val="zh-CN"/>
              </w:rPr>
            </w:pPr>
            <w:r w:rsidRPr="00EE2148">
              <w:rPr>
                <w:rFonts w:ascii="宋体" w:hAnsi="宋体" w:hint="eastAsia"/>
                <w:sz w:val="24"/>
                <w:szCs w:val="24"/>
                <w:lang w:val="zh-CN"/>
              </w:rPr>
              <w:t>投标人具有关于救生设备检测维护的中国船级社服务供方认可证书</w:t>
            </w:r>
            <w:r w:rsidR="002C699A" w:rsidRPr="00EE2148">
              <w:rPr>
                <w:rFonts w:ascii="宋体" w:hAnsi="宋体" w:hint="eastAsia"/>
                <w:sz w:val="24"/>
                <w:szCs w:val="24"/>
                <w:lang w:val="zh-CN"/>
              </w:rPr>
              <w:t>；（提供证书复印件加盖单位公章）</w:t>
            </w:r>
          </w:p>
        </w:tc>
      </w:tr>
      <w:tr w:rsidR="00EE2148" w:rsidRPr="00EE2148">
        <w:trPr>
          <w:trHeight w:val="777"/>
        </w:trPr>
        <w:tc>
          <w:tcPr>
            <w:tcW w:w="710" w:type="dxa"/>
            <w:vMerge/>
            <w:vAlign w:val="center"/>
          </w:tcPr>
          <w:p w:rsidR="00A323F4" w:rsidRPr="00EE2148" w:rsidRDefault="00A323F4">
            <w:pPr>
              <w:jc w:val="left"/>
              <w:rPr>
                <w:rFonts w:ascii="宋体" w:hAnsi="宋体"/>
                <w:sz w:val="24"/>
                <w:szCs w:val="24"/>
              </w:rPr>
            </w:pPr>
          </w:p>
        </w:tc>
        <w:tc>
          <w:tcPr>
            <w:tcW w:w="992" w:type="dxa"/>
            <w:gridSpan w:val="2"/>
            <w:vMerge/>
            <w:vAlign w:val="center"/>
          </w:tcPr>
          <w:p w:rsidR="00A323F4" w:rsidRPr="00EE2148" w:rsidRDefault="00A323F4">
            <w:pPr>
              <w:jc w:val="left"/>
              <w:rPr>
                <w:rFonts w:ascii="宋体" w:hAnsi="宋体"/>
                <w:sz w:val="24"/>
                <w:szCs w:val="24"/>
              </w:rPr>
            </w:pPr>
          </w:p>
        </w:tc>
        <w:tc>
          <w:tcPr>
            <w:tcW w:w="1843" w:type="dxa"/>
            <w:vAlign w:val="center"/>
          </w:tcPr>
          <w:p w:rsidR="00A323F4" w:rsidRPr="00EE2148" w:rsidRDefault="002C699A">
            <w:pPr>
              <w:jc w:val="left"/>
              <w:rPr>
                <w:rFonts w:ascii="宋体" w:hAnsi="宋体"/>
                <w:sz w:val="24"/>
                <w:szCs w:val="24"/>
              </w:rPr>
            </w:pPr>
            <w:r w:rsidRPr="00EE2148">
              <w:rPr>
                <w:rFonts w:ascii="宋体" w:hAnsi="宋体"/>
                <w:sz w:val="24"/>
                <w:szCs w:val="24"/>
              </w:rPr>
              <w:t>投标人身份</w:t>
            </w:r>
          </w:p>
        </w:tc>
        <w:tc>
          <w:tcPr>
            <w:tcW w:w="5811" w:type="dxa"/>
            <w:vAlign w:val="center"/>
          </w:tcPr>
          <w:p w:rsidR="00A323F4" w:rsidRPr="00EE2148" w:rsidRDefault="002C699A">
            <w:pPr>
              <w:jc w:val="left"/>
              <w:rPr>
                <w:rFonts w:ascii="宋体" w:hAnsi="宋体"/>
                <w:sz w:val="24"/>
                <w:szCs w:val="24"/>
              </w:rPr>
            </w:pPr>
            <w:r w:rsidRPr="00EE2148">
              <w:rPr>
                <w:rFonts w:ascii="宋体" w:hAnsi="宋体"/>
                <w:sz w:val="24"/>
                <w:szCs w:val="24"/>
              </w:rPr>
              <w:t>单位负责人为同一人或者存在控股、管理关系的不同单位，不得同时参加本项目投标</w:t>
            </w:r>
            <w:r w:rsidRPr="00EE2148">
              <w:rPr>
                <w:rFonts w:ascii="宋体" w:hAnsi="宋体" w:hint="eastAsia"/>
                <w:sz w:val="24"/>
                <w:szCs w:val="24"/>
              </w:rPr>
              <w:t>；</w:t>
            </w:r>
          </w:p>
        </w:tc>
      </w:tr>
      <w:tr w:rsidR="00EE2148" w:rsidRPr="00EE2148">
        <w:tc>
          <w:tcPr>
            <w:tcW w:w="710" w:type="dxa"/>
            <w:vMerge/>
            <w:vAlign w:val="center"/>
          </w:tcPr>
          <w:p w:rsidR="00A323F4" w:rsidRPr="00EE2148" w:rsidRDefault="00A323F4">
            <w:pPr>
              <w:jc w:val="left"/>
              <w:rPr>
                <w:rFonts w:ascii="宋体" w:hAnsi="宋体"/>
                <w:sz w:val="24"/>
                <w:szCs w:val="24"/>
              </w:rPr>
            </w:pPr>
          </w:p>
        </w:tc>
        <w:tc>
          <w:tcPr>
            <w:tcW w:w="992" w:type="dxa"/>
            <w:gridSpan w:val="2"/>
            <w:vMerge/>
            <w:vAlign w:val="center"/>
          </w:tcPr>
          <w:p w:rsidR="00A323F4" w:rsidRPr="00EE2148" w:rsidRDefault="00A323F4">
            <w:pPr>
              <w:jc w:val="left"/>
              <w:rPr>
                <w:rFonts w:ascii="宋体" w:hAnsi="宋体"/>
                <w:sz w:val="24"/>
                <w:szCs w:val="24"/>
              </w:rPr>
            </w:pPr>
          </w:p>
        </w:tc>
        <w:tc>
          <w:tcPr>
            <w:tcW w:w="1843" w:type="dxa"/>
            <w:vAlign w:val="center"/>
          </w:tcPr>
          <w:p w:rsidR="00A323F4" w:rsidRPr="00EE2148" w:rsidRDefault="002C699A">
            <w:pPr>
              <w:jc w:val="left"/>
              <w:rPr>
                <w:rFonts w:ascii="宋体" w:hAnsi="宋体"/>
                <w:sz w:val="24"/>
                <w:szCs w:val="24"/>
              </w:rPr>
            </w:pPr>
            <w:r w:rsidRPr="00EE2148">
              <w:rPr>
                <w:rFonts w:ascii="宋体" w:hAnsi="宋体"/>
                <w:sz w:val="24"/>
                <w:szCs w:val="24"/>
              </w:rPr>
              <w:t>信用记录</w:t>
            </w:r>
          </w:p>
        </w:tc>
        <w:tc>
          <w:tcPr>
            <w:tcW w:w="5811" w:type="dxa"/>
            <w:vAlign w:val="center"/>
          </w:tcPr>
          <w:p w:rsidR="00A323F4" w:rsidRPr="00EE2148" w:rsidRDefault="002C699A">
            <w:pPr>
              <w:jc w:val="left"/>
              <w:rPr>
                <w:rFonts w:ascii="宋体" w:hAnsi="宋体"/>
                <w:sz w:val="24"/>
                <w:szCs w:val="24"/>
              </w:rPr>
            </w:pPr>
            <w:r w:rsidRPr="00EE2148">
              <w:rPr>
                <w:rFonts w:ascii="宋体" w:hAnsi="宋体" w:hint="eastAsia"/>
                <w:sz w:val="24"/>
                <w:szCs w:val="24"/>
                <w:lang w:val="zh-CN"/>
              </w:rPr>
              <w:t>在“信用中国”网站，未被列入失信被执行人；在“国家企业信用信息公示系统”未被列入严重违法失信企业名单；在“湖北省公共资源招标投标信用信息平台”未被列入信用黑名单的投标人；（开标结束后由招标人或其委托的招标代理机构按照招标文件要求对所有投标人的信用信息进行查询，做好记录，由评标委员会按招标文件的规定进行评审）</w:t>
            </w:r>
          </w:p>
        </w:tc>
      </w:tr>
      <w:tr w:rsidR="00EE2148" w:rsidRPr="00EE2148">
        <w:trPr>
          <w:trHeight w:val="772"/>
        </w:trPr>
        <w:tc>
          <w:tcPr>
            <w:tcW w:w="710" w:type="dxa"/>
            <w:vMerge/>
            <w:vAlign w:val="center"/>
          </w:tcPr>
          <w:p w:rsidR="00A323F4" w:rsidRPr="00EE2148" w:rsidRDefault="00A323F4">
            <w:pPr>
              <w:jc w:val="left"/>
              <w:rPr>
                <w:rFonts w:ascii="宋体" w:hAnsi="宋体"/>
                <w:sz w:val="24"/>
                <w:szCs w:val="24"/>
              </w:rPr>
            </w:pPr>
          </w:p>
        </w:tc>
        <w:tc>
          <w:tcPr>
            <w:tcW w:w="992" w:type="dxa"/>
            <w:gridSpan w:val="2"/>
            <w:vMerge/>
            <w:vAlign w:val="center"/>
          </w:tcPr>
          <w:p w:rsidR="00A323F4" w:rsidRPr="00EE2148" w:rsidRDefault="00A323F4">
            <w:pPr>
              <w:jc w:val="left"/>
              <w:rPr>
                <w:rFonts w:ascii="宋体" w:hAnsi="宋体"/>
                <w:sz w:val="24"/>
                <w:szCs w:val="24"/>
              </w:rPr>
            </w:pPr>
          </w:p>
        </w:tc>
        <w:tc>
          <w:tcPr>
            <w:tcW w:w="1843" w:type="dxa"/>
            <w:vAlign w:val="center"/>
          </w:tcPr>
          <w:p w:rsidR="00A323F4" w:rsidRPr="00EE2148" w:rsidRDefault="002C699A">
            <w:pPr>
              <w:jc w:val="left"/>
              <w:rPr>
                <w:rFonts w:ascii="宋体" w:hAnsi="宋体"/>
                <w:sz w:val="24"/>
                <w:szCs w:val="24"/>
              </w:rPr>
            </w:pPr>
            <w:r w:rsidRPr="00EE2148">
              <w:rPr>
                <w:rFonts w:ascii="宋体" w:hAnsi="宋体"/>
                <w:sz w:val="24"/>
                <w:szCs w:val="24"/>
              </w:rPr>
              <w:t>联合体投标</w:t>
            </w:r>
          </w:p>
        </w:tc>
        <w:tc>
          <w:tcPr>
            <w:tcW w:w="5811" w:type="dxa"/>
            <w:vAlign w:val="center"/>
          </w:tcPr>
          <w:p w:rsidR="00A323F4" w:rsidRPr="00EE2148" w:rsidRDefault="002C699A">
            <w:pPr>
              <w:jc w:val="left"/>
              <w:rPr>
                <w:rFonts w:ascii="宋体" w:hAnsi="宋体"/>
                <w:sz w:val="24"/>
                <w:szCs w:val="24"/>
              </w:rPr>
            </w:pPr>
            <w:r w:rsidRPr="00EE2148">
              <w:rPr>
                <w:rFonts w:ascii="宋体" w:hAnsi="宋体"/>
                <w:sz w:val="24"/>
                <w:szCs w:val="24"/>
              </w:rPr>
              <w:t>本项目不接受联合体投标，投标人应以独立身份参与本项目投标</w:t>
            </w:r>
            <w:r w:rsidRPr="00EE2148">
              <w:rPr>
                <w:rFonts w:ascii="宋体" w:hAnsi="宋体" w:hint="eastAsia"/>
                <w:sz w:val="24"/>
                <w:szCs w:val="24"/>
              </w:rPr>
              <w:t>。</w:t>
            </w:r>
          </w:p>
        </w:tc>
      </w:tr>
      <w:tr w:rsidR="00EE2148" w:rsidRPr="00EE2148">
        <w:trPr>
          <w:trHeight w:val="497"/>
        </w:trPr>
        <w:tc>
          <w:tcPr>
            <w:tcW w:w="710" w:type="dxa"/>
            <w:vMerge w:val="restart"/>
            <w:vAlign w:val="center"/>
          </w:tcPr>
          <w:p w:rsidR="00A323F4" w:rsidRPr="00EE2148" w:rsidRDefault="002C699A">
            <w:pPr>
              <w:jc w:val="center"/>
              <w:rPr>
                <w:rFonts w:ascii="宋体" w:hAnsi="宋体"/>
                <w:sz w:val="24"/>
                <w:szCs w:val="24"/>
              </w:rPr>
            </w:pPr>
            <w:r w:rsidRPr="00EE2148">
              <w:rPr>
                <w:rFonts w:ascii="宋体" w:hAnsi="宋体"/>
                <w:sz w:val="24"/>
                <w:szCs w:val="24"/>
              </w:rPr>
              <w:t>2.1.3</w:t>
            </w:r>
          </w:p>
        </w:tc>
        <w:tc>
          <w:tcPr>
            <w:tcW w:w="992" w:type="dxa"/>
            <w:gridSpan w:val="2"/>
            <w:vMerge w:val="restart"/>
            <w:vAlign w:val="center"/>
          </w:tcPr>
          <w:p w:rsidR="00A323F4" w:rsidRPr="00EE2148" w:rsidRDefault="002C699A">
            <w:pPr>
              <w:jc w:val="center"/>
              <w:rPr>
                <w:rFonts w:ascii="宋体" w:hAnsi="宋体"/>
                <w:sz w:val="24"/>
                <w:szCs w:val="24"/>
              </w:rPr>
            </w:pPr>
            <w:r w:rsidRPr="00EE2148">
              <w:rPr>
                <w:rFonts w:ascii="宋体" w:hAnsi="宋体"/>
                <w:sz w:val="24"/>
                <w:szCs w:val="24"/>
              </w:rPr>
              <w:t>响应性评审标准</w:t>
            </w:r>
          </w:p>
        </w:tc>
        <w:tc>
          <w:tcPr>
            <w:tcW w:w="1843" w:type="dxa"/>
            <w:vAlign w:val="center"/>
          </w:tcPr>
          <w:p w:rsidR="00A323F4" w:rsidRPr="00EE2148" w:rsidRDefault="002C699A">
            <w:pPr>
              <w:jc w:val="left"/>
              <w:rPr>
                <w:rFonts w:ascii="宋体" w:hAnsi="宋体"/>
                <w:sz w:val="24"/>
                <w:szCs w:val="24"/>
              </w:rPr>
            </w:pPr>
            <w:r w:rsidRPr="00EE2148">
              <w:rPr>
                <w:rFonts w:ascii="宋体" w:hAnsi="宋体" w:hint="eastAsia"/>
                <w:sz w:val="24"/>
                <w:szCs w:val="24"/>
              </w:rPr>
              <w:t>服务要求</w:t>
            </w:r>
          </w:p>
        </w:tc>
        <w:tc>
          <w:tcPr>
            <w:tcW w:w="5811" w:type="dxa"/>
            <w:vAlign w:val="center"/>
          </w:tcPr>
          <w:p w:rsidR="00A323F4" w:rsidRPr="00EE2148" w:rsidRDefault="002C699A">
            <w:pPr>
              <w:jc w:val="left"/>
              <w:rPr>
                <w:rFonts w:ascii="宋体" w:hAnsi="宋体"/>
                <w:sz w:val="24"/>
                <w:szCs w:val="24"/>
              </w:rPr>
            </w:pPr>
            <w:r w:rsidRPr="00EE2148">
              <w:rPr>
                <w:rFonts w:ascii="宋体" w:hAnsi="宋体" w:hint="eastAsia"/>
                <w:sz w:val="24"/>
                <w:szCs w:val="24"/>
              </w:rPr>
              <w:t>投标人提供的服务</w:t>
            </w:r>
            <w:r w:rsidRPr="00EE2148">
              <w:rPr>
                <w:rFonts w:ascii="宋体" w:hAnsi="宋体"/>
                <w:sz w:val="24"/>
                <w:szCs w:val="24"/>
              </w:rPr>
              <w:t>符合</w:t>
            </w:r>
            <w:r w:rsidRPr="00EE2148">
              <w:rPr>
                <w:rFonts w:ascii="宋体" w:hAnsi="宋体" w:hint="eastAsia"/>
                <w:sz w:val="24"/>
                <w:szCs w:val="24"/>
              </w:rPr>
              <w:t>“</w:t>
            </w:r>
            <w:r w:rsidRPr="00EE2148">
              <w:rPr>
                <w:rFonts w:ascii="宋体" w:hAnsi="宋体"/>
                <w:sz w:val="24"/>
                <w:szCs w:val="24"/>
              </w:rPr>
              <w:t>第</w:t>
            </w:r>
            <w:r w:rsidRPr="00EE2148">
              <w:rPr>
                <w:rFonts w:ascii="宋体" w:hAnsi="宋体" w:hint="eastAsia"/>
                <w:sz w:val="24"/>
                <w:szCs w:val="24"/>
              </w:rPr>
              <w:t>五</w:t>
            </w:r>
            <w:r w:rsidRPr="00EE2148">
              <w:rPr>
                <w:rFonts w:ascii="宋体" w:hAnsi="宋体"/>
                <w:sz w:val="24"/>
                <w:szCs w:val="24"/>
              </w:rPr>
              <w:t>章</w:t>
            </w:r>
            <w:r w:rsidRPr="00EE2148">
              <w:rPr>
                <w:rFonts w:ascii="宋体" w:hAnsi="宋体" w:hint="eastAsia"/>
                <w:sz w:val="24"/>
                <w:szCs w:val="24"/>
              </w:rPr>
              <w:t xml:space="preserve"> 商务及技术要求”的要求</w:t>
            </w:r>
          </w:p>
        </w:tc>
      </w:tr>
      <w:tr w:rsidR="00EE2148" w:rsidRPr="00EE2148">
        <w:trPr>
          <w:trHeight w:val="629"/>
        </w:trPr>
        <w:tc>
          <w:tcPr>
            <w:tcW w:w="710" w:type="dxa"/>
            <w:vMerge/>
            <w:vAlign w:val="center"/>
          </w:tcPr>
          <w:p w:rsidR="00A323F4" w:rsidRPr="00EE2148" w:rsidRDefault="00A323F4">
            <w:pPr>
              <w:jc w:val="left"/>
              <w:rPr>
                <w:rFonts w:ascii="宋体" w:hAnsi="宋体"/>
                <w:sz w:val="24"/>
                <w:szCs w:val="24"/>
              </w:rPr>
            </w:pPr>
          </w:p>
        </w:tc>
        <w:tc>
          <w:tcPr>
            <w:tcW w:w="992" w:type="dxa"/>
            <w:gridSpan w:val="2"/>
            <w:vMerge/>
            <w:vAlign w:val="center"/>
          </w:tcPr>
          <w:p w:rsidR="00A323F4" w:rsidRPr="00EE2148" w:rsidRDefault="00A323F4">
            <w:pPr>
              <w:jc w:val="left"/>
              <w:rPr>
                <w:rFonts w:ascii="宋体" w:hAnsi="宋体"/>
                <w:sz w:val="24"/>
                <w:szCs w:val="24"/>
              </w:rPr>
            </w:pPr>
          </w:p>
        </w:tc>
        <w:tc>
          <w:tcPr>
            <w:tcW w:w="1843" w:type="dxa"/>
            <w:vAlign w:val="center"/>
          </w:tcPr>
          <w:p w:rsidR="00A323F4" w:rsidRPr="00EE2148" w:rsidRDefault="002C699A">
            <w:pPr>
              <w:jc w:val="left"/>
              <w:rPr>
                <w:rFonts w:ascii="宋体" w:hAnsi="宋体"/>
                <w:sz w:val="24"/>
                <w:szCs w:val="24"/>
              </w:rPr>
            </w:pPr>
            <w:r w:rsidRPr="00EE2148">
              <w:rPr>
                <w:rFonts w:ascii="宋体" w:hAnsi="宋体"/>
                <w:sz w:val="24"/>
                <w:szCs w:val="24"/>
              </w:rPr>
              <w:t>投标有效期</w:t>
            </w:r>
          </w:p>
        </w:tc>
        <w:tc>
          <w:tcPr>
            <w:tcW w:w="5811" w:type="dxa"/>
            <w:vAlign w:val="center"/>
          </w:tcPr>
          <w:p w:rsidR="00A323F4" w:rsidRPr="00EE2148" w:rsidRDefault="002C699A">
            <w:pPr>
              <w:jc w:val="left"/>
              <w:rPr>
                <w:rFonts w:ascii="宋体" w:hAnsi="宋体"/>
                <w:sz w:val="24"/>
                <w:szCs w:val="24"/>
              </w:rPr>
            </w:pPr>
            <w:r w:rsidRPr="00EE2148">
              <w:rPr>
                <w:rFonts w:ascii="宋体" w:hAnsi="宋体"/>
                <w:sz w:val="24"/>
                <w:szCs w:val="24"/>
              </w:rPr>
              <w:t>符合第二章“投标人须知”第3.</w:t>
            </w:r>
            <w:r w:rsidRPr="00EE2148">
              <w:rPr>
                <w:rFonts w:ascii="宋体" w:hAnsi="宋体" w:hint="eastAsia"/>
                <w:sz w:val="24"/>
                <w:szCs w:val="24"/>
              </w:rPr>
              <w:t>2</w:t>
            </w:r>
            <w:r w:rsidRPr="00EE2148">
              <w:rPr>
                <w:rFonts w:ascii="宋体" w:hAnsi="宋体"/>
                <w:sz w:val="24"/>
                <w:szCs w:val="24"/>
              </w:rPr>
              <w:t>项规定</w:t>
            </w:r>
          </w:p>
        </w:tc>
      </w:tr>
      <w:tr w:rsidR="00EE2148" w:rsidRPr="00EE2148">
        <w:trPr>
          <w:trHeight w:val="1005"/>
        </w:trPr>
        <w:tc>
          <w:tcPr>
            <w:tcW w:w="710" w:type="dxa"/>
            <w:vMerge/>
            <w:vAlign w:val="center"/>
          </w:tcPr>
          <w:p w:rsidR="00A323F4" w:rsidRPr="00EE2148" w:rsidRDefault="00A323F4">
            <w:pPr>
              <w:jc w:val="left"/>
              <w:rPr>
                <w:rFonts w:ascii="宋体" w:hAnsi="宋体"/>
                <w:sz w:val="24"/>
                <w:szCs w:val="24"/>
              </w:rPr>
            </w:pPr>
          </w:p>
        </w:tc>
        <w:tc>
          <w:tcPr>
            <w:tcW w:w="992" w:type="dxa"/>
            <w:gridSpan w:val="2"/>
            <w:vMerge/>
            <w:vAlign w:val="center"/>
          </w:tcPr>
          <w:p w:rsidR="00A323F4" w:rsidRPr="00EE2148" w:rsidRDefault="00A323F4">
            <w:pPr>
              <w:jc w:val="left"/>
              <w:rPr>
                <w:rFonts w:ascii="宋体" w:hAnsi="宋体"/>
                <w:sz w:val="24"/>
                <w:szCs w:val="24"/>
              </w:rPr>
            </w:pPr>
          </w:p>
        </w:tc>
        <w:tc>
          <w:tcPr>
            <w:tcW w:w="1843" w:type="dxa"/>
            <w:vAlign w:val="center"/>
          </w:tcPr>
          <w:p w:rsidR="00A323F4" w:rsidRPr="00EE2148" w:rsidRDefault="002C699A">
            <w:pPr>
              <w:jc w:val="left"/>
              <w:rPr>
                <w:rFonts w:ascii="宋体" w:hAnsi="宋体"/>
                <w:sz w:val="24"/>
                <w:szCs w:val="24"/>
              </w:rPr>
            </w:pPr>
            <w:r w:rsidRPr="00EE2148">
              <w:rPr>
                <w:rFonts w:ascii="宋体" w:hAnsi="宋体"/>
                <w:sz w:val="24"/>
                <w:szCs w:val="24"/>
              </w:rPr>
              <w:t>权利义务</w:t>
            </w:r>
          </w:p>
        </w:tc>
        <w:tc>
          <w:tcPr>
            <w:tcW w:w="5811" w:type="dxa"/>
            <w:vAlign w:val="center"/>
          </w:tcPr>
          <w:p w:rsidR="00A323F4" w:rsidRPr="00EE2148" w:rsidRDefault="002C699A">
            <w:pPr>
              <w:jc w:val="left"/>
              <w:rPr>
                <w:rFonts w:ascii="宋体" w:hAnsi="宋体"/>
                <w:sz w:val="24"/>
                <w:szCs w:val="24"/>
              </w:rPr>
            </w:pPr>
            <w:r w:rsidRPr="00EE2148">
              <w:rPr>
                <w:rFonts w:ascii="宋体" w:hAnsi="宋体"/>
                <w:sz w:val="24"/>
                <w:szCs w:val="24"/>
              </w:rPr>
              <w:t>投标文件中没有招标人不能接受的条件，或者对合同中约定的招标人的权利和投标人的义务方面造成重大限制的内容。</w:t>
            </w:r>
          </w:p>
        </w:tc>
      </w:tr>
      <w:tr w:rsidR="00EE2148" w:rsidRPr="00EE2148">
        <w:trPr>
          <w:trHeight w:val="463"/>
        </w:trPr>
        <w:tc>
          <w:tcPr>
            <w:tcW w:w="710" w:type="dxa"/>
            <w:vMerge/>
            <w:vAlign w:val="center"/>
          </w:tcPr>
          <w:p w:rsidR="00A323F4" w:rsidRPr="00EE2148" w:rsidRDefault="00A323F4">
            <w:pPr>
              <w:jc w:val="left"/>
              <w:rPr>
                <w:rFonts w:ascii="宋体" w:hAnsi="宋体"/>
                <w:sz w:val="24"/>
                <w:szCs w:val="24"/>
              </w:rPr>
            </w:pPr>
          </w:p>
        </w:tc>
        <w:tc>
          <w:tcPr>
            <w:tcW w:w="992" w:type="dxa"/>
            <w:gridSpan w:val="2"/>
            <w:vMerge/>
            <w:vAlign w:val="center"/>
          </w:tcPr>
          <w:p w:rsidR="00A323F4" w:rsidRPr="00EE2148" w:rsidRDefault="00A323F4">
            <w:pPr>
              <w:jc w:val="left"/>
              <w:rPr>
                <w:rFonts w:ascii="宋体" w:hAnsi="宋体"/>
                <w:sz w:val="24"/>
                <w:szCs w:val="24"/>
              </w:rPr>
            </w:pPr>
          </w:p>
        </w:tc>
        <w:tc>
          <w:tcPr>
            <w:tcW w:w="1843" w:type="dxa"/>
            <w:vAlign w:val="center"/>
          </w:tcPr>
          <w:p w:rsidR="00A323F4" w:rsidRPr="00EE2148" w:rsidRDefault="002C699A">
            <w:pPr>
              <w:jc w:val="left"/>
              <w:rPr>
                <w:rFonts w:ascii="宋体" w:hAnsi="宋体"/>
                <w:sz w:val="24"/>
                <w:szCs w:val="24"/>
              </w:rPr>
            </w:pPr>
            <w:r w:rsidRPr="00EE2148">
              <w:rPr>
                <w:rFonts w:ascii="宋体" w:hAnsi="宋体"/>
                <w:sz w:val="24"/>
                <w:szCs w:val="24"/>
              </w:rPr>
              <w:t>投标价格</w:t>
            </w:r>
          </w:p>
        </w:tc>
        <w:tc>
          <w:tcPr>
            <w:tcW w:w="5811" w:type="dxa"/>
            <w:vAlign w:val="center"/>
          </w:tcPr>
          <w:p w:rsidR="00A323F4" w:rsidRPr="00EE2148" w:rsidRDefault="002C699A">
            <w:pPr>
              <w:jc w:val="left"/>
              <w:rPr>
                <w:rFonts w:ascii="宋体" w:hAnsi="宋体"/>
                <w:sz w:val="24"/>
                <w:szCs w:val="24"/>
              </w:rPr>
            </w:pPr>
            <w:r w:rsidRPr="00EE2148">
              <w:rPr>
                <w:rFonts w:ascii="宋体" w:hAnsi="宋体"/>
                <w:sz w:val="24"/>
                <w:szCs w:val="24"/>
              </w:rPr>
              <w:t>只有一个有效报价且未超过</w:t>
            </w:r>
            <w:r w:rsidRPr="00EE2148">
              <w:rPr>
                <w:rFonts w:ascii="宋体" w:hAnsi="宋体" w:hint="eastAsia"/>
                <w:sz w:val="24"/>
                <w:szCs w:val="24"/>
              </w:rPr>
              <w:t>控制</w:t>
            </w:r>
            <w:r w:rsidRPr="00EE2148">
              <w:rPr>
                <w:rFonts w:ascii="宋体" w:hAnsi="宋体"/>
                <w:sz w:val="24"/>
                <w:szCs w:val="24"/>
              </w:rPr>
              <w:t>价</w:t>
            </w:r>
          </w:p>
        </w:tc>
      </w:tr>
      <w:tr w:rsidR="00EE2148" w:rsidRPr="00EE2148">
        <w:trPr>
          <w:trHeight w:val="574"/>
        </w:trPr>
        <w:tc>
          <w:tcPr>
            <w:tcW w:w="710" w:type="dxa"/>
            <w:vMerge/>
            <w:vAlign w:val="center"/>
          </w:tcPr>
          <w:p w:rsidR="00A323F4" w:rsidRPr="00EE2148" w:rsidRDefault="00A323F4">
            <w:pPr>
              <w:jc w:val="left"/>
              <w:rPr>
                <w:rFonts w:ascii="宋体" w:hAnsi="宋体"/>
                <w:sz w:val="24"/>
                <w:szCs w:val="24"/>
              </w:rPr>
            </w:pPr>
          </w:p>
        </w:tc>
        <w:tc>
          <w:tcPr>
            <w:tcW w:w="992" w:type="dxa"/>
            <w:gridSpan w:val="2"/>
            <w:vMerge/>
            <w:vAlign w:val="center"/>
          </w:tcPr>
          <w:p w:rsidR="00A323F4" w:rsidRPr="00EE2148" w:rsidRDefault="00A323F4">
            <w:pPr>
              <w:jc w:val="left"/>
              <w:rPr>
                <w:rFonts w:ascii="宋体" w:hAnsi="宋体"/>
                <w:sz w:val="24"/>
                <w:szCs w:val="24"/>
              </w:rPr>
            </w:pPr>
          </w:p>
        </w:tc>
        <w:tc>
          <w:tcPr>
            <w:tcW w:w="1843" w:type="dxa"/>
            <w:vAlign w:val="center"/>
          </w:tcPr>
          <w:p w:rsidR="00A323F4" w:rsidRPr="00EE2148" w:rsidRDefault="002C699A">
            <w:pPr>
              <w:jc w:val="left"/>
              <w:rPr>
                <w:rFonts w:ascii="宋体" w:hAnsi="宋体"/>
                <w:sz w:val="24"/>
                <w:szCs w:val="24"/>
              </w:rPr>
            </w:pPr>
            <w:r w:rsidRPr="00EE2148">
              <w:rPr>
                <w:rFonts w:ascii="宋体" w:hAnsi="宋体"/>
                <w:sz w:val="24"/>
                <w:szCs w:val="24"/>
              </w:rPr>
              <w:t>违法投标行为</w:t>
            </w:r>
          </w:p>
        </w:tc>
        <w:tc>
          <w:tcPr>
            <w:tcW w:w="5811" w:type="dxa"/>
            <w:vAlign w:val="center"/>
          </w:tcPr>
          <w:p w:rsidR="00A323F4" w:rsidRPr="00EE2148" w:rsidRDefault="002C699A">
            <w:pPr>
              <w:jc w:val="left"/>
              <w:rPr>
                <w:rFonts w:ascii="宋体" w:hAnsi="宋体"/>
                <w:sz w:val="24"/>
                <w:szCs w:val="24"/>
              </w:rPr>
            </w:pPr>
            <w:r w:rsidRPr="00EE2148">
              <w:rPr>
                <w:rFonts w:ascii="宋体" w:hAnsi="宋体"/>
                <w:sz w:val="24"/>
                <w:szCs w:val="24"/>
              </w:rPr>
              <w:t>评标过程中，评标委员会未发现投标人串通投标，以他人名义投标或以其他弄虚作假方式投标。</w:t>
            </w:r>
          </w:p>
        </w:tc>
      </w:tr>
      <w:tr w:rsidR="00EE2148" w:rsidRPr="00EE2148">
        <w:trPr>
          <w:trHeight w:val="986"/>
        </w:trPr>
        <w:tc>
          <w:tcPr>
            <w:tcW w:w="1702" w:type="dxa"/>
            <w:gridSpan w:val="3"/>
            <w:vAlign w:val="center"/>
          </w:tcPr>
          <w:p w:rsidR="00A323F4" w:rsidRPr="00EE2148" w:rsidRDefault="002C699A">
            <w:pPr>
              <w:jc w:val="center"/>
              <w:rPr>
                <w:rFonts w:ascii="宋体" w:hAnsi="宋体"/>
                <w:sz w:val="24"/>
                <w:szCs w:val="24"/>
              </w:rPr>
            </w:pPr>
            <w:r w:rsidRPr="00EE2148">
              <w:rPr>
                <w:rFonts w:ascii="宋体" w:hAnsi="宋体"/>
                <w:sz w:val="24"/>
                <w:szCs w:val="24"/>
              </w:rPr>
              <w:t>2.2.1</w:t>
            </w:r>
          </w:p>
        </w:tc>
        <w:tc>
          <w:tcPr>
            <w:tcW w:w="1843" w:type="dxa"/>
            <w:vAlign w:val="center"/>
          </w:tcPr>
          <w:p w:rsidR="00A323F4" w:rsidRPr="00EE2148" w:rsidRDefault="002C699A">
            <w:pPr>
              <w:jc w:val="center"/>
              <w:rPr>
                <w:rFonts w:ascii="宋体" w:hAnsi="宋体"/>
                <w:sz w:val="24"/>
                <w:szCs w:val="24"/>
              </w:rPr>
            </w:pPr>
            <w:r w:rsidRPr="00EE2148">
              <w:rPr>
                <w:rFonts w:ascii="宋体" w:hAnsi="宋体"/>
                <w:sz w:val="24"/>
                <w:szCs w:val="24"/>
              </w:rPr>
              <w:t>分值构成（总分100 分）</w:t>
            </w:r>
          </w:p>
        </w:tc>
        <w:tc>
          <w:tcPr>
            <w:tcW w:w="5811" w:type="dxa"/>
            <w:vAlign w:val="center"/>
          </w:tcPr>
          <w:p w:rsidR="00A323F4" w:rsidRPr="00EE2148" w:rsidRDefault="002C699A">
            <w:pPr>
              <w:jc w:val="left"/>
              <w:rPr>
                <w:rFonts w:ascii="宋体" w:hAnsi="宋体"/>
                <w:sz w:val="24"/>
                <w:szCs w:val="24"/>
              </w:rPr>
            </w:pPr>
            <w:r w:rsidRPr="00EE2148">
              <w:rPr>
                <w:rFonts w:ascii="宋体" w:hAnsi="宋体" w:hint="eastAsia"/>
                <w:sz w:val="24"/>
                <w:szCs w:val="24"/>
              </w:rPr>
              <w:t>技术评审：</w:t>
            </w:r>
            <w:r w:rsidR="00315CF2" w:rsidRPr="00EE2148">
              <w:rPr>
                <w:rFonts w:ascii="宋体" w:hAnsi="宋体" w:hint="eastAsia"/>
                <w:sz w:val="24"/>
                <w:szCs w:val="24"/>
              </w:rPr>
              <w:t>25</w:t>
            </w:r>
            <w:r w:rsidRPr="00EE2148">
              <w:rPr>
                <w:rFonts w:ascii="宋体" w:hAnsi="宋体" w:hint="eastAsia"/>
                <w:sz w:val="24"/>
                <w:szCs w:val="24"/>
              </w:rPr>
              <w:t>分</w:t>
            </w:r>
          </w:p>
          <w:p w:rsidR="00A323F4" w:rsidRPr="00EE2148" w:rsidRDefault="002C699A">
            <w:pPr>
              <w:jc w:val="left"/>
              <w:rPr>
                <w:rFonts w:ascii="宋体" w:hAnsi="宋体"/>
                <w:sz w:val="24"/>
                <w:szCs w:val="24"/>
              </w:rPr>
            </w:pPr>
            <w:r w:rsidRPr="00EE2148">
              <w:rPr>
                <w:rFonts w:ascii="宋体" w:hAnsi="宋体" w:hint="eastAsia"/>
                <w:sz w:val="24"/>
                <w:szCs w:val="24"/>
              </w:rPr>
              <w:t>综合评审：</w:t>
            </w:r>
            <w:r w:rsidR="00315CF2" w:rsidRPr="00EE2148">
              <w:rPr>
                <w:rFonts w:ascii="宋体" w:hAnsi="宋体" w:hint="eastAsia"/>
                <w:sz w:val="24"/>
                <w:szCs w:val="24"/>
              </w:rPr>
              <w:t>15</w:t>
            </w:r>
            <w:r w:rsidRPr="00EE2148">
              <w:rPr>
                <w:rFonts w:ascii="宋体" w:hAnsi="宋体" w:hint="eastAsia"/>
                <w:sz w:val="24"/>
                <w:szCs w:val="24"/>
              </w:rPr>
              <w:t>分</w:t>
            </w:r>
          </w:p>
          <w:p w:rsidR="00A323F4" w:rsidRPr="00EE2148" w:rsidRDefault="002C699A">
            <w:pPr>
              <w:jc w:val="left"/>
              <w:rPr>
                <w:rFonts w:ascii="宋体" w:hAnsi="宋体"/>
                <w:sz w:val="24"/>
                <w:szCs w:val="24"/>
              </w:rPr>
            </w:pPr>
            <w:r w:rsidRPr="00EE2148">
              <w:rPr>
                <w:rFonts w:ascii="宋体" w:hAnsi="宋体" w:hint="eastAsia"/>
                <w:sz w:val="24"/>
                <w:szCs w:val="24"/>
              </w:rPr>
              <w:t>经济评审：60分</w:t>
            </w:r>
          </w:p>
        </w:tc>
      </w:tr>
      <w:tr w:rsidR="00EE2148" w:rsidRPr="00EE2148">
        <w:trPr>
          <w:trHeight w:val="790"/>
        </w:trPr>
        <w:tc>
          <w:tcPr>
            <w:tcW w:w="924" w:type="dxa"/>
            <w:gridSpan w:val="2"/>
            <w:vAlign w:val="center"/>
          </w:tcPr>
          <w:p w:rsidR="00A323F4" w:rsidRPr="00EE2148" w:rsidRDefault="002C699A">
            <w:pPr>
              <w:jc w:val="center"/>
              <w:rPr>
                <w:rFonts w:ascii="宋体" w:hAnsi="宋体"/>
                <w:sz w:val="24"/>
                <w:szCs w:val="24"/>
              </w:rPr>
            </w:pPr>
            <w:r w:rsidRPr="00EE2148">
              <w:rPr>
                <w:rFonts w:ascii="宋体" w:hAnsi="宋体"/>
                <w:sz w:val="24"/>
                <w:szCs w:val="24"/>
              </w:rPr>
              <w:lastRenderedPageBreak/>
              <w:t>条款号</w:t>
            </w:r>
          </w:p>
        </w:tc>
        <w:tc>
          <w:tcPr>
            <w:tcW w:w="778" w:type="dxa"/>
            <w:vAlign w:val="center"/>
          </w:tcPr>
          <w:p w:rsidR="00A323F4" w:rsidRPr="00EE2148" w:rsidRDefault="002C699A">
            <w:pPr>
              <w:jc w:val="center"/>
              <w:rPr>
                <w:rFonts w:ascii="宋体" w:hAnsi="宋体"/>
                <w:sz w:val="24"/>
                <w:szCs w:val="24"/>
              </w:rPr>
            </w:pPr>
            <w:r w:rsidRPr="00EE2148">
              <w:rPr>
                <w:rFonts w:ascii="宋体" w:hAnsi="宋体"/>
                <w:sz w:val="24"/>
                <w:szCs w:val="24"/>
              </w:rPr>
              <w:t>评分因素</w:t>
            </w:r>
          </w:p>
        </w:tc>
        <w:tc>
          <w:tcPr>
            <w:tcW w:w="1843" w:type="dxa"/>
            <w:vAlign w:val="center"/>
          </w:tcPr>
          <w:p w:rsidR="00A323F4" w:rsidRPr="00EE2148" w:rsidRDefault="002C699A">
            <w:pPr>
              <w:jc w:val="center"/>
              <w:rPr>
                <w:rFonts w:ascii="宋体" w:hAnsi="宋体"/>
                <w:sz w:val="24"/>
                <w:szCs w:val="24"/>
              </w:rPr>
            </w:pPr>
            <w:r w:rsidRPr="00EE2148">
              <w:rPr>
                <w:rFonts w:ascii="宋体" w:hAnsi="宋体"/>
                <w:sz w:val="24"/>
                <w:szCs w:val="24"/>
              </w:rPr>
              <w:t>各评分因素细分项</w:t>
            </w:r>
          </w:p>
        </w:tc>
        <w:tc>
          <w:tcPr>
            <w:tcW w:w="5811" w:type="dxa"/>
            <w:vAlign w:val="center"/>
          </w:tcPr>
          <w:p w:rsidR="00A323F4" w:rsidRPr="00EE2148" w:rsidRDefault="002C699A">
            <w:pPr>
              <w:jc w:val="center"/>
              <w:rPr>
                <w:rFonts w:ascii="宋体" w:hAnsi="宋体"/>
                <w:sz w:val="24"/>
                <w:szCs w:val="24"/>
              </w:rPr>
            </w:pPr>
            <w:r w:rsidRPr="00EE2148">
              <w:rPr>
                <w:rFonts w:ascii="宋体" w:hAnsi="宋体"/>
                <w:sz w:val="24"/>
                <w:szCs w:val="24"/>
              </w:rPr>
              <w:t>评分标准</w:t>
            </w:r>
          </w:p>
        </w:tc>
      </w:tr>
      <w:tr w:rsidR="00EE2148" w:rsidRPr="00EE2148">
        <w:trPr>
          <w:trHeight w:val="779"/>
        </w:trPr>
        <w:tc>
          <w:tcPr>
            <w:tcW w:w="924" w:type="dxa"/>
            <w:gridSpan w:val="2"/>
            <w:vMerge w:val="restart"/>
            <w:vAlign w:val="center"/>
          </w:tcPr>
          <w:p w:rsidR="00A323F4" w:rsidRPr="00EE2148" w:rsidRDefault="002C699A">
            <w:pPr>
              <w:jc w:val="center"/>
              <w:rPr>
                <w:rFonts w:ascii="宋体" w:hAnsi="宋体"/>
                <w:sz w:val="24"/>
                <w:szCs w:val="24"/>
              </w:rPr>
            </w:pPr>
            <w:r w:rsidRPr="00EE2148">
              <w:rPr>
                <w:rFonts w:ascii="宋体" w:hAnsi="宋体"/>
                <w:sz w:val="24"/>
                <w:szCs w:val="24"/>
              </w:rPr>
              <w:t>2.2.2（1）</w:t>
            </w:r>
          </w:p>
        </w:tc>
        <w:tc>
          <w:tcPr>
            <w:tcW w:w="778" w:type="dxa"/>
            <w:vMerge w:val="restart"/>
            <w:vAlign w:val="center"/>
          </w:tcPr>
          <w:p w:rsidR="00A323F4" w:rsidRPr="00EE2148" w:rsidRDefault="002C699A" w:rsidP="00C5690E">
            <w:pPr>
              <w:rPr>
                <w:rFonts w:ascii="宋体" w:hAnsi="宋体"/>
                <w:sz w:val="24"/>
                <w:szCs w:val="24"/>
              </w:rPr>
            </w:pPr>
            <w:r w:rsidRPr="00EE2148">
              <w:rPr>
                <w:rFonts w:ascii="宋体" w:hAnsi="宋体"/>
                <w:sz w:val="24"/>
                <w:szCs w:val="24"/>
              </w:rPr>
              <w:t>技术评审0~</w:t>
            </w:r>
            <w:r w:rsidR="00C5690E" w:rsidRPr="00EE2148">
              <w:rPr>
                <w:rFonts w:ascii="宋体" w:hAnsi="宋体" w:hint="eastAsia"/>
                <w:sz w:val="24"/>
                <w:szCs w:val="24"/>
              </w:rPr>
              <w:t>25</w:t>
            </w:r>
            <w:r w:rsidRPr="00EE2148">
              <w:rPr>
                <w:rFonts w:ascii="宋体" w:hAnsi="宋体"/>
                <w:sz w:val="24"/>
                <w:szCs w:val="24"/>
              </w:rPr>
              <w:t xml:space="preserve"> 分</w:t>
            </w:r>
          </w:p>
        </w:tc>
        <w:tc>
          <w:tcPr>
            <w:tcW w:w="1843" w:type="dxa"/>
            <w:vAlign w:val="center"/>
          </w:tcPr>
          <w:p w:rsidR="00A323F4" w:rsidRPr="00EE2148" w:rsidRDefault="002C699A">
            <w:pPr>
              <w:jc w:val="center"/>
              <w:rPr>
                <w:rFonts w:ascii="宋体" w:hAnsi="宋体"/>
                <w:sz w:val="24"/>
                <w:szCs w:val="24"/>
              </w:rPr>
            </w:pPr>
            <w:r w:rsidRPr="00EE2148">
              <w:rPr>
                <w:rFonts w:ascii="宋体" w:hAnsi="宋体" w:hint="eastAsia"/>
                <w:sz w:val="24"/>
                <w:szCs w:val="24"/>
              </w:rPr>
              <w:t>检验服务方案 10分</w:t>
            </w:r>
          </w:p>
        </w:tc>
        <w:tc>
          <w:tcPr>
            <w:tcW w:w="5811" w:type="dxa"/>
            <w:vAlign w:val="center"/>
          </w:tcPr>
          <w:p w:rsidR="00A323F4" w:rsidRPr="00EE2148" w:rsidRDefault="002C699A">
            <w:pPr>
              <w:rPr>
                <w:rFonts w:ascii="宋体" w:hAnsi="宋体"/>
                <w:sz w:val="24"/>
                <w:szCs w:val="24"/>
              </w:rPr>
            </w:pPr>
            <w:r w:rsidRPr="00EE2148">
              <w:rPr>
                <w:rFonts w:ascii="宋体" w:hAnsi="宋体" w:hint="eastAsia"/>
                <w:sz w:val="24"/>
                <w:szCs w:val="24"/>
              </w:rPr>
              <w:t>针对本项目提供船舶救生筏检验服务方案，检验服务方案详实、针对性强且科学可行的得8-10分，检验服务方案比较合理可行的得5-7分，检验服务方案有但不太完善的得0-4分，没有检验服务方案的不得分。</w:t>
            </w:r>
          </w:p>
        </w:tc>
      </w:tr>
      <w:tr w:rsidR="00EE2148" w:rsidRPr="00EE2148">
        <w:trPr>
          <w:trHeight w:val="779"/>
        </w:trPr>
        <w:tc>
          <w:tcPr>
            <w:tcW w:w="924" w:type="dxa"/>
            <w:gridSpan w:val="2"/>
            <w:vMerge/>
            <w:vAlign w:val="center"/>
          </w:tcPr>
          <w:p w:rsidR="00315CF2" w:rsidRPr="00EE2148" w:rsidRDefault="00315CF2">
            <w:pPr>
              <w:jc w:val="center"/>
              <w:rPr>
                <w:rFonts w:ascii="宋体" w:hAnsi="宋体"/>
                <w:sz w:val="24"/>
                <w:szCs w:val="24"/>
              </w:rPr>
            </w:pPr>
          </w:p>
        </w:tc>
        <w:tc>
          <w:tcPr>
            <w:tcW w:w="778" w:type="dxa"/>
            <w:vMerge/>
            <w:vAlign w:val="center"/>
          </w:tcPr>
          <w:p w:rsidR="00315CF2" w:rsidRPr="00EE2148" w:rsidRDefault="00315CF2">
            <w:pPr>
              <w:rPr>
                <w:rFonts w:ascii="宋体" w:hAnsi="宋体"/>
                <w:sz w:val="24"/>
                <w:szCs w:val="24"/>
              </w:rPr>
            </w:pPr>
          </w:p>
        </w:tc>
        <w:tc>
          <w:tcPr>
            <w:tcW w:w="1843" w:type="dxa"/>
            <w:vAlign w:val="center"/>
          </w:tcPr>
          <w:p w:rsidR="00315CF2" w:rsidRPr="00EE2148" w:rsidRDefault="00315CF2" w:rsidP="00C5690E">
            <w:pPr>
              <w:jc w:val="center"/>
              <w:rPr>
                <w:rFonts w:ascii="宋体" w:hAnsi="宋体"/>
                <w:sz w:val="24"/>
                <w:szCs w:val="24"/>
              </w:rPr>
            </w:pPr>
            <w:r w:rsidRPr="00EE2148">
              <w:rPr>
                <w:rFonts w:ascii="宋体" w:hAnsi="宋体" w:hint="eastAsia"/>
                <w:sz w:val="24"/>
                <w:szCs w:val="24"/>
              </w:rPr>
              <w:t>人员配备方案10分</w:t>
            </w:r>
          </w:p>
        </w:tc>
        <w:tc>
          <w:tcPr>
            <w:tcW w:w="5811" w:type="dxa"/>
            <w:vAlign w:val="center"/>
          </w:tcPr>
          <w:p w:rsidR="00315CF2" w:rsidRPr="00EE2148" w:rsidRDefault="00315CF2" w:rsidP="00C5690E">
            <w:pPr>
              <w:rPr>
                <w:rFonts w:ascii="宋体" w:hAnsi="宋体"/>
                <w:sz w:val="24"/>
                <w:szCs w:val="24"/>
              </w:rPr>
            </w:pPr>
            <w:r w:rsidRPr="00EE2148">
              <w:rPr>
                <w:rFonts w:ascii="宋体" w:hAnsi="宋体" w:hint="eastAsia"/>
                <w:sz w:val="24"/>
                <w:szCs w:val="24"/>
              </w:rPr>
              <w:t>针对采购需求提供详细的人员配备方案，方案详实、针对性强且科学可行的得8-10分，人员配备方案比较合理可行的得5-7分，人员配备方案有但不太完善的得0-4分，没有人员配备方案的不得分。</w:t>
            </w:r>
          </w:p>
        </w:tc>
      </w:tr>
      <w:tr w:rsidR="00EE2148" w:rsidRPr="00EE2148">
        <w:trPr>
          <w:trHeight w:val="769"/>
        </w:trPr>
        <w:tc>
          <w:tcPr>
            <w:tcW w:w="924" w:type="dxa"/>
            <w:gridSpan w:val="2"/>
            <w:vMerge/>
            <w:vAlign w:val="center"/>
          </w:tcPr>
          <w:p w:rsidR="00315CF2" w:rsidRPr="00EE2148" w:rsidRDefault="00315CF2">
            <w:pPr>
              <w:jc w:val="left"/>
              <w:rPr>
                <w:rFonts w:ascii="宋体" w:hAnsi="宋体"/>
                <w:sz w:val="24"/>
                <w:szCs w:val="24"/>
              </w:rPr>
            </w:pPr>
          </w:p>
        </w:tc>
        <w:tc>
          <w:tcPr>
            <w:tcW w:w="778" w:type="dxa"/>
            <w:vMerge/>
            <w:vAlign w:val="center"/>
          </w:tcPr>
          <w:p w:rsidR="00315CF2" w:rsidRPr="00EE2148" w:rsidRDefault="00315CF2">
            <w:pPr>
              <w:jc w:val="left"/>
              <w:rPr>
                <w:rFonts w:ascii="宋体" w:hAnsi="宋体"/>
                <w:sz w:val="24"/>
                <w:szCs w:val="24"/>
              </w:rPr>
            </w:pPr>
          </w:p>
        </w:tc>
        <w:tc>
          <w:tcPr>
            <w:tcW w:w="1843" w:type="dxa"/>
            <w:vAlign w:val="center"/>
          </w:tcPr>
          <w:p w:rsidR="00315CF2" w:rsidRPr="00EE2148" w:rsidRDefault="00315CF2" w:rsidP="00C5690E">
            <w:pPr>
              <w:jc w:val="center"/>
              <w:rPr>
                <w:rFonts w:ascii="宋体" w:hAnsi="宋体"/>
                <w:sz w:val="24"/>
                <w:szCs w:val="24"/>
              </w:rPr>
            </w:pPr>
            <w:r w:rsidRPr="00EE2148">
              <w:rPr>
                <w:rFonts w:ascii="宋体" w:hAnsi="宋体" w:hint="eastAsia"/>
                <w:sz w:val="24"/>
                <w:szCs w:val="24"/>
              </w:rPr>
              <w:t>承诺检修周期5分</w:t>
            </w:r>
          </w:p>
        </w:tc>
        <w:tc>
          <w:tcPr>
            <w:tcW w:w="5811" w:type="dxa"/>
            <w:vAlign w:val="center"/>
          </w:tcPr>
          <w:p w:rsidR="00315CF2" w:rsidRPr="00EE2148" w:rsidRDefault="00315CF2" w:rsidP="00F02C3B">
            <w:pPr>
              <w:rPr>
                <w:rFonts w:ascii="宋体" w:hAnsi="宋体"/>
                <w:sz w:val="24"/>
                <w:szCs w:val="24"/>
              </w:rPr>
            </w:pPr>
            <w:r w:rsidRPr="00EE2148">
              <w:rPr>
                <w:rFonts w:ascii="宋体" w:hAnsi="宋体" w:hint="eastAsia"/>
                <w:sz w:val="24"/>
                <w:szCs w:val="24"/>
              </w:rPr>
              <w:t>承诺检修周期少于等于</w:t>
            </w:r>
            <w:r w:rsidR="00C5690E" w:rsidRPr="00EE2148">
              <w:rPr>
                <w:rFonts w:ascii="宋体" w:hAnsi="宋体" w:hint="eastAsia"/>
                <w:sz w:val="24"/>
                <w:szCs w:val="24"/>
              </w:rPr>
              <w:t>7</w:t>
            </w:r>
            <w:r w:rsidRPr="00EE2148">
              <w:rPr>
                <w:rFonts w:ascii="宋体" w:hAnsi="宋体" w:hint="eastAsia"/>
                <w:sz w:val="24"/>
                <w:szCs w:val="24"/>
              </w:rPr>
              <w:t>天的得5分；承诺检修周期大于</w:t>
            </w:r>
            <w:r w:rsidR="00F02C3B" w:rsidRPr="00EE2148">
              <w:rPr>
                <w:rFonts w:ascii="宋体" w:hAnsi="宋体" w:hint="eastAsia"/>
                <w:sz w:val="24"/>
                <w:szCs w:val="24"/>
              </w:rPr>
              <w:t>7</w:t>
            </w:r>
            <w:r w:rsidRPr="00EE2148">
              <w:rPr>
                <w:rFonts w:ascii="宋体" w:hAnsi="宋体" w:hint="eastAsia"/>
                <w:sz w:val="24"/>
                <w:szCs w:val="24"/>
              </w:rPr>
              <w:t>天少于等于</w:t>
            </w:r>
            <w:r w:rsidR="00F02C3B" w:rsidRPr="00EE2148">
              <w:rPr>
                <w:rFonts w:ascii="宋体" w:hAnsi="宋体" w:hint="eastAsia"/>
                <w:sz w:val="24"/>
                <w:szCs w:val="24"/>
              </w:rPr>
              <w:t>12</w:t>
            </w:r>
            <w:r w:rsidRPr="00EE2148">
              <w:rPr>
                <w:rFonts w:ascii="宋体" w:hAnsi="宋体" w:hint="eastAsia"/>
                <w:sz w:val="24"/>
                <w:szCs w:val="24"/>
              </w:rPr>
              <w:t>天的得3分；承诺检修周期大于</w:t>
            </w:r>
            <w:r w:rsidR="00F02C3B" w:rsidRPr="00EE2148">
              <w:rPr>
                <w:rFonts w:ascii="宋体" w:hAnsi="宋体" w:hint="eastAsia"/>
                <w:sz w:val="24"/>
                <w:szCs w:val="24"/>
              </w:rPr>
              <w:t>12</w:t>
            </w:r>
            <w:r w:rsidRPr="00EE2148">
              <w:rPr>
                <w:rFonts w:ascii="宋体" w:hAnsi="宋体" w:hint="eastAsia"/>
                <w:sz w:val="24"/>
                <w:szCs w:val="24"/>
              </w:rPr>
              <w:t>天的不得分。（提供承诺书加盖单位公章）</w:t>
            </w:r>
          </w:p>
        </w:tc>
      </w:tr>
      <w:tr w:rsidR="00EE2148" w:rsidRPr="00EE2148">
        <w:trPr>
          <w:trHeight w:val="1072"/>
        </w:trPr>
        <w:tc>
          <w:tcPr>
            <w:tcW w:w="924" w:type="dxa"/>
            <w:gridSpan w:val="2"/>
            <w:vMerge w:val="restart"/>
            <w:vAlign w:val="center"/>
          </w:tcPr>
          <w:p w:rsidR="00315CF2" w:rsidRPr="00EE2148" w:rsidRDefault="00315CF2">
            <w:pPr>
              <w:jc w:val="center"/>
              <w:rPr>
                <w:rFonts w:ascii="宋体" w:hAnsi="宋体"/>
                <w:sz w:val="24"/>
                <w:szCs w:val="24"/>
              </w:rPr>
            </w:pPr>
            <w:r w:rsidRPr="00EE2148">
              <w:rPr>
                <w:rFonts w:ascii="宋体" w:hAnsi="宋体"/>
                <w:sz w:val="24"/>
                <w:szCs w:val="24"/>
              </w:rPr>
              <w:t>2.2.2（2）</w:t>
            </w:r>
          </w:p>
        </w:tc>
        <w:tc>
          <w:tcPr>
            <w:tcW w:w="778" w:type="dxa"/>
            <w:vMerge w:val="restart"/>
            <w:vAlign w:val="center"/>
          </w:tcPr>
          <w:p w:rsidR="00315CF2" w:rsidRPr="00EE2148" w:rsidRDefault="00315CF2" w:rsidP="00C5690E">
            <w:pPr>
              <w:jc w:val="center"/>
              <w:rPr>
                <w:rFonts w:ascii="宋体" w:hAnsi="宋体"/>
                <w:sz w:val="24"/>
                <w:szCs w:val="24"/>
              </w:rPr>
            </w:pPr>
            <w:r w:rsidRPr="00EE2148">
              <w:rPr>
                <w:rFonts w:ascii="宋体" w:hAnsi="宋体"/>
                <w:sz w:val="24"/>
                <w:szCs w:val="24"/>
              </w:rPr>
              <w:t>综合评审0~</w:t>
            </w:r>
            <w:r w:rsidR="00C5690E" w:rsidRPr="00EE2148">
              <w:rPr>
                <w:rFonts w:ascii="宋体" w:hAnsi="宋体" w:hint="eastAsia"/>
                <w:sz w:val="24"/>
                <w:szCs w:val="24"/>
              </w:rPr>
              <w:t>15</w:t>
            </w:r>
            <w:r w:rsidRPr="00EE2148">
              <w:rPr>
                <w:rFonts w:ascii="宋体" w:hAnsi="宋体"/>
                <w:sz w:val="24"/>
                <w:szCs w:val="24"/>
              </w:rPr>
              <w:t>分</w:t>
            </w:r>
          </w:p>
        </w:tc>
        <w:tc>
          <w:tcPr>
            <w:tcW w:w="1843" w:type="dxa"/>
            <w:vAlign w:val="center"/>
          </w:tcPr>
          <w:p w:rsidR="00315CF2" w:rsidRPr="00EE2148" w:rsidRDefault="00315CF2" w:rsidP="00C5690E">
            <w:pPr>
              <w:jc w:val="left"/>
              <w:rPr>
                <w:rFonts w:ascii="宋体" w:hAnsi="宋体"/>
                <w:sz w:val="24"/>
                <w:szCs w:val="24"/>
              </w:rPr>
            </w:pPr>
            <w:r w:rsidRPr="00EE2148">
              <w:rPr>
                <w:rFonts w:ascii="宋体" w:hAnsi="宋体" w:hint="eastAsia"/>
                <w:sz w:val="24"/>
                <w:szCs w:val="24"/>
              </w:rPr>
              <w:t>响应文件制作</w:t>
            </w:r>
            <w:r w:rsidR="00C5690E" w:rsidRPr="00EE2148">
              <w:rPr>
                <w:rFonts w:ascii="宋体" w:hAnsi="宋体" w:hint="eastAsia"/>
                <w:sz w:val="24"/>
                <w:szCs w:val="24"/>
              </w:rPr>
              <w:t>3</w:t>
            </w:r>
            <w:r w:rsidRPr="00EE2148">
              <w:rPr>
                <w:rFonts w:ascii="宋体" w:hAnsi="宋体" w:hint="eastAsia"/>
                <w:sz w:val="24"/>
                <w:szCs w:val="24"/>
              </w:rPr>
              <w:t>分</w:t>
            </w:r>
          </w:p>
        </w:tc>
        <w:tc>
          <w:tcPr>
            <w:tcW w:w="5811" w:type="dxa"/>
            <w:vAlign w:val="center"/>
          </w:tcPr>
          <w:p w:rsidR="00315CF2" w:rsidRPr="00EE2148" w:rsidRDefault="00315CF2" w:rsidP="00C5690E">
            <w:pPr>
              <w:jc w:val="left"/>
              <w:rPr>
                <w:rFonts w:ascii="宋体" w:hAnsi="宋体"/>
                <w:sz w:val="24"/>
                <w:szCs w:val="24"/>
              </w:rPr>
            </w:pPr>
            <w:r w:rsidRPr="00EE2148">
              <w:rPr>
                <w:rFonts w:ascii="宋体" w:hAnsi="宋体" w:hint="eastAsia"/>
                <w:sz w:val="24"/>
                <w:szCs w:val="24"/>
              </w:rPr>
              <w:t>按照招标文件要求装订响应文件，有目录并编制页码，内容架构清晰，易于查阅、审核。根据投标文件编制情况酌情给予0-</w:t>
            </w:r>
            <w:r w:rsidR="00C5690E" w:rsidRPr="00EE2148">
              <w:rPr>
                <w:rFonts w:ascii="宋体" w:hAnsi="宋体" w:hint="eastAsia"/>
                <w:sz w:val="24"/>
                <w:szCs w:val="24"/>
              </w:rPr>
              <w:t>3</w:t>
            </w:r>
            <w:r w:rsidRPr="00EE2148">
              <w:rPr>
                <w:rFonts w:ascii="宋体" w:hAnsi="宋体" w:hint="eastAsia"/>
                <w:sz w:val="24"/>
                <w:szCs w:val="24"/>
              </w:rPr>
              <w:t>分。</w:t>
            </w:r>
          </w:p>
        </w:tc>
      </w:tr>
      <w:tr w:rsidR="00EE2148" w:rsidRPr="00EE2148">
        <w:trPr>
          <w:trHeight w:val="919"/>
        </w:trPr>
        <w:tc>
          <w:tcPr>
            <w:tcW w:w="924" w:type="dxa"/>
            <w:gridSpan w:val="2"/>
            <w:vMerge/>
            <w:vAlign w:val="center"/>
          </w:tcPr>
          <w:p w:rsidR="00315CF2" w:rsidRPr="00EE2148" w:rsidRDefault="00315CF2">
            <w:pPr>
              <w:jc w:val="center"/>
              <w:rPr>
                <w:rFonts w:ascii="宋体" w:hAnsi="宋体"/>
                <w:sz w:val="24"/>
                <w:szCs w:val="24"/>
              </w:rPr>
            </w:pPr>
          </w:p>
        </w:tc>
        <w:tc>
          <w:tcPr>
            <w:tcW w:w="778" w:type="dxa"/>
            <w:vMerge/>
            <w:vAlign w:val="center"/>
          </w:tcPr>
          <w:p w:rsidR="00315CF2" w:rsidRPr="00EE2148" w:rsidRDefault="00315CF2">
            <w:pPr>
              <w:jc w:val="center"/>
              <w:rPr>
                <w:rFonts w:ascii="宋体" w:hAnsi="宋体"/>
                <w:sz w:val="24"/>
                <w:szCs w:val="24"/>
              </w:rPr>
            </w:pPr>
          </w:p>
        </w:tc>
        <w:tc>
          <w:tcPr>
            <w:tcW w:w="1843" w:type="dxa"/>
            <w:vAlign w:val="center"/>
          </w:tcPr>
          <w:p w:rsidR="00315CF2" w:rsidRPr="00EE2148" w:rsidRDefault="00315CF2" w:rsidP="00C5690E">
            <w:pPr>
              <w:jc w:val="left"/>
              <w:rPr>
                <w:rFonts w:ascii="宋体" w:hAnsi="宋体"/>
                <w:sz w:val="24"/>
                <w:szCs w:val="24"/>
              </w:rPr>
            </w:pPr>
            <w:r w:rsidRPr="00EE2148">
              <w:rPr>
                <w:rFonts w:ascii="宋体" w:hAnsi="宋体" w:hint="eastAsia"/>
                <w:sz w:val="24"/>
                <w:szCs w:val="24"/>
              </w:rPr>
              <w:t>类似业绩1</w:t>
            </w:r>
            <w:r w:rsidR="00C5690E" w:rsidRPr="00EE2148">
              <w:rPr>
                <w:rFonts w:ascii="宋体" w:hAnsi="宋体" w:hint="eastAsia"/>
                <w:sz w:val="24"/>
                <w:szCs w:val="24"/>
              </w:rPr>
              <w:t>2</w:t>
            </w:r>
            <w:r w:rsidRPr="00EE2148">
              <w:rPr>
                <w:rFonts w:ascii="宋体" w:hAnsi="宋体" w:hint="eastAsia"/>
                <w:sz w:val="24"/>
                <w:szCs w:val="24"/>
              </w:rPr>
              <w:t>分</w:t>
            </w:r>
          </w:p>
        </w:tc>
        <w:tc>
          <w:tcPr>
            <w:tcW w:w="5811" w:type="dxa"/>
            <w:vAlign w:val="center"/>
          </w:tcPr>
          <w:p w:rsidR="00315CF2" w:rsidRPr="00EE2148" w:rsidRDefault="00315CF2" w:rsidP="00C5690E">
            <w:pPr>
              <w:jc w:val="left"/>
              <w:rPr>
                <w:rFonts w:ascii="宋体" w:hAnsi="宋体"/>
                <w:sz w:val="24"/>
                <w:szCs w:val="24"/>
              </w:rPr>
            </w:pPr>
            <w:r w:rsidRPr="00EE2148">
              <w:rPr>
                <w:rFonts w:ascii="宋体" w:hAnsi="宋体" w:hint="eastAsia"/>
                <w:sz w:val="24"/>
                <w:szCs w:val="24"/>
              </w:rPr>
              <w:t xml:space="preserve">投标人自2015年1月1日以来承担过船舶救生筏检验业绩的，每提供一个类似业绩得 </w:t>
            </w:r>
            <w:r w:rsidR="00C5690E" w:rsidRPr="00EE2148">
              <w:rPr>
                <w:rFonts w:ascii="宋体" w:hAnsi="宋体" w:hint="eastAsia"/>
                <w:sz w:val="24"/>
                <w:szCs w:val="24"/>
              </w:rPr>
              <w:t>4</w:t>
            </w:r>
            <w:r w:rsidRPr="00EE2148">
              <w:rPr>
                <w:rFonts w:ascii="宋体" w:hAnsi="宋体" w:hint="eastAsia"/>
                <w:sz w:val="24"/>
                <w:szCs w:val="24"/>
              </w:rPr>
              <w:t>分，本项最多得1</w:t>
            </w:r>
            <w:r w:rsidR="00C5690E" w:rsidRPr="00EE2148">
              <w:rPr>
                <w:rFonts w:ascii="宋体" w:hAnsi="宋体" w:hint="eastAsia"/>
                <w:sz w:val="24"/>
                <w:szCs w:val="24"/>
              </w:rPr>
              <w:t>2</w:t>
            </w:r>
            <w:r w:rsidRPr="00EE2148">
              <w:rPr>
                <w:rFonts w:ascii="宋体" w:hAnsi="宋体" w:hint="eastAsia"/>
                <w:sz w:val="24"/>
                <w:szCs w:val="24"/>
              </w:rPr>
              <w:t>分。（以签订合同时间为准，提供项目业绩合同复印件）</w:t>
            </w:r>
          </w:p>
        </w:tc>
      </w:tr>
      <w:tr w:rsidR="00EE2148" w:rsidRPr="00EE2148">
        <w:tc>
          <w:tcPr>
            <w:tcW w:w="924" w:type="dxa"/>
            <w:gridSpan w:val="2"/>
            <w:vAlign w:val="center"/>
          </w:tcPr>
          <w:p w:rsidR="00315CF2" w:rsidRPr="00EE2148" w:rsidRDefault="00315CF2">
            <w:pPr>
              <w:jc w:val="center"/>
              <w:rPr>
                <w:rFonts w:ascii="宋体" w:hAnsi="宋体"/>
                <w:sz w:val="24"/>
                <w:szCs w:val="24"/>
              </w:rPr>
            </w:pPr>
            <w:r w:rsidRPr="00EE2148">
              <w:rPr>
                <w:rFonts w:ascii="宋体" w:hAnsi="宋体"/>
                <w:sz w:val="24"/>
                <w:szCs w:val="24"/>
              </w:rPr>
              <w:t>2.2.2（3）</w:t>
            </w:r>
          </w:p>
        </w:tc>
        <w:tc>
          <w:tcPr>
            <w:tcW w:w="778" w:type="dxa"/>
            <w:vAlign w:val="center"/>
          </w:tcPr>
          <w:p w:rsidR="00315CF2" w:rsidRPr="00EE2148" w:rsidRDefault="00315CF2">
            <w:pPr>
              <w:jc w:val="center"/>
              <w:rPr>
                <w:rFonts w:ascii="宋体" w:hAnsi="宋体"/>
                <w:sz w:val="24"/>
                <w:szCs w:val="24"/>
              </w:rPr>
            </w:pPr>
            <w:r w:rsidRPr="00EE2148">
              <w:rPr>
                <w:rFonts w:ascii="宋体" w:hAnsi="宋体"/>
                <w:sz w:val="24"/>
                <w:szCs w:val="24"/>
              </w:rPr>
              <w:t>经济评审0~</w:t>
            </w:r>
            <w:r w:rsidRPr="00EE2148">
              <w:rPr>
                <w:rFonts w:ascii="宋体" w:hAnsi="宋体" w:hint="eastAsia"/>
                <w:sz w:val="24"/>
                <w:szCs w:val="24"/>
              </w:rPr>
              <w:t>60</w:t>
            </w:r>
            <w:r w:rsidRPr="00EE2148">
              <w:rPr>
                <w:rFonts w:ascii="宋体" w:hAnsi="宋体"/>
                <w:sz w:val="24"/>
                <w:szCs w:val="24"/>
              </w:rPr>
              <w:t>分</w:t>
            </w:r>
          </w:p>
        </w:tc>
        <w:tc>
          <w:tcPr>
            <w:tcW w:w="1843" w:type="dxa"/>
            <w:vAlign w:val="center"/>
          </w:tcPr>
          <w:p w:rsidR="00315CF2" w:rsidRPr="00EE2148" w:rsidRDefault="00315CF2">
            <w:pPr>
              <w:jc w:val="left"/>
              <w:rPr>
                <w:rFonts w:ascii="宋体" w:hAnsi="宋体"/>
                <w:sz w:val="24"/>
                <w:szCs w:val="24"/>
              </w:rPr>
            </w:pPr>
            <w:r w:rsidRPr="00EE2148">
              <w:rPr>
                <w:rFonts w:ascii="宋体" w:hAnsi="宋体"/>
                <w:sz w:val="24"/>
                <w:szCs w:val="24"/>
              </w:rPr>
              <w:t>投标报价评审</w:t>
            </w:r>
            <w:r w:rsidRPr="00EE2148">
              <w:rPr>
                <w:rFonts w:ascii="宋体" w:hAnsi="宋体" w:hint="eastAsia"/>
                <w:sz w:val="24"/>
                <w:szCs w:val="24"/>
              </w:rPr>
              <w:t>60</w:t>
            </w:r>
            <w:r w:rsidRPr="00EE2148">
              <w:rPr>
                <w:rFonts w:ascii="宋体" w:hAnsi="宋体"/>
                <w:sz w:val="24"/>
                <w:szCs w:val="24"/>
              </w:rPr>
              <w:t>分</w:t>
            </w:r>
          </w:p>
        </w:tc>
        <w:tc>
          <w:tcPr>
            <w:tcW w:w="5811" w:type="dxa"/>
            <w:vAlign w:val="center"/>
          </w:tcPr>
          <w:p w:rsidR="00315CF2" w:rsidRPr="00EE2148" w:rsidRDefault="00315CF2" w:rsidP="006052F7">
            <w:pPr>
              <w:jc w:val="left"/>
              <w:rPr>
                <w:rFonts w:ascii="宋体" w:hAnsi="宋体"/>
                <w:sz w:val="24"/>
                <w:szCs w:val="24"/>
              </w:rPr>
            </w:pPr>
            <w:r w:rsidRPr="00EE2148">
              <w:rPr>
                <w:rFonts w:ascii="宋体" w:hAnsi="宋体" w:hint="eastAsia"/>
                <w:sz w:val="24"/>
                <w:szCs w:val="24"/>
              </w:rPr>
              <w:t>通过资格和符合性检查的投标人报价为有效报价，有效报价的算术平均值为本项目评标基准价，投标报价等于评标基准价的其价格分为满分，每高于评标基准价1%扣1分；每低于评标基准价1%扣0.5分，扣完为止。</w:t>
            </w:r>
          </w:p>
          <w:p w:rsidR="00315CF2" w:rsidRPr="00EE2148" w:rsidRDefault="00315CF2" w:rsidP="006052F7">
            <w:pPr>
              <w:jc w:val="left"/>
              <w:rPr>
                <w:rFonts w:ascii="宋体" w:hAnsi="宋体"/>
                <w:sz w:val="24"/>
                <w:szCs w:val="24"/>
              </w:rPr>
            </w:pPr>
            <w:r w:rsidRPr="00EE2148">
              <w:rPr>
                <w:rFonts w:ascii="宋体" w:hAnsi="宋体" w:hint="eastAsia"/>
                <w:sz w:val="24"/>
                <w:szCs w:val="24"/>
              </w:rPr>
              <w:t>即：①投标报价高于评标基准价时，投标报价得分=投标报价评审分值－（投标报价－评标基准价）/评标基准价×100×1 ②投标报价低于评标基准价时，投标报价得分=投标报价评审分值－（评标基准价－投标报价）/评标基准价×100×0.5，计算后保留两位小数。</w:t>
            </w:r>
          </w:p>
        </w:tc>
      </w:tr>
      <w:bookmarkEnd w:id="217"/>
    </w:tbl>
    <w:p w:rsidR="00A323F4" w:rsidRPr="00EE2148" w:rsidRDefault="00A323F4">
      <w:pPr>
        <w:rPr>
          <w:rFonts w:ascii="宋体" w:hAnsi="宋体"/>
          <w:sz w:val="20"/>
        </w:rPr>
      </w:pPr>
    </w:p>
    <w:p w:rsidR="00A323F4" w:rsidRPr="00EE2148" w:rsidRDefault="002C699A">
      <w:pPr>
        <w:pStyle w:val="21"/>
        <w:spacing w:line="400" w:lineRule="exact"/>
        <w:jc w:val="both"/>
        <w:rPr>
          <w:rFonts w:ascii="宋体" w:hAnsi="宋体"/>
          <w:sz w:val="24"/>
          <w:szCs w:val="24"/>
        </w:rPr>
      </w:pPr>
      <w:bookmarkStart w:id="218" w:name="_Toc482390653"/>
      <w:bookmarkStart w:id="219" w:name="_Toc482390526"/>
      <w:bookmarkStart w:id="220" w:name="_Toc484129853"/>
      <w:bookmarkStart w:id="221" w:name="_Toc29479004"/>
      <w:bookmarkStart w:id="222" w:name="_Toc23859499"/>
      <w:r w:rsidRPr="00EE2148">
        <w:rPr>
          <w:rFonts w:ascii="宋体" w:hAnsi="宋体" w:hint="eastAsia"/>
          <w:sz w:val="24"/>
          <w:szCs w:val="24"/>
        </w:rPr>
        <w:t>1、评标方法</w:t>
      </w:r>
      <w:bookmarkEnd w:id="218"/>
      <w:bookmarkEnd w:id="219"/>
      <w:bookmarkEnd w:id="220"/>
      <w:bookmarkEnd w:id="221"/>
      <w:bookmarkEnd w:id="222"/>
    </w:p>
    <w:p w:rsidR="00A323F4" w:rsidRPr="00EE2148" w:rsidRDefault="002C699A">
      <w:pPr>
        <w:spacing w:line="400" w:lineRule="exact"/>
        <w:ind w:firstLine="482"/>
        <w:rPr>
          <w:rFonts w:ascii="宋体" w:hAnsi="宋体"/>
          <w:sz w:val="24"/>
          <w:szCs w:val="24"/>
        </w:rPr>
      </w:pPr>
      <w:r w:rsidRPr="00EE2148">
        <w:rPr>
          <w:rFonts w:ascii="宋体" w:hAnsi="宋体" w:hint="eastAsia"/>
          <w:sz w:val="24"/>
          <w:szCs w:val="24"/>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外。</w:t>
      </w:r>
    </w:p>
    <w:p w:rsidR="00A323F4" w:rsidRPr="00EE2148" w:rsidRDefault="002C699A">
      <w:pPr>
        <w:spacing w:line="400" w:lineRule="exact"/>
        <w:ind w:firstLine="482"/>
        <w:rPr>
          <w:rFonts w:ascii="宋体" w:hAnsi="宋体"/>
          <w:sz w:val="24"/>
          <w:szCs w:val="24"/>
        </w:rPr>
      </w:pPr>
      <w:bookmarkStart w:id="223" w:name="EB61f1a44fb61c4e019504c83b312f5223"/>
      <w:r w:rsidRPr="00EE2148">
        <w:rPr>
          <w:rFonts w:ascii="宋体" w:hAnsi="宋体" w:hint="eastAsia"/>
          <w:sz w:val="24"/>
          <w:szCs w:val="24"/>
        </w:rPr>
        <w:t>综合评分相等时，以投标报价低的优先；投标报价也相等的，由招标人自行确定。</w:t>
      </w:r>
      <w:bookmarkEnd w:id="223"/>
    </w:p>
    <w:p w:rsidR="00A323F4" w:rsidRPr="00EE2148" w:rsidRDefault="002C699A">
      <w:pPr>
        <w:pStyle w:val="21"/>
        <w:spacing w:line="400" w:lineRule="exact"/>
        <w:jc w:val="both"/>
        <w:rPr>
          <w:rFonts w:ascii="宋体" w:hAnsi="宋体"/>
          <w:sz w:val="24"/>
          <w:szCs w:val="24"/>
        </w:rPr>
      </w:pPr>
      <w:bookmarkStart w:id="224" w:name="_Toc484129854"/>
      <w:bookmarkStart w:id="225" w:name="_Toc23859500"/>
      <w:bookmarkStart w:id="226" w:name="_Toc482390527"/>
      <w:bookmarkStart w:id="227" w:name="_Toc482390654"/>
      <w:bookmarkStart w:id="228" w:name="_Toc29479005"/>
      <w:r w:rsidRPr="00EE2148">
        <w:rPr>
          <w:rFonts w:ascii="宋体" w:hAnsi="宋体" w:hint="eastAsia"/>
          <w:sz w:val="24"/>
          <w:szCs w:val="24"/>
        </w:rPr>
        <w:t>2、评审标准</w:t>
      </w:r>
      <w:bookmarkEnd w:id="224"/>
      <w:bookmarkEnd w:id="225"/>
      <w:bookmarkEnd w:id="226"/>
      <w:bookmarkEnd w:id="227"/>
      <w:bookmarkEnd w:id="228"/>
    </w:p>
    <w:p w:rsidR="00A323F4" w:rsidRPr="00EE2148" w:rsidRDefault="002C699A">
      <w:pPr>
        <w:pStyle w:val="3e"/>
        <w:spacing w:line="400" w:lineRule="exact"/>
        <w:rPr>
          <w:rFonts w:ascii="宋体" w:hAnsi="宋体"/>
          <w:sz w:val="24"/>
          <w:szCs w:val="24"/>
        </w:rPr>
      </w:pPr>
      <w:bookmarkStart w:id="229" w:name="_Toc482390528"/>
      <w:bookmarkStart w:id="230" w:name="_Toc484129855"/>
      <w:bookmarkStart w:id="231" w:name="_Toc482390655"/>
      <w:r w:rsidRPr="00EE2148">
        <w:rPr>
          <w:rFonts w:ascii="宋体" w:hAnsi="宋体" w:hint="eastAsia"/>
          <w:sz w:val="24"/>
          <w:szCs w:val="24"/>
        </w:rPr>
        <w:t>2.1 初步评审标准</w:t>
      </w:r>
      <w:bookmarkEnd w:id="229"/>
      <w:bookmarkEnd w:id="230"/>
      <w:bookmarkEnd w:id="231"/>
    </w:p>
    <w:p w:rsidR="00A323F4" w:rsidRPr="00EE2148" w:rsidRDefault="002C699A">
      <w:pPr>
        <w:spacing w:line="400" w:lineRule="exact"/>
        <w:ind w:firstLine="482"/>
        <w:rPr>
          <w:rFonts w:ascii="宋体" w:hAnsi="宋体"/>
          <w:sz w:val="24"/>
          <w:szCs w:val="24"/>
        </w:rPr>
      </w:pPr>
      <w:r w:rsidRPr="00EE2148">
        <w:rPr>
          <w:rFonts w:ascii="宋体" w:hAnsi="宋体" w:hint="eastAsia"/>
          <w:sz w:val="24"/>
          <w:szCs w:val="24"/>
        </w:rPr>
        <w:t>2.1.1 形式评审标准：见评标办法前附表。</w:t>
      </w:r>
    </w:p>
    <w:p w:rsidR="00A323F4" w:rsidRPr="00EE2148" w:rsidRDefault="002C699A">
      <w:pPr>
        <w:spacing w:line="400" w:lineRule="exact"/>
        <w:ind w:firstLine="482"/>
        <w:rPr>
          <w:rFonts w:ascii="宋体" w:hAnsi="宋体"/>
          <w:sz w:val="24"/>
          <w:szCs w:val="24"/>
        </w:rPr>
      </w:pPr>
      <w:r w:rsidRPr="00EE2148">
        <w:rPr>
          <w:rFonts w:ascii="宋体" w:hAnsi="宋体" w:hint="eastAsia"/>
          <w:sz w:val="24"/>
          <w:szCs w:val="24"/>
        </w:rPr>
        <w:t>2.1.2 资格评审标准：见评标办法前附表。</w:t>
      </w:r>
    </w:p>
    <w:p w:rsidR="00A323F4" w:rsidRPr="00EE2148" w:rsidRDefault="002C699A">
      <w:pPr>
        <w:spacing w:line="400" w:lineRule="exact"/>
        <w:ind w:firstLine="482"/>
        <w:rPr>
          <w:rFonts w:ascii="宋体" w:hAnsi="宋体"/>
          <w:sz w:val="24"/>
          <w:szCs w:val="24"/>
        </w:rPr>
      </w:pPr>
      <w:r w:rsidRPr="00EE2148">
        <w:rPr>
          <w:rFonts w:ascii="宋体" w:hAnsi="宋体" w:hint="eastAsia"/>
          <w:sz w:val="24"/>
          <w:szCs w:val="24"/>
        </w:rPr>
        <w:t>2.1.3 响应性评审标准：见评标办法前附表。</w:t>
      </w:r>
    </w:p>
    <w:p w:rsidR="00A323F4" w:rsidRPr="00EE2148" w:rsidRDefault="002C699A">
      <w:pPr>
        <w:pStyle w:val="3e"/>
        <w:spacing w:line="400" w:lineRule="exact"/>
        <w:rPr>
          <w:rFonts w:ascii="宋体" w:hAnsi="宋体"/>
          <w:sz w:val="24"/>
          <w:szCs w:val="24"/>
        </w:rPr>
      </w:pPr>
      <w:bookmarkStart w:id="232" w:name="_Toc482390656"/>
      <w:bookmarkStart w:id="233" w:name="_Toc482390529"/>
      <w:bookmarkStart w:id="234" w:name="_Toc484129856"/>
      <w:r w:rsidRPr="00EE2148">
        <w:rPr>
          <w:rFonts w:ascii="宋体" w:hAnsi="宋体" w:hint="eastAsia"/>
          <w:sz w:val="24"/>
          <w:szCs w:val="24"/>
        </w:rPr>
        <w:lastRenderedPageBreak/>
        <w:t>2.2 分值构成与评分标准</w:t>
      </w:r>
      <w:bookmarkEnd w:id="232"/>
      <w:bookmarkEnd w:id="233"/>
      <w:bookmarkEnd w:id="234"/>
    </w:p>
    <w:p w:rsidR="00A323F4" w:rsidRPr="00EE2148" w:rsidRDefault="002C699A">
      <w:pPr>
        <w:spacing w:line="400" w:lineRule="exact"/>
        <w:ind w:firstLine="482"/>
        <w:rPr>
          <w:rFonts w:ascii="宋体" w:hAnsi="宋体"/>
          <w:sz w:val="24"/>
          <w:szCs w:val="24"/>
        </w:rPr>
      </w:pPr>
      <w:r w:rsidRPr="00EE2148">
        <w:rPr>
          <w:rFonts w:ascii="宋体" w:hAnsi="宋体" w:hint="eastAsia"/>
          <w:sz w:val="24"/>
          <w:szCs w:val="24"/>
        </w:rPr>
        <w:t>2.2.1 分值构成</w:t>
      </w:r>
    </w:p>
    <w:p w:rsidR="00A323F4" w:rsidRPr="00EE2148" w:rsidRDefault="002C699A">
      <w:pPr>
        <w:spacing w:line="400" w:lineRule="exact"/>
        <w:ind w:firstLine="482"/>
        <w:rPr>
          <w:rFonts w:ascii="宋体" w:hAnsi="宋体"/>
          <w:sz w:val="24"/>
          <w:szCs w:val="24"/>
        </w:rPr>
      </w:pPr>
      <w:r w:rsidRPr="00EE2148">
        <w:rPr>
          <w:rFonts w:ascii="宋体" w:hAnsi="宋体" w:hint="eastAsia"/>
          <w:sz w:val="24"/>
          <w:szCs w:val="24"/>
        </w:rPr>
        <w:t>（1）技术评审：见评标办法前附表；</w:t>
      </w:r>
    </w:p>
    <w:p w:rsidR="00A323F4" w:rsidRPr="00EE2148" w:rsidRDefault="002C699A">
      <w:pPr>
        <w:spacing w:line="400" w:lineRule="exact"/>
        <w:ind w:firstLine="482"/>
        <w:rPr>
          <w:rFonts w:ascii="宋体" w:hAnsi="宋体"/>
          <w:sz w:val="24"/>
          <w:szCs w:val="24"/>
        </w:rPr>
      </w:pPr>
      <w:r w:rsidRPr="00EE2148">
        <w:rPr>
          <w:rFonts w:ascii="宋体" w:hAnsi="宋体" w:hint="eastAsia"/>
          <w:sz w:val="24"/>
          <w:szCs w:val="24"/>
        </w:rPr>
        <w:t>（2）综合评审：见评标办法前附表；</w:t>
      </w:r>
    </w:p>
    <w:p w:rsidR="00A323F4" w:rsidRPr="00EE2148" w:rsidRDefault="002C699A">
      <w:pPr>
        <w:spacing w:line="400" w:lineRule="exact"/>
        <w:ind w:firstLine="482"/>
        <w:rPr>
          <w:rFonts w:ascii="宋体" w:hAnsi="宋体"/>
          <w:sz w:val="24"/>
          <w:szCs w:val="24"/>
        </w:rPr>
      </w:pPr>
      <w:r w:rsidRPr="00EE2148">
        <w:rPr>
          <w:rFonts w:ascii="宋体" w:hAnsi="宋体" w:hint="eastAsia"/>
          <w:sz w:val="24"/>
          <w:szCs w:val="24"/>
        </w:rPr>
        <w:t>（3）经济评审：见评标办法前附表；</w:t>
      </w:r>
    </w:p>
    <w:p w:rsidR="00A323F4" w:rsidRPr="00EE2148" w:rsidRDefault="002C699A">
      <w:pPr>
        <w:spacing w:line="400" w:lineRule="exact"/>
        <w:ind w:firstLine="482"/>
        <w:rPr>
          <w:rFonts w:ascii="宋体" w:hAnsi="宋体"/>
          <w:sz w:val="24"/>
          <w:szCs w:val="24"/>
        </w:rPr>
      </w:pPr>
      <w:r w:rsidRPr="00EE2148">
        <w:rPr>
          <w:rFonts w:ascii="宋体" w:hAnsi="宋体" w:hint="eastAsia"/>
          <w:sz w:val="24"/>
          <w:szCs w:val="24"/>
        </w:rPr>
        <w:t>（4）其他评审：见评标办法前附表。</w:t>
      </w:r>
    </w:p>
    <w:p w:rsidR="00A323F4" w:rsidRPr="00EE2148" w:rsidRDefault="002C699A">
      <w:pPr>
        <w:spacing w:line="400" w:lineRule="exact"/>
        <w:ind w:firstLine="482"/>
        <w:rPr>
          <w:rFonts w:ascii="宋体" w:hAnsi="宋体"/>
          <w:sz w:val="24"/>
          <w:szCs w:val="24"/>
        </w:rPr>
      </w:pPr>
      <w:r w:rsidRPr="00EE2148">
        <w:rPr>
          <w:rFonts w:ascii="宋体" w:hAnsi="宋体" w:hint="eastAsia"/>
          <w:sz w:val="24"/>
          <w:szCs w:val="24"/>
        </w:rPr>
        <w:t>2.2.2 评分标准</w:t>
      </w:r>
    </w:p>
    <w:p w:rsidR="00A323F4" w:rsidRPr="00EE2148" w:rsidRDefault="002C699A">
      <w:pPr>
        <w:spacing w:line="400" w:lineRule="exact"/>
        <w:ind w:firstLine="482"/>
        <w:rPr>
          <w:rFonts w:ascii="宋体" w:hAnsi="宋体"/>
          <w:sz w:val="24"/>
          <w:szCs w:val="24"/>
        </w:rPr>
      </w:pPr>
      <w:r w:rsidRPr="00EE2148">
        <w:rPr>
          <w:rFonts w:ascii="宋体" w:hAnsi="宋体" w:hint="eastAsia"/>
          <w:sz w:val="24"/>
          <w:szCs w:val="24"/>
        </w:rPr>
        <w:t>（1）技术评审评分标准：见评标办法前附表；</w:t>
      </w:r>
    </w:p>
    <w:p w:rsidR="00A323F4" w:rsidRPr="00EE2148" w:rsidRDefault="002C699A">
      <w:pPr>
        <w:spacing w:line="400" w:lineRule="exact"/>
        <w:ind w:firstLine="482"/>
        <w:rPr>
          <w:rFonts w:ascii="宋体" w:hAnsi="宋体"/>
          <w:sz w:val="24"/>
          <w:szCs w:val="24"/>
        </w:rPr>
      </w:pPr>
      <w:r w:rsidRPr="00EE2148">
        <w:rPr>
          <w:rFonts w:ascii="宋体" w:hAnsi="宋体" w:hint="eastAsia"/>
          <w:sz w:val="24"/>
          <w:szCs w:val="24"/>
        </w:rPr>
        <w:t>（2）综合评审评分标准：见评标办法前附表；</w:t>
      </w:r>
    </w:p>
    <w:p w:rsidR="00A323F4" w:rsidRPr="00EE2148" w:rsidRDefault="002C699A">
      <w:pPr>
        <w:spacing w:line="400" w:lineRule="exact"/>
        <w:ind w:firstLine="482"/>
        <w:rPr>
          <w:rFonts w:ascii="宋体" w:hAnsi="宋体"/>
          <w:sz w:val="24"/>
          <w:szCs w:val="24"/>
        </w:rPr>
      </w:pPr>
      <w:r w:rsidRPr="00EE2148">
        <w:rPr>
          <w:rFonts w:ascii="宋体" w:hAnsi="宋体" w:hint="eastAsia"/>
          <w:sz w:val="24"/>
          <w:szCs w:val="24"/>
        </w:rPr>
        <w:t>（3）经济评审评分标准：见评标办法前附表；</w:t>
      </w:r>
    </w:p>
    <w:p w:rsidR="00A323F4" w:rsidRPr="00EE2148" w:rsidRDefault="002C699A">
      <w:pPr>
        <w:spacing w:line="400" w:lineRule="exact"/>
        <w:ind w:firstLine="482"/>
        <w:rPr>
          <w:rFonts w:ascii="宋体" w:hAnsi="宋体"/>
          <w:sz w:val="24"/>
          <w:szCs w:val="24"/>
        </w:rPr>
      </w:pPr>
      <w:r w:rsidRPr="00EE2148">
        <w:rPr>
          <w:rFonts w:ascii="宋体" w:hAnsi="宋体" w:hint="eastAsia"/>
          <w:sz w:val="24"/>
          <w:szCs w:val="24"/>
        </w:rPr>
        <w:t>（4）其他评审评分标准：见评标办法前附表。</w:t>
      </w:r>
    </w:p>
    <w:p w:rsidR="00A323F4" w:rsidRPr="00EE2148" w:rsidRDefault="002C699A">
      <w:pPr>
        <w:pStyle w:val="21"/>
        <w:spacing w:line="400" w:lineRule="exact"/>
        <w:jc w:val="both"/>
        <w:rPr>
          <w:rFonts w:ascii="宋体" w:hAnsi="宋体"/>
          <w:sz w:val="24"/>
          <w:szCs w:val="24"/>
        </w:rPr>
      </w:pPr>
      <w:bookmarkStart w:id="235" w:name="_Toc484129857"/>
      <w:bookmarkStart w:id="236" w:name="_Toc482390530"/>
      <w:bookmarkStart w:id="237" w:name="_Toc29479006"/>
      <w:bookmarkStart w:id="238" w:name="_Toc482390657"/>
      <w:bookmarkStart w:id="239" w:name="_Toc23859501"/>
      <w:r w:rsidRPr="00EE2148">
        <w:rPr>
          <w:rFonts w:ascii="宋体" w:hAnsi="宋体" w:hint="eastAsia"/>
          <w:sz w:val="24"/>
          <w:szCs w:val="24"/>
        </w:rPr>
        <w:t>3、评标程序</w:t>
      </w:r>
      <w:bookmarkEnd w:id="235"/>
      <w:bookmarkEnd w:id="236"/>
      <w:bookmarkEnd w:id="237"/>
      <w:bookmarkEnd w:id="238"/>
      <w:bookmarkEnd w:id="239"/>
    </w:p>
    <w:p w:rsidR="00A323F4" w:rsidRPr="00EE2148" w:rsidRDefault="002C699A">
      <w:pPr>
        <w:pStyle w:val="3e"/>
        <w:spacing w:line="400" w:lineRule="exact"/>
        <w:rPr>
          <w:rFonts w:ascii="宋体" w:hAnsi="宋体"/>
          <w:sz w:val="24"/>
          <w:szCs w:val="24"/>
        </w:rPr>
      </w:pPr>
      <w:bookmarkStart w:id="240" w:name="_Toc482390531"/>
      <w:bookmarkStart w:id="241" w:name="_Toc484129858"/>
      <w:bookmarkStart w:id="242" w:name="_Toc482390658"/>
      <w:r w:rsidRPr="00EE2148">
        <w:rPr>
          <w:rFonts w:ascii="宋体" w:hAnsi="宋体"/>
          <w:sz w:val="24"/>
          <w:szCs w:val="24"/>
        </w:rPr>
        <w:t>3.1</w:t>
      </w:r>
      <w:r w:rsidRPr="00EE2148">
        <w:rPr>
          <w:rFonts w:ascii="宋体" w:hAnsi="宋体" w:hint="eastAsia"/>
          <w:sz w:val="24"/>
          <w:szCs w:val="24"/>
        </w:rPr>
        <w:t xml:space="preserve"> </w:t>
      </w:r>
      <w:r w:rsidRPr="00EE2148">
        <w:rPr>
          <w:rFonts w:ascii="宋体" w:hAnsi="宋体"/>
          <w:sz w:val="24"/>
          <w:szCs w:val="24"/>
        </w:rPr>
        <w:t>评标准备</w:t>
      </w:r>
      <w:bookmarkEnd w:id="240"/>
      <w:bookmarkEnd w:id="241"/>
      <w:bookmarkEnd w:id="242"/>
    </w:p>
    <w:p w:rsidR="00A323F4" w:rsidRPr="00EE2148" w:rsidRDefault="002C699A">
      <w:pPr>
        <w:spacing w:line="400" w:lineRule="exact"/>
        <w:ind w:firstLine="482"/>
        <w:rPr>
          <w:rFonts w:ascii="宋体" w:hAnsi="宋体"/>
          <w:sz w:val="24"/>
          <w:szCs w:val="24"/>
        </w:rPr>
      </w:pPr>
      <w:r w:rsidRPr="00EE2148">
        <w:rPr>
          <w:rFonts w:ascii="宋体" w:hAnsi="宋体"/>
          <w:sz w:val="24"/>
          <w:szCs w:val="24"/>
        </w:rPr>
        <w:t>3.</w:t>
      </w:r>
      <w:r w:rsidRPr="00EE2148">
        <w:rPr>
          <w:rFonts w:ascii="宋体" w:hAnsi="宋体" w:hint="eastAsia"/>
          <w:sz w:val="24"/>
          <w:szCs w:val="24"/>
        </w:rPr>
        <w:t>1</w:t>
      </w:r>
      <w:r w:rsidRPr="00EE2148">
        <w:rPr>
          <w:rFonts w:ascii="宋体" w:hAnsi="宋体"/>
          <w:sz w:val="24"/>
          <w:szCs w:val="24"/>
        </w:rPr>
        <w:t>.1</w:t>
      </w:r>
      <w:r w:rsidRPr="00EE2148">
        <w:rPr>
          <w:rFonts w:ascii="宋体" w:hAnsi="宋体" w:hint="eastAsia"/>
          <w:sz w:val="24"/>
          <w:szCs w:val="24"/>
        </w:rPr>
        <w:t xml:space="preserve"> </w:t>
      </w:r>
      <w:r w:rsidRPr="00EE2148">
        <w:rPr>
          <w:rFonts w:ascii="宋体" w:hAnsi="宋体"/>
          <w:sz w:val="24"/>
          <w:szCs w:val="24"/>
        </w:rPr>
        <w:t>评标委员会成员签到</w:t>
      </w:r>
    </w:p>
    <w:p w:rsidR="00A323F4" w:rsidRPr="00EE2148" w:rsidRDefault="002C699A">
      <w:pPr>
        <w:spacing w:line="400" w:lineRule="exact"/>
        <w:ind w:firstLine="482"/>
        <w:rPr>
          <w:rFonts w:ascii="宋体" w:hAnsi="宋体"/>
          <w:sz w:val="24"/>
          <w:szCs w:val="24"/>
        </w:rPr>
      </w:pPr>
      <w:r w:rsidRPr="00EE2148">
        <w:rPr>
          <w:rFonts w:ascii="宋体" w:hAnsi="宋体" w:hint="eastAsia"/>
          <w:sz w:val="24"/>
          <w:szCs w:val="24"/>
        </w:rPr>
        <w:t>评标委员会成员到达评标现场时应在签到表上签到以证明其出席。</w:t>
      </w:r>
    </w:p>
    <w:p w:rsidR="00A323F4" w:rsidRPr="00EE2148" w:rsidRDefault="002C699A">
      <w:pPr>
        <w:spacing w:line="400" w:lineRule="exact"/>
        <w:ind w:firstLine="482"/>
        <w:rPr>
          <w:rFonts w:ascii="宋体" w:hAnsi="宋体"/>
          <w:sz w:val="24"/>
          <w:szCs w:val="24"/>
        </w:rPr>
      </w:pPr>
      <w:r w:rsidRPr="00EE2148">
        <w:rPr>
          <w:rFonts w:ascii="宋体" w:hAnsi="宋体"/>
          <w:sz w:val="24"/>
          <w:szCs w:val="24"/>
        </w:rPr>
        <w:t>3.</w:t>
      </w:r>
      <w:r w:rsidRPr="00EE2148">
        <w:rPr>
          <w:rFonts w:ascii="宋体" w:hAnsi="宋体" w:hint="eastAsia"/>
          <w:sz w:val="24"/>
          <w:szCs w:val="24"/>
        </w:rPr>
        <w:t>1</w:t>
      </w:r>
      <w:r w:rsidRPr="00EE2148">
        <w:rPr>
          <w:rFonts w:ascii="宋体" w:hAnsi="宋体"/>
          <w:sz w:val="24"/>
          <w:szCs w:val="24"/>
        </w:rPr>
        <w:t>.2</w:t>
      </w:r>
      <w:r w:rsidRPr="00EE2148">
        <w:rPr>
          <w:rFonts w:ascii="宋体" w:hAnsi="宋体" w:hint="eastAsia"/>
          <w:sz w:val="24"/>
          <w:szCs w:val="24"/>
        </w:rPr>
        <w:t xml:space="preserve"> </w:t>
      </w:r>
      <w:r w:rsidRPr="00EE2148">
        <w:rPr>
          <w:rFonts w:ascii="宋体" w:hAnsi="宋体"/>
          <w:sz w:val="24"/>
          <w:szCs w:val="24"/>
        </w:rPr>
        <w:t>评标委员会的分工</w:t>
      </w:r>
    </w:p>
    <w:p w:rsidR="00A323F4" w:rsidRPr="00EE2148" w:rsidRDefault="002C699A">
      <w:pPr>
        <w:spacing w:line="400" w:lineRule="exact"/>
        <w:ind w:firstLine="482"/>
        <w:rPr>
          <w:rFonts w:ascii="宋体" w:hAnsi="宋体"/>
          <w:sz w:val="24"/>
          <w:szCs w:val="24"/>
        </w:rPr>
      </w:pPr>
      <w:r w:rsidRPr="00EE2148">
        <w:rPr>
          <w:rFonts w:ascii="宋体" w:hAnsi="宋体" w:hint="eastAsia"/>
          <w:sz w:val="24"/>
          <w:szCs w:val="24"/>
        </w:rPr>
        <w:t>由评标委员会首先推选一名评标委员会负责人，评标委员会负责人负责评标活动的组织领导工作，评标委员会负责人在与其他评标委员会成员具有同等表决权。</w:t>
      </w:r>
    </w:p>
    <w:p w:rsidR="00A323F4" w:rsidRPr="00EE2148" w:rsidRDefault="002C699A">
      <w:pPr>
        <w:spacing w:line="400" w:lineRule="exact"/>
        <w:ind w:firstLine="482"/>
        <w:rPr>
          <w:rFonts w:ascii="宋体" w:hAnsi="宋体"/>
          <w:sz w:val="24"/>
          <w:szCs w:val="24"/>
        </w:rPr>
      </w:pPr>
      <w:r w:rsidRPr="00EE2148">
        <w:rPr>
          <w:rFonts w:ascii="宋体" w:hAnsi="宋体"/>
          <w:sz w:val="24"/>
          <w:szCs w:val="24"/>
        </w:rPr>
        <w:t>3.</w:t>
      </w:r>
      <w:r w:rsidRPr="00EE2148">
        <w:rPr>
          <w:rFonts w:ascii="宋体" w:hAnsi="宋体" w:hint="eastAsia"/>
          <w:sz w:val="24"/>
          <w:szCs w:val="24"/>
        </w:rPr>
        <w:t>1</w:t>
      </w:r>
      <w:r w:rsidRPr="00EE2148">
        <w:rPr>
          <w:rFonts w:ascii="宋体" w:hAnsi="宋体"/>
          <w:sz w:val="24"/>
          <w:szCs w:val="24"/>
        </w:rPr>
        <w:t>.3</w:t>
      </w:r>
      <w:r w:rsidRPr="00EE2148">
        <w:rPr>
          <w:rFonts w:ascii="宋体" w:hAnsi="宋体" w:hint="eastAsia"/>
          <w:sz w:val="24"/>
          <w:szCs w:val="24"/>
        </w:rPr>
        <w:t xml:space="preserve"> </w:t>
      </w:r>
      <w:r w:rsidRPr="00EE2148">
        <w:rPr>
          <w:rFonts w:ascii="宋体" w:hAnsi="宋体"/>
          <w:sz w:val="24"/>
          <w:szCs w:val="24"/>
        </w:rPr>
        <w:t>熟悉文件资料</w:t>
      </w:r>
    </w:p>
    <w:p w:rsidR="00A323F4" w:rsidRPr="00EE2148" w:rsidRDefault="002C699A">
      <w:pPr>
        <w:spacing w:line="400" w:lineRule="exact"/>
        <w:ind w:firstLine="482"/>
        <w:rPr>
          <w:rFonts w:ascii="宋体" w:hAnsi="宋体"/>
          <w:sz w:val="24"/>
          <w:szCs w:val="24"/>
        </w:rPr>
      </w:pPr>
      <w:r w:rsidRPr="00EE2148">
        <w:rPr>
          <w:rFonts w:ascii="宋体" w:hAnsi="宋体"/>
          <w:sz w:val="24"/>
          <w:szCs w:val="24"/>
        </w:rPr>
        <w:t>3</w:t>
      </w:r>
      <w:r w:rsidRPr="00EE2148">
        <w:rPr>
          <w:rFonts w:ascii="宋体" w:hAnsi="宋体" w:hint="eastAsia"/>
          <w:sz w:val="24"/>
          <w:szCs w:val="24"/>
        </w:rPr>
        <w:t>.1</w:t>
      </w:r>
      <w:r w:rsidRPr="00EE2148">
        <w:rPr>
          <w:rFonts w:ascii="宋体" w:hAnsi="宋体"/>
          <w:sz w:val="24"/>
          <w:szCs w:val="24"/>
        </w:rPr>
        <w:t>.3.1</w:t>
      </w:r>
      <w:r w:rsidRPr="00EE2148">
        <w:rPr>
          <w:rFonts w:ascii="宋体" w:hAnsi="宋体" w:hint="eastAsia"/>
          <w:sz w:val="24"/>
          <w:szCs w:val="24"/>
        </w:rPr>
        <w:t xml:space="preserve"> </w:t>
      </w:r>
      <w:r w:rsidRPr="00EE2148">
        <w:rPr>
          <w:rFonts w:ascii="宋体" w:hAnsi="宋体"/>
          <w:sz w:val="24"/>
          <w:szCs w:val="24"/>
        </w:rPr>
        <w:t>评标委员会负责人应组织评标委员会成员认真研究招标文件，了解和熟悉招标目的、招标范围、主要合同条件、技术标准和要求、</w:t>
      </w:r>
      <w:r w:rsidRPr="00EE2148">
        <w:rPr>
          <w:rFonts w:ascii="宋体" w:hAnsi="宋体" w:hint="eastAsia"/>
          <w:sz w:val="24"/>
          <w:szCs w:val="24"/>
        </w:rPr>
        <w:t>质量目标</w:t>
      </w:r>
      <w:r w:rsidRPr="00EE2148">
        <w:rPr>
          <w:rFonts w:ascii="宋体" w:hAnsi="宋体"/>
          <w:sz w:val="24"/>
          <w:szCs w:val="24"/>
        </w:rPr>
        <w:t>和履约期限要求，掌握评标标准和方法，熟悉评标</w:t>
      </w:r>
      <w:r w:rsidRPr="00EE2148">
        <w:rPr>
          <w:rFonts w:ascii="宋体" w:hAnsi="宋体" w:hint="eastAsia"/>
          <w:sz w:val="24"/>
          <w:szCs w:val="24"/>
        </w:rPr>
        <w:t>流程</w:t>
      </w:r>
      <w:r w:rsidRPr="00EE2148">
        <w:rPr>
          <w:rFonts w:ascii="宋体" w:hAnsi="宋体"/>
          <w:sz w:val="24"/>
          <w:szCs w:val="24"/>
        </w:rPr>
        <w:t>。未在招标文件中规定的标准和方法不得作为评标的依据。</w:t>
      </w:r>
    </w:p>
    <w:p w:rsidR="00A323F4" w:rsidRPr="00EE2148" w:rsidRDefault="002C699A">
      <w:pPr>
        <w:spacing w:line="400" w:lineRule="exact"/>
        <w:ind w:firstLine="482"/>
        <w:rPr>
          <w:rFonts w:ascii="宋体" w:hAnsi="宋体"/>
          <w:sz w:val="24"/>
          <w:szCs w:val="24"/>
        </w:rPr>
      </w:pPr>
      <w:r w:rsidRPr="00EE2148">
        <w:rPr>
          <w:rFonts w:ascii="宋体" w:hAnsi="宋体"/>
          <w:sz w:val="24"/>
          <w:szCs w:val="24"/>
        </w:rPr>
        <w:t>3.</w:t>
      </w:r>
      <w:r w:rsidRPr="00EE2148">
        <w:rPr>
          <w:rFonts w:ascii="宋体" w:hAnsi="宋体" w:hint="eastAsia"/>
          <w:sz w:val="24"/>
          <w:szCs w:val="24"/>
        </w:rPr>
        <w:t>1</w:t>
      </w:r>
      <w:r w:rsidRPr="00EE2148">
        <w:rPr>
          <w:rFonts w:ascii="宋体" w:hAnsi="宋体"/>
          <w:sz w:val="24"/>
          <w:szCs w:val="24"/>
        </w:rPr>
        <w:t>.3.2</w:t>
      </w:r>
      <w:r w:rsidRPr="00EE2148">
        <w:rPr>
          <w:rFonts w:ascii="宋体" w:hAnsi="宋体" w:hint="eastAsia"/>
          <w:sz w:val="24"/>
          <w:szCs w:val="24"/>
        </w:rPr>
        <w:t xml:space="preserve"> </w:t>
      </w:r>
      <w:r w:rsidRPr="00EE2148">
        <w:rPr>
          <w:rFonts w:ascii="宋体" w:hAnsi="宋体"/>
          <w:sz w:val="24"/>
          <w:szCs w:val="24"/>
        </w:rPr>
        <w:t>评标委员会成员在评标前应当了解</w:t>
      </w:r>
      <w:r w:rsidRPr="00EE2148">
        <w:rPr>
          <w:rFonts w:ascii="宋体" w:hAnsi="宋体" w:hint="eastAsia"/>
          <w:sz w:val="24"/>
          <w:szCs w:val="24"/>
        </w:rPr>
        <w:t>项目</w:t>
      </w:r>
      <w:r w:rsidRPr="00EE2148">
        <w:rPr>
          <w:rFonts w:ascii="宋体" w:hAnsi="宋体"/>
          <w:sz w:val="24"/>
          <w:szCs w:val="24"/>
        </w:rPr>
        <w:t>概况及招标文件内容。招标人或其委托的招标代理机构应当向评标委员会提供评标所需的重要信息和相关数据资料，主要包括：</w:t>
      </w:r>
    </w:p>
    <w:p w:rsidR="00A323F4" w:rsidRPr="00EE2148" w:rsidRDefault="002C699A">
      <w:pPr>
        <w:spacing w:line="400" w:lineRule="exact"/>
        <w:ind w:firstLine="482"/>
        <w:rPr>
          <w:rFonts w:ascii="宋体" w:hAnsi="宋体"/>
          <w:sz w:val="24"/>
          <w:szCs w:val="24"/>
        </w:rPr>
      </w:pPr>
      <w:r w:rsidRPr="00EE2148">
        <w:rPr>
          <w:rFonts w:ascii="宋体" w:hAnsi="宋体" w:hint="eastAsia"/>
          <w:sz w:val="24"/>
          <w:szCs w:val="24"/>
        </w:rPr>
        <w:t>（一）招标文件；</w:t>
      </w:r>
    </w:p>
    <w:p w:rsidR="00A323F4" w:rsidRPr="00EE2148" w:rsidRDefault="002C699A">
      <w:pPr>
        <w:spacing w:line="400" w:lineRule="exact"/>
        <w:ind w:firstLine="482"/>
        <w:rPr>
          <w:rFonts w:ascii="宋体" w:hAnsi="宋体"/>
          <w:sz w:val="24"/>
          <w:szCs w:val="24"/>
        </w:rPr>
      </w:pPr>
      <w:r w:rsidRPr="00EE2148">
        <w:rPr>
          <w:rFonts w:ascii="宋体" w:hAnsi="宋体" w:hint="eastAsia"/>
          <w:sz w:val="24"/>
          <w:szCs w:val="24"/>
        </w:rPr>
        <w:t>（二）未在开标会上当场拒绝的投标文件；</w:t>
      </w:r>
    </w:p>
    <w:p w:rsidR="00A323F4" w:rsidRPr="00EE2148" w:rsidRDefault="002C699A">
      <w:pPr>
        <w:spacing w:line="400" w:lineRule="exact"/>
        <w:ind w:firstLine="482"/>
        <w:rPr>
          <w:rFonts w:ascii="宋体" w:hAnsi="宋体"/>
          <w:sz w:val="24"/>
          <w:szCs w:val="24"/>
        </w:rPr>
      </w:pPr>
      <w:r w:rsidRPr="00EE2148">
        <w:rPr>
          <w:rFonts w:ascii="宋体" w:hAnsi="宋体" w:hint="eastAsia"/>
          <w:sz w:val="24"/>
          <w:szCs w:val="24"/>
        </w:rPr>
        <w:t>（三）开标会记录；</w:t>
      </w:r>
    </w:p>
    <w:p w:rsidR="00A323F4" w:rsidRPr="00EE2148" w:rsidRDefault="002C699A">
      <w:pPr>
        <w:spacing w:line="400" w:lineRule="exact"/>
        <w:ind w:firstLine="482"/>
        <w:rPr>
          <w:rFonts w:ascii="宋体" w:hAnsi="宋体"/>
          <w:sz w:val="24"/>
          <w:szCs w:val="24"/>
        </w:rPr>
      </w:pPr>
      <w:r w:rsidRPr="00EE2148">
        <w:rPr>
          <w:rFonts w:ascii="宋体" w:hAnsi="宋体" w:hint="eastAsia"/>
          <w:sz w:val="24"/>
          <w:szCs w:val="24"/>
        </w:rPr>
        <w:t>（四）招标控制价。</w:t>
      </w:r>
    </w:p>
    <w:p w:rsidR="00A323F4" w:rsidRPr="00EE2148" w:rsidRDefault="002C699A">
      <w:pPr>
        <w:pStyle w:val="3e"/>
        <w:spacing w:line="400" w:lineRule="exact"/>
        <w:rPr>
          <w:rFonts w:ascii="宋体" w:hAnsi="宋体"/>
          <w:sz w:val="24"/>
          <w:szCs w:val="24"/>
        </w:rPr>
      </w:pPr>
      <w:bookmarkStart w:id="243" w:name="_Toc482390532"/>
      <w:bookmarkStart w:id="244" w:name="_Toc484129859"/>
      <w:bookmarkStart w:id="245" w:name="_Toc482390659"/>
      <w:r w:rsidRPr="00EE2148">
        <w:rPr>
          <w:rFonts w:ascii="宋体" w:hAnsi="宋体" w:hint="eastAsia"/>
          <w:sz w:val="24"/>
          <w:szCs w:val="24"/>
        </w:rPr>
        <w:t>3.2 初步评审</w:t>
      </w:r>
      <w:bookmarkEnd w:id="243"/>
      <w:bookmarkEnd w:id="244"/>
      <w:bookmarkEnd w:id="245"/>
    </w:p>
    <w:p w:rsidR="00A323F4" w:rsidRPr="00EE2148" w:rsidRDefault="002C699A">
      <w:pPr>
        <w:spacing w:line="400" w:lineRule="exact"/>
        <w:ind w:firstLine="482"/>
        <w:rPr>
          <w:rFonts w:ascii="宋体" w:hAnsi="宋体"/>
          <w:sz w:val="24"/>
          <w:szCs w:val="24"/>
        </w:rPr>
      </w:pPr>
      <w:r w:rsidRPr="00EE2148">
        <w:rPr>
          <w:rFonts w:ascii="宋体" w:hAnsi="宋体" w:hint="eastAsia"/>
          <w:sz w:val="24"/>
          <w:szCs w:val="24"/>
        </w:rPr>
        <w:t>3.2.1 评标委员会可以要求投标人提交第二章“投标人须知”第3.5.1项规定的有关证明和证件的原件，以便核验。评标委员会依据本章第2.1款规定的标准对投标文件进行初步评审。</w:t>
      </w:r>
      <w:r w:rsidRPr="00EE2148">
        <w:rPr>
          <w:rFonts w:ascii="宋体" w:hAnsi="宋体" w:hint="eastAsia"/>
          <w:sz w:val="24"/>
          <w:szCs w:val="24"/>
        </w:rPr>
        <w:lastRenderedPageBreak/>
        <w:t>有一项不符合评审标准的，其投标被否决。</w:t>
      </w:r>
    </w:p>
    <w:p w:rsidR="00A323F4" w:rsidRPr="00EE2148" w:rsidRDefault="002C699A">
      <w:pPr>
        <w:spacing w:line="400" w:lineRule="exact"/>
        <w:ind w:firstLine="482"/>
        <w:rPr>
          <w:rFonts w:ascii="宋体" w:hAnsi="宋体"/>
          <w:sz w:val="24"/>
          <w:szCs w:val="24"/>
        </w:rPr>
      </w:pPr>
      <w:r w:rsidRPr="00EE2148">
        <w:rPr>
          <w:rFonts w:ascii="宋体" w:hAnsi="宋体" w:hint="eastAsia"/>
          <w:sz w:val="24"/>
          <w:szCs w:val="24"/>
        </w:rPr>
        <w:t>3.2.2 投标人有以下情形之一的，其投标被否决：</w:t>
      </w:r>
    </w:p>
    <w:p w:rsidR="00A323F4" w:rsidRPr="00EE2148" w:rsidRDefault="002C699A">
      <w:pPr>
        <w:spacing w:line="400" w:lineRule="exact"/>
        <w:ind w:firstLine="482"/>
        <w:rPr>
          <w:rFonts w:ascii="宋体" w:hAnsi="宋体"/>
          <w:sz w:val="24"/>
          <w:szCs w:val="24"/>
        </w:rPr>
      </w:pPr>
      <w:r w:rsidRPr="00EE2148">
        <w:rPr>
          <w:rFonts w:ascii="宋体" w:hAnsi="宋体" w:hint="eastAsia"/>
          <w:sz w:val="24"/>
          <w:szCs w:val="24"/>
        </w:rPr>
        <w:t>（1）第二章“投标人须知”第1.4.3项、第1.4.4项规定的任何一种情形的；</w:t>
      </w:r>
    </w:p>
    <w:p w:rsidR="00A323F4" w:rsidRPr="00EE2148" w:rsidRDefault="002C699A">
      <w:pPr>
        <w:spacing w:line="400" w:lineRule="exact"/>
        <w:ind w:firstLine="482"/>
        <w:rPr>
          <w:rFonts w:ascii="宋体" w:hAnsi="宋体"/>
          <w:sz w:val="24"/>
          <w:szCs w:val="24"/>
        </w:rPr>
      </w:pPr>
      <w:r w:rsidRPr="00EE2148">
        <w:rPr>
          <w:rFonts w:ascii="宋体" w:hAnsi="宋体" w:hint="eastAsia"/>
          <w:sz w:val="24"/>
          <w:szCs w:val="24"/>
        </w:rPr>
        <w:t>（2）串通投标或弄虚作假或有其他违法行为的；</w:t>
      </w:r>
    </w:p>
    <w:p w:rsidR="00A323F4" w:rsidRPr="00EE2148" w:rsidRDefault="002C699A">
      <w:pPr>
        <w:spacing w:line="400" w:lineRule="exact"/>
        <w:ind w:firstLine="482"/>
        <w:rPr>
          <w:rFonts w:ascii="宋体" w:hAnsi="宋体"/>
          <w:sz w:val="24"/>
          <w:szCs w:val="24"/>
        </w:rPr>
      </w:pPr>
      <w:r w:rsidRPr="00EE2148">
        <w:rPr>
          <w:rFonts w:ascii="宋体" w:hAnsi="宋体" w:hint="eastAsia"/>
          <w:sz w:val="24"/>
          <w:szCs w:val="24"/>
        </w:rPr>
        <w:t>1）有下列情形之一的，视为投标人相互串通投标：</w:t>
      </w:r>
    </w:p>
    <w:p w:rsidR="00A323F4" w:rsidRPr="00EE2148" w:rsidRDefault="002C699A">
      <w:pPr>
        <w:spacing w:line="400" w:lineRule="exact"/>
        <w:ind w:firstLine="482"/>
        <w:rPr>
          <w:rFonts w:ascii="宋体" w:hAnsi="宋体"/>
          <w:sz w:val="24"/>
          <w:szCs w:val="24"/>
        </w:rPr>
      </w:pPr>
      <w:r w:rsidRPr="00EE2148">
        <w:rPr>
          <w:rFonts w:ascii="宋体" w:hAnsi="宋体" w:hint="eastAsia"/>
          <w:sz w:val="24"/>
          <w:szCs w:val="24"/>
        </w:rPr>
        <w:t>① 不同投标人的投标文件由同一单位或者个人编制；</w:t>
      </w:r>
    </w:p>
    <w:p w:rsidR="00A323F4" w:rsidRPr="00EE2148" w:rsidRDefault="002C699A">
      <w:pPr>
        <w:spacing w:line="400" w:lineRule="exact"/>
        <w:ind w:firstLine="482"/>
        <w:rPr>
          <w:rFonts w:ascii="宋体" w:hAnsi="宋体"/>
          <w:sz w:val="24"/>
          <w:szCs w:val="24"/>
        </w:rPr>
      </w:pPr>
      <w:r w:rsidRPr="00EE2148">
        <w:rPr>
          <w:rFonts w:ascii="宋体" w:hAnsi="宋体" w:hint="eastAsia"/>
          <w:sz w:val="24"/>
          <w:szCs w:val="24"/>
        </w:rPr>
        <w:t>② 不同投标人委托同一单位或者个人办理投标事宜；</w:t>
      </w:r>
    </w:p>
    <w:p w:rsidR="00A323F4" w:rsidRPr="00EE2148" w:rsidRDefault="002C699A">
      <w:pPr>
        <w:spacing w:line="400" w:lineRule="exact"/>
        <w:ind w:firstLine="482"/>
        <w:rPr>
          <w:rFonts w:ascii="宋体" w:hAnsi="宋体"/>
          <w:sz w:val="24"/>
          <w:szCs w:val="24"/>
        </w:rPr>
      </w:pPr>
      <w:r w:rsidRPr="00EE2148">
        <w:rPr>
          <w:rFonts w:ascii="宋体" w:hAnsi="宋体" w:hint="eastAsia"/>
          <w:sz w:val="24"/>
          <w:szCs w:val="24"/>
        </w:rPr>
        <w:t>③ 不同投标人的投标文件载明的项目管理成员为同一人；</w:t>
      </w:r>
    </w:p>
    <w:p w:rsidR="00A323F4" w:rsidRPr="00EE2148" w:rsidRDefault="002C699A">
      <w:pPr>
        <w:spacing w:line="400" w:lineRule="exact"/>
        <w:ind w:firstLine="482"/>
        <w:rPr>
          <w:rFonts w:ascii="宋体" w:hAnsi="宋体"/>
          <w:sz w:val="24"/>
          <w:szCs w:val="24"/>
        </w:rPr>
      </w:pPr>
      <w:r w:rsidRPr="00EE2148">
        <w:rPr>
          <w:rFonts w:ascii="宋体" w:hAnsi="宋体" w:hint="eastAsia"/>
          <w:sz w:val="24"/>
          <w:szCs w:val="24"/>
        </w:rPr>
        <w:t>④ 不同投标人的投标文件异常一致或者投标报价呈规律性差异；</w:t>
      </w:r>
    </w:p>
    <w:p w:rsidR="00A323F4" w:rsidRPr="00EE2148" w:rsidRDefault="002C699A">
      <w:pPr>
        <w:spacing w:line="400" w:lineRule="exact"/>
        <w:ind w:firstLine="482"/>
        <w:rPr>
          <w:rFonts w:ascii="宋体" w:hAnsi="宋体"/>
          <w:sz w:val="24"/>
          <w:szCs w:val="24"/>
        </w:rPr>
      </w:pPr>
      <w:r w:rsidRPr="00EE2148">
        <w:rPr>
          <w:rFonts w:ascii="宋体" w:hAnsi="宋体" w:hint="eastAsia"/>
          <w:sz w:val="24"/>
          <w:szCs w:val="24"/>
        </w:rPr>
        <w:t>⑤ 不同投标人的投标文件相互混装；</w:t>
      </w:r>
    </w:p>
    <w:p w:rsidR="00A323F4" w:rsidRPr="00EE2148" w:rsidRDefault="002C699A">
      <w:pPr>
        <w:spacing w:line="400" w:lineRule="exact"/>
        <w:ind w:firstLine="482"/>
        <w:rPr>
          <w:rFonts w:ascii="宋体" w:hAnsi="宋体"/>
          <w:sz w:val="24"/>
          <w:szCs w:val="24"/>
        </w:rPr>
      </w:pPr>
      <w:r w:rsidRPr="00EE2148">
        <w:rPr>
          <w:rFonts w:ascii="宋体" w:hAnsi="宋体" w:hint="eastAsia"/>
          <w:sz w:val="24"/>
          <w:szCs w:val="24"/>
        </w:rPr>
        <w:t>⑥ 不同投标人的投标保证金从同一单位或者个人的账户转出。</w:t>
      </w:r>
    </w:p>
    <w:p w:rsidR="00A323F4" w:rsidRPr="00EE2148" w:rsidRDefault="002C699A">
      <w:pPr>
        <w:spacing w:line="400" w:lineRule="exact"/>
        <w:ind w:firstLine="482"/>
        <w:rPr>
          <w:rFonts w:ascii="宋体" w:hAnsi="宋体"/>
          <w:sz w:val="24"/>
          <w:szCs w:val="24"/>
        </w:rPr>
      </w:pPr>
      <w:r w:rsidRPr="00EE2148">
        <w:rPr>
          <w:rFonts w:ascii="宋体" w:hAnsi="宋体" w:hint="eastAsia"/>
          <w:sz w:val="24"/>
          <w:szCs w:val="24"/>
        </w:rPr>
        <w:t>2）有下列情形之一的，属于弄虚作假行为：</w:t>
      </w:r>
    </w:p>
    <w:p w:rsidR="00A323F4" w:rsidRPr="00EE2148" w:rsidRDefault="002C699A">
      <w:pPr>
        <w:spacing w:line="400" w:lineRule="exact"/>
        <w:ind w:firstLine="482"/>
        <w:rPr>
          <w:rFonts w:ascii="宋体" w:hAnsi="宋体"/>
          <w:sz w:val="24"/>
          <w:szCs w:val="24"/>
        </w:rPr>
      </w:pPr>
      <w:r w:rsidRPr="00EE2148">
        <w:rPr>
          <w:rFonts w:ascii="宋体" w:hAnsi="宋体" w:hint="eastAsia"/>
          <w:sz w:val="24"/>
          <w:szCs w:val="24"/>
        </w:rPr>
        <w:t>① 使用通过受让或者租借等方式获取的资格、资质证书投标的，即以他人名义投标的；</w:t>
      </w:r>
    </w:p>
    <w:p w:rsidR="00A323F4" w:rsidRPr="00EE2148" w:rsidRDefault="002C699A">
      <w:pPr>
        <w:spacing w:line="400" w:lineRule="exact"/>
        <w:ind w:firstLine="482"/>
        <w:rPr>
          <w:rFonts w:ascii="宋体" w:hAnsi="宋体"/>
          <w:sz w:val="24"/>
          <w:szCs w:val="24"/>
        </w:rPr>
      </w:pPr>
      <w:r w:rsidRPr="00EE2148">
        <w:rPr>
          <w:rFonts w:ascii="宋体" w:hAnsi="宋体" w:hint="eastAsia"/>
          <w:sz w:val="24"/>
          <w:szCs w:val="24"/>
        </w:rPr>
        <w:t>② 使用伪造、变造的许可证件；</w:t>
      </w:r>
    </w:p>
    <w:p w:rsidR="00A323F4" w:rsidRPr="00EE2148" w:rsidRDefault="002C699A">
      <w:pPr>
        <w:spacing w:line="400" w:lineRule="exact"/>
        <w:ind w:firstLine="482"/>
        <w:rPr>
          <w:rFonts w:ascii="宋体" w:hAnsi="宋体"/>
          <w:sz w:val="24"/>
          <w:szCs w:val="24"/>
        </w:rPr>
      </w:pPr>
      <w:r w:rsidRPr="00EE2148">
        <w:rPr>
          <w:rFonts w:ascii="宋体" w:hAnsi="宋体" w:hint="eastAsia"/>
          <w:sz w:val="24"/>
          <w:szCs w:val="24"/>
        </w:rPr>
        <w:t>③ 提供虚假的财务状况或者业绩；</w:t>
      </w:r>
    </w:p>
    <w:p w:rsidR="00A323F4" w:rsidRPr="00EE2148" w:rsidRDefault="002C699A">
      <w:pPr>
        <w:spacing w:line="400" w:lineRule="exact"/>
        <w:ind w:firstLine="482"/>
        <w:rPr>
          <w:rFonts w:ascii="宋体" w:hAnsi="宋体"/>
          <w:sz w:val="24"/>
          <w:szCs w:val="24"/>
        </w:rPr>
      </w:pPr>
      <w:r w:rsidRPr="00EE2148">
        <w:rPr>
          <w:rFonts w:ascii="宋体" w:hAnsi="宋体" w:hint="eastAsia"/>
          <w:sz w:val="24"/>
          <w:szCs w:val="24"/>
        </w:rPr>
        <w:t>④ 提供虚假的项目负责人或者主要技术人员简历、劳动关系证明；</w:t>
      </w:r>
    </w:p>
    <w:p w:rsidR="00A323F4" w:rsidRPr="00EE2148" w:rsidRDefault="002C699A">
      <w:pPr>
        <w:spacing w:line="400" w:lineRule="exact"/>
        <w:ind w:firstLine="482"/>
        <w:rPr>
          <w:rFonts w:ascii="宋体" w:hAnsi="宋体"/>
          <w:sz w:val="24"/>
          <w:szCs w:val="24"/>
        </w:rPr>
      </w:pPr>
      <w:r w:rsidRPr="00EE2148">
        <w:rPr>
          <w:rFonts w:ascii="宋体" w:hAnsi="宋体" w:hint="eastAsia"/>
          <w:sz w:val="24"/>
          <w:szCs w:val="24"/>
        </w:rPr>
        <w:t>⑤ 提供虚假的信用状况；</w:t>
      </w:r>
    </w:p>
    <w:p w:rsidR="00A323F4" w:rsidRPr="00EE2148" w:rsidRDefault="002C699A">
      <w:pPr>
        <w:spacing w:line="400" w:lineRule="exact"/>
        <w:ind w:firstLine="482"/>
        <w:rPr>
          <w:rFonts w:ascii="宋体" w:hAnsi="宋体"/>
          <w:sz w:val="24"/>
          <w:szCs w:val="24"/>
        </w:rPr>
      </w:pPr>
      <w:r w:rsidRPr="00EE2148">
        <w:rPr>
          <w:rFonts w:ascii="宋体" w:hAnsi="宋体" w:hint="eastAsia"/>
          <w:sz w:val="24"/>
          <w:szCs w:val="24"/>
        </w:rPr>
        <w:t>⑥ 其他弄虚作假的行为。</w:t>
      </w:r>
    </w:p>
    <w:p w:rsidR="00A323F4" w:rsidRPr="00EE2148" w:rsidRDefault="002C699A">
      <w:pPr>
        <w:spacing w:line="400" w:lineRule="exact"/>
        <w:ind w:firstLine="482"/>
        <w:rPr>
          <w:rFonts w:ascii="宋体" w:hAnsi="宋体"/>
          <w:sz w:val="24"/>
          <w:szCs w:val="24"/>
        </w:rPr>
      </w:pPr>
      <w:r w:rsidRPr="00EE2148">
        <w:rPr>
          <w:rFonts w:ascii="宋体" w:hAnsi="宋体"/>
          <w:sz w:val="24"/>
          <w:szCs w:val="24"/>
        </w:rPr>
        <w:t>3.</w:t>
      </w:r>
      <w:r w:rsidRPr="00EE2148">
        <w:rPr>
          <w:rFonts w:ascii="宋体" w:hAnsi="宋体" w:hint="eastAsia"/>
          <w:sz w:val="24"/>
          <w:szCs w:val="24"/>
        </w:rPr>
        <w:t>2</w:t>
      </w:r>
      <w:r w:rsidRPr="00EE2148">
        <w:rPr>
          <w:rFonts w:ascii="宋体" w:hAnsi="宋体"/>
          <w:sz w:val="24"/>
          <w:szCs w:val="24"/>
        </w:rPr>
        <w:t>.3投标报价有算术错误的，评标委员会按以下原则对投标报价进行修正，修正的价格经投标人书面确认后具有约束力。</w:t>
      </w:r>
    </w:p>
    <w:p w:rsidR="00A323F4" w:rsidRPr="00EE2148" w:rsidRDefault="002C699A">
      <w:pPr>
        <w:spacing w:line="400" w:lineRule="exact"/>
        <w:ind w:firstLine="482"/>
        <w:rPr>
          <w:rFonts w:ascii="宋体" w:hAnsi="宋体"/>
          <w:sz w:val="24"/>
          <w:szCs w:val="24"/>
        </w:rPr>
      </w:pPr>
      <w:r w:rsidRPr="00EE2148">
        <w:rPr>
          <w:rFonts w:ascii="宋体" w:hAnsi="宋体" w:hint="eastAsia"/>
          <w:sz w:val="24"/>
          <w:szCs w:val="24"/>
        </w:rPr>
        <w:t>（</w:t>
      </w:r>
      <w:r w:rsidRPr="00EE2148">
        <w:rPr>
          <w:rFonts w:ascii="宋体" w:hAnsi="宋体"/>
          <w:sz w:val="24"/>
          <w:szCs w:val="24"/>
        </w:rPr>
        <w:t>1）投标文件中的大写金额与小写金额不一致的，以大写金额为准；</w:t>
      </w:r>
    </w:p>
    <w:p w:rsidR="00A323F4" w:rsidRPr="00EE2148" w:rsidRDefault="002C699A">
      <w:pPr>
        <w:spacing w:line="400" w:lineRule="exact"/>
        <w:ind w:firstLine="482"/>
        <w:rPr>
          <w:rFonts w:ascii="宋体" w:hAnsi="宋体"/>
          <w:sz w:val="24"/>
          <w:szCs w:val="24"/>
        </w:rPr>
      </w:pPr>
      <w:r w:rsidRPr="00EE2148">
        <w:rPr>
          <w:rFonts w:ascii="宋体" w:hAnsi="宋体" w:hint="eastAsia"/>
          <w:sz w:val="24"/>
          <w:szCs w:val="24"/>
        </w:rPr>
        <w:t>（</w:t>
      </w:r>
      <w:r w:rsidRPr="00EE2148">
        <w:rPr>
          <w:rFonts w:ascii="宋体" w:hAnsi="宋体"/>
          <w:sz w:val="24"/>
          <w:szCs w:val="24"/>
        </w:rPr>
        <w:t>2）总价金额与依据单价计算出的结果不一致的，以单价金额为准修正总价，但单价金额小数点有明显错误的除外。</w:t>
      </w:r>
    </w:p>
    <w:p w:rsidR="00A323F4" w:rsidRPr="00EE2148" w:rsidRDefault="002C699A">
      <w:pPr>
        <w:spacing w:line="400" w:lineRule="exact"/>
        <w:ind w:firstLine="482"/>
        <w:rPr>
          <w:rFonts w:ascii="宋体" w:hAnsi="宋体"/>
          <w:sz w:val="24"/>
          <w:szCs w:val="24"/>
        </w:rPr>
      </w:pPr>
      <w:bookmarkStart w:id="246" w:name="EBeab37e2a46e24e00942ed573fc5b4e35"/>
      <w:r w:rsidRPr="00EE2148">
        <w:rPr>
          <w:rFonts w:ascii="宋体" w:hAnsi="宋体" w:hint="eastAsia"/>
          <w:sz w:val="24"/>
          <w:szCs w:val="24"/>
        </w:rPr>
        <w:t>投标人不接受修正价格的，或者修正后的价格与投标报价相比偏差率（（修正后的价格-投标报价）÷投标报价×100%）在±1%以上的，或者修正后的投标报价超过招标控制价的（如有），评标委员会应当否决其投标。</w:t>
      </w:r>
      <w:bookmarkEnd w:id="246"/>
    </w:p>
    <w:p w:rsidR="00A323F4" w:rsidRPr="00EE2148" w:rsidRDefault="002C699A">
      <w:pPr>
        <w:spacing w:line="400" w:lineRule="exact"/>
        <w:ind w:firstLine="482"/>
        <w:rPr>
          <w:rFonts w:ascii="宋体" w:hAnsi="宋体"/>
          <w:sz w:val="24"/>
          <w:szCs w:val="24"/>
        </w:rPr>
      </w:pPr>
      <w:r w:rsidRPr="00EE2148">
        <w:rPr>
          <w:rFonts w:ascii="宋体" w:hAnsi="宋体" w:hint="eastAsia"/>
          <w:sz w:val="24"/>
          <w:szCs w:val="24"/>
        </w:rPr>
        <w:t>3.2.4 评标委员会发现投标人的报价明显低于其他投标报价，或者在设有招标控制价时明显低于招标控制价，使得其投标报价可能低于其个别成本的，应当要求该投标人作出书面说明并提供相应的证明材料。投标人不能合理说明或者不能提供相应证明材料的，由评标委员会认定该投标人以低于成本报价竞标，否决其投标。</w:t>
      </w:r>
    </w:p>
    <w:p w:rsidR="00A323F4" w:rsidRPr="00EE2148" w:rsidRDefault="002C699A">
      <w:pPr>
        <w:spacing w:line="400" w:lineRule="exact"/>
        <w:ind w:firstLine="482"/>
        <w:rPr>
          <w:rFonts w:ascii="宋体" w:hAnsi="宋体"/>
          <w:sz w:val="24"/>
          <w:szCs w:val="24"/>
        </w:rPr>
      </w:pPr>
      <w:r w:rsidRPr="00EE2148">
        <w:rPr>
          <w:rFonts w:ascii="宋体" w:hAnsi="宋体"/>
          <w:sz w:val="24"/>
          <w:szCs w:val="24"/>
        </w:rPr>
        <w:t>3.</w:t>
      </w:r>
      <w:r w:rsidRPr="00EE2148">
        <w:rPr>
          <w:rFonts w:ascii="宋体" w:hAnsi="宋体" w:hint="eastAsia"/>
          <w:sz w:val="24"/>
          <w:szCs w:val="24"/>
        </w:rPr>
        <w:t>2</w:t>
      </w:r>
      <w:r w:rsidRPr="00EE2148">
        <w:rPr>
          <w:rFonts w:ascii="宋体" w:hAnsi="宋体"/>
          <w:sz w:val="24"/>
          <w:szCs w:val="24"/>
        </w:rPr>
        <w:t>.</w:t>
      </w:r>
      <w:r w:rsidRPr="00EE2148">
        <w:rPr>
          <w:rFonts w:ascii="宋体" w:hAnsi="宋体" w:hint="eastAsia"/>
          <w:sz w:val="24"/>
          <w:szCs w:val="24"/>
        </w:rPr>
        <w:t>5</w:t>
      </w:r>
      <w:r w:rsidRPr="00EE2148">
        <w:rPr>
          <w:rFonts w:ascii="宋体" w:hAnsi="宋体"/>
          <w:sz w:val="24"/>
          <w:szCs w:val="24"/>
        </w:rPr>
        <w:t xml:space="preserve"> 评标委员会否决不合格投标后，因有效投标不足三个使得投标明显缺乏竞争的，评标委员会可以否决全部投标。</w:t>
      </w:r>
    </w:p>
    <w:p w:rsidR="00A323F4" w:rsidRPr="00EE2148" w:rsidRDefault="002C699A">
      <w:pPr>
        <w:pStyle w:val="3e"/>
        <w:spacing w:line="400" w:lineRule="exact"/>
        <w:rPr>
          <w:rFonts w:ascii="宋体" w:hAnsi="宋体"/>
          <w:sz w:val="24"/>
          <w:szCs w:val="24"/>
        </w:rPr>
      </w:pPr>
      <w:bookmarkStart w:id="247" w:name="_Toc482390660"/>
      <w:bookmarkStart w:id="248" w:name="_Toc484129860"/>
      <w:bookmarkStart w:id="249" w:name="_Toc482390533"/>
      <w:r w:rsidRPr="00EE2148">
        <w:rPr>
          <w:rFonts w:ascii="宋体" w:hAnsi="宋体" w:hint="eastAsia"/>
          <w:sz w:val="24"/>
          <w:szCs w:val="24"/>
        </w:rPr>
        <w:lastRenderedPageBreak/>
        <w:t>3.3 详细评审</w:t>
      </w:r>
      <w:bookmarkEnd w:id="247"/>
      <w:bookmarkEnd w:id="248"/>
      <w:bookmarkEnd w:id="249"/>
    </w:p>
    <w:p w:rsidR="00A323F4" w:rsidRPr="00EE2148" w:rsidRDefault="002C699A">
      <w:pPr>
        <w:spacing w:line="400" w:lineRule="exact"/>
        <w:ind w:firstLine="482"/>
        <w:rPr>
          <w:rFonts w:ascii="宋体" w:hAnsi="宋体"/>
          <w:sz w:val="24"/>
          <w:szCs w:val="24"/>
        </w:rPr>
      </w:pPr>
      <w:r w:rsidRPr="00EE2148">
        <w:rPr>
          <w:rFonts w:ascii="宋体" w:hAnsi="宋体" w:hint="eastAsia"/>
          <w:sz w:val="24"/>
          <w:szCs w:val="24"/>
        </w:rPr>
        <w:t>评标委员会对通过了初步评审的投标文件进行详细评审。</w:t>
      </w:r>
    </w:p>
    <w:p w:rsidR="00A323F4" w:rsidRPr="00EE2148" w:rsidRDefault="002C699A">
      <w:pPr>
        <w:spacing w:line="400" w:lineRule="exact"/>
        <w:ind w:firstLine="482"/>
        <w:rPr>
          <w:rFonts w:ascii="宋体" w:hAnsi="宋体"/>
          <w:sz w:val="24"/>
          <w:szCs w:val="24"/>
        </w:rPr>
      </w:pPr>
      <w:r w:rsidRPr="00EE2148">
        <w:rPr>
          <w:rFonts w:ascii="宋体" w:hAnsi="宋体" w:hint="eastAsia"/>
          <w:sz w:val="24"/>
          <w:szCs w:val="24"/>
        </w:rPr>
        <w:t>3.3.1 技术评审</w:t>
      </w:r>
    </w:p>
    <w:p w:rsidR="00A323F4" w:rsidRPr="00EE2148" w:rsidRDefault="002C699A">
      <w:pPr>
        <w:spacing w:line="400" w:lineRule="exact"/>
        <w:ind w:firstLine="482"/>
        <w:rPr>
          <w:rFonts w:ascii="宋体" w:hAnsi="宋体"/>
          <w:sz w:val="24"/>
          <w:szCs w:val="24"/>
        </w:rPr>
      </w:pPr>
      <w:bookmarkStart w:id="250" w:name="EB71feefd77de143d1928a008353b4e939"/>
      <w:r w:rsidRPr="00EE2148">
        <w:rPr>
          <w:rFonts w:ascii="宋体" w:hAnsi="宋体" w:hint="eastAsia"/>
          <w:sz w:val="24"/>
          <w:szCs w:val="24"/>
        </w:rPr>
        <w:t>评标委员会依据评标办法前附表第2.2.2（1）款规定的评标因素及评审标准进行详细评审：评审方法如下：</w:t>
      </w:r>
    </w:p>
    <w:p w:rsidR="00A323F4" w:rsidRPr="00EE2148" w:rsidRDefault="002C699A">
      <w:pPr>
        <w:spacing w:line="400" w:lineRule="exact"/>
        <w:ind w:firstLine="482"/>
        <w:rPr>
          <w:rFonts w:ascii="宋体" w:hAnsi="宋体"/>
          <w:sz w:val="24"/>
          <w:szCs w:val="24"/>
        </w:rPr>
      </w:pPr>
      <w:r w:rsidRPr="00EE2148">
        <w:rPr>
          <w:rFonts w:ascii="宋体" w:hAnsi="宋体" w:hint="eastAsia"/>
          <w:sz w:val="24"/>
          <w:szCs w:val="24"/>
        </w:rPr>
        <w:t xml:space="preserve"> 量化评分。评标委员会应依据招标文件的要求，对投标人技术标独立进行评分。</w:t>
      </w:r>
      <w:bookmarkEnd w:id="250"/>
      <w:r w:rsidRPr="00EE2148">
        <w:rPr>
          <w:rFonts w:ascii="宋体" w:hAnsi="宋体" w:hint="eastAsia"/>
          <w:sz w:val="24"/>
          <w:szCs w:val="24"/>
        </w:rPr>
        <w:t>投标人该环节最终得分为各评委评分（去掉一个最高分数和一个最低分数后）的算术平均值。</w:t>
      </w:r>
    </w:p>
    <w:p w:rsidR="00A323F4" w:rsidRPr="00EE2148" w:rsidRDefault="002C699A">
      <w:pPr>
        <w:spacing w:line="400" w:lineRule="exact"/>
        <w:ind w:firstLine="482"/>
        <w:rPr>
          <w:rFonts w:ascii="宋体" w:hAnsi="宋体"/>
          <w:sz w:val="24"/>
          <w:szCs w:val="24"/>
        </w:rPr>
      </w:pPr>
      <w:r w:rsidRPr="00EE2148">
        <w:rPr>
          <w:rFonts w:ascii="宋体" w:hAnsi="宋体" w:hint="eastAsia"/>
          <w:sz w:val="24"/>
          <w:szCs w:val="24"/>
        </w:rPr>
        <w:t>3.3.2 综合评审</w:t>
      </w:r>
    </w:p>
    <w:p w:rsidR="00A323F4" w:rsidRPr="00EE2148" w:rsidRDefault="002C699A">
      <w:pPr>
        <w:spacing w:line="400" w:lineRule="exact"/>
        <w:ind w:firstLine="482"/>
        <w:rPr>
          <w:rFonts w:ascii="宋体" w:hAnsi="宋体"/>
          <w:sz w:val="24"/>
          <w:szCs w:val="24"/>
        </w:rPr>
      </w:pPr>
      <w:bookmarkStart w:id="251" w:name="EBeaf3284ae3414a0d8e850298a74620e8"/>
      <w:r w:rsidRPr="00EE2148">
        <w:rPr>
          <w:rFonts w:ascii="宋体" w:hAnsi="宋体" w:hint="eastAsia"/>
          <w:sz w:val="24"/>
          <w:szCs w:val="24"/>
        </w:rPr>
        <w:t>评标委员会依据评标办法前附表第2.2.2（2）款规定的评标因素及评审标准进行详细评审。</w:t>
      </w:r>
      <w:bookmarkEnd w:id="251"/>
      <w:r w:rsidRPr="00EE2148">
        <w:rPr>
          <w:rFonts w:ascii="宋体" w:hAnsi="宋体" w:hint="eastAsia"/>
          <w:sz w:val="24"/>
          <w:szCs w:val="24"/>
        </w:rPr>
        <w:t>投标人该环节最终得分为各评委评分（去掉一个最高分数和一个最低分数后）的算术平均值。</w:t>
      </w:r>
    </w:p>
    <w:p w:rsidR="00A323F4" w:rsidRPr="00EE2148" w:rsidRDefault="002C699A">
      <w:pPr>
        <w:spacing w:line="400" w:lineRule="exact"/>
        <w:ind w:firstLine="482"/>
        <w:rPr>
          <w:rFonts w:ascii="宋体" w:hAnsi="宋体"/>
          <w:sz w:val="24"/>
          <w:szCs w:val="24"/>
        </w:rPr>
      </w:pPr>
      <w:r w:rsidRPr="00EE2148">
        <w:rPr>
          <w:rFonts w:ascii="宋体" w:hAnsi="宋体" w:hint="eastAsia"/>
          <w:sz w:val="24"/>
          <w:szCs w:val="24"/>
        </w:rPr>
        <w:t>3.3.3 经济评审</w:t>
      </w:r>
    </w:p>
    <w:p w:rsidR="00A323F4" w:rsidRPr="00EE2148" w:rsidRDefault="002C699A">
      <w:pPr>
        <w:spacing w:line="400" w:lineRule="exact"/>
        <w:ind w:firstLine="482"/>
        <w:rPr>
          <w:rFonts w:ascii="宋体" w:hAnsi="宋体"/>
          <w:sz w:val="24"/>
          <w:szCs w:val="24"/>
        </w:rPr>
      </w:pPr>
      <w:bookmarkStart w:id="252" w:name="EB95fc015626614cae98798ae118821e8c"/>
      <w:r w:rsidRPr="00EE2148">
        <w:rPr>
          <w:rFonts w:ascii="宋体" w:hAnsi="宋体" w:hint="eastAsia"/>
          <w:sz w:val="24"/>
          <w:szCs w:val="24"/>
        </w:rPr>
        <w:t>评标委员会依据评标办法前附表第2.2.2（3）款规定的评标因素及评审标准进行详细评审。</w:t>
      </w:r>
      <w:bookmarkEnd w:id="252"/>
    </w:p>
    <w:p w:rsidR="00A323F4" w:rsidRPr="00EE2148" w:rsidRDefault="002C699A">
      <w:pPr>
        <w:pStyle w:val="3e"/>
        <w:spacing w:line="400" w:lineRule="exact"/>
        <w:rPr>
          <w:rFonts w:ascii="宋体" w:hAnsi="宋体"/>
          <w:sz w:val="24"/>
          <w:szCs w:val="24"/>
        </w:rPr>
      </w:pPr>
      <w:bookmarkStart w:id="253" w:name="_Toc482390534"/>
      <w:bookmarkStart w:id="254" w:name="_Toc484129861"/>
      <w:bookmarkStart w:id="255" w:name="_Toc482390661"/>
      <w:r w:rsidRPr="00EE2148">
        <w:rPr>
          <w:rFonts w:ascii="宋体" w:hAnsi="宋体" w:hint="eastAsia"/>
          <w:sz w:val="24"/>
          <w:szCs w:val="24"/>
        </w:rPr>
        <w:t>3.4 投标文件的澄清和补正</w:t>
      </w:r>
      <w:bookmarkEnd w:id="253"/>
      <w:bookmarkEnd w:id="254"/>
      <w:bookmarkEnd w:id="255"/>
    </w:p>
    <w:p w:rsidR="00A323F4" w:rsidRPr="00EE2148" w:rsidRDefault="002C699A">
      <w:pPr>
        <w:spacing w:line="400" w:lineRule="exact"/>
        <w:ind w:firstLine="482"/>
        <w:rPr>
          <w:rFonts w:ascii="宋体" w:hAnsi="宋体"/>
          <w:sz w:val="24"/>
          <w:szCs w:val="24"/>
        </w:rPr>
      </w:pPr>
      <w:r w:rsidRPr="00EE2148">
        <w:rPr>
          <w:rFonts w:ascii="宋体" w:hAnsi="宋体" w:hint="eastAsia"/>
          <w:sz w:val="24"/>
          <w:szCs w:val="24"/>
        </w:rPr>
        <w:t>3.4.1 在评标过程中，评标委员会可以要求投标人在评标委员会规定的时间内对所提交投标文件中不明确的内容进行澄清或说明，或者对细微偏差进行补正。评标委员会不接受投标人主动提出的澄清、说明或补正。</w:t>
      </w:r>
    </w:p>
    <w:p w:rsidR="00A323F4" w:rsidRPr="00EE2148" w:rsidRDefault="002C699A">
      <w:pPr>
        <w:spacing w:line="400" w:lineRule="exact"/>
        <w:ind w:firstLine="482"/>
        <w:rPr>
          <w:rFonts w:ascii="宋体" w:hAnsi="宋体"/>
          <w:sz w:val="24"/>
          <w:szCs w:val="24"/>
        </w:rPr>
      </w:pPr>
      <w:r w:rsidRPr="00EE2148">
        <w:rPr>
          <w:rFonts w:ascii="宋体" w:hAnsi="宋体" w:hint="eastAsia"/>
          <w:sz w:val="24"/>
          <w:szCs w:val="24"/>
        </w:rPr>
        <w:t>3.4.2 澄清、说明和补正不得改变投标文件的实质性内容（算术性错误修正的除外）。投标人的澄清、说明和补正属于投标文件的组成部分。</w:t>
      </w:r>
    </w:p>
    <w:p w:rsidR="00A323F4" w:rsidRPr="00EE2148" w:rsidRDefault="002C699A">
      <w:pPr>
        <w:spacing w:line="400" w:lineRule="exact"/>
        <w:ind w:firstLine="482"/>
        <w:rPr>
          <w:rFonts w:ascii="宋体" w:hAnsi="宋体"/>
          <w:sz w:val="24"/>
          <w:szCs w:val="24"/>
        </w:rPr>
      </w:pPr>
      <w:r w:rsidRPr="00EE2148">
        <w:rPr>
          <w:rFonts w:ascii="宋体" w:hAnsi="宋体" w:hint="eastAsia"/>
          <w:sz w:val="24"/>
          <w:szCs w:val="24"/>
        </w:rPr>
        <w:t>3.4.3 评标委员会对投标人提交的澄清、说明或补正有疑问的，可以要求投标人进一步澄清、说明或补正，直至满足评标委员会的要求。</w:t>
      </w:r>
    </w:p>
    <w:p w:rsidR="00A323F4" w:rsidRPr="00EE2148" w:rsidRDefault="002C699A">
      <w:pPr>
        <w:spacing w:line="400" w:lineRule="exact"/>
        <w:ind w:firstLine="482"/>
        <w:rPr>
          <w:rFonts w:ascii="宋体" w:hAnsi="宋体"/>
          <w:sz w:val="24"/>
          <w:szCs w:val="24"/>
        </w:rPr>
      </w:pPr>
      <w:r w:rsidRPr="00EE2148">
        <w:rPr>
          <w:rFonts w:ascii="宋体" w:hAnsi="宋体" w:hint="eastAsia"/>
          <w:sz w:val="24"/>
          <w:szCs w:val="24"/>
        </w:rPr>
        <w:t xml:space="preserve">3.4.4 </w:t>
      </w:r>
      <w:r w:rsidRPr="00EE2148">
        <w:rPr>
          <w:rFonts w:ascii="宋体" w:hAnsi="宋体"/>
          <w:sz w:val="24"/>
          <w:szCs w:val="24"/>
        </w:rPr>
        <w:t>投标人拒不按照要求对投标文件进行澄清、说明或者补正的，评标委员会可以在详细评审时按招标文件规定作出不利于投标人的评审或将其投标文件作废标处理。</w:t>
      </w:r>
    </w:p>
    <w:p w:rsidR="00A323F4" w:rsidRPr="00EE2148" w:rsidRDefault="002C699A">
      <w:pPr>
        <w:pStyle w:val="3e"/>
        <w:spacing w:line="400" w:lineRule="exact"/>
        <w:rPr>
          <w:rFonts w:ascii="宋体" w:hAnsi="宋体"/>
          <w:sz w:val="24"/>
          <w:szCs w:val="24"/>
        </w:rPr>
      </w:pPr>
      <w:bookmarkStart w:id="256" w:name="_Toc482390535"/>
      <w:bookmarkStart w:id="257" w:name="_Toc484129862"/>
      <w:bookmarkStart w:id="258" w:name="_Toc482390662"/>
      <w:r w:rsidRPr="00EE2148">
        <w:rPr>
          <w:rFonts w:ascii="宋体" w:hAnsi="宋体" w:hint="eastAsia"/>
          <w:sz w:val="24"/>
          <w:szCs w:val="24"/>
        </w:rPr>
        <w:t>3.5 评标结果</w:t>
      </w:r>
      <w:bookmarkEnd w:id="256"/>
      <w:bookmarkEnd w:id="257"/>
      <w:bookmarkEnd w:id="258"/>
    </w:p>
    <w:p w:rsidR="00A323F4" w:rsidRPr="00EE2148" w:rsidRDefault="002C699A">
      <w:pPr>
        <w:spacing w:line="400" w:lineRule="exact"/>
        <w:ind w:firstLine="482"/>
        <w:rPr>
          <w:rFonts w:ascii="宋体" w:hAnsi="宋体"/>
          <w:sz w:val="24"/>
          <w:szCs w:val="24"/>
        </w:rPr>
      </w:pPr>
      <w:r w:rsidRPr="00EE2148">
        <w:rPr>
          <w:rFonts w:ascii="宋体" w:hAnsi="宋体" w:hint="eastAsia"/>
          <w:sz w:val="24"/>
          <w:szCs w:val="24"/>
        </w:rPr>
        <w:t>3.5.1 除第二章“投标人须知”前附表授权直接确定中标人外，评标委员会按照得分由高到低的顺序推荐中标候选人。</w:t>
      </w:r>
    </w:p>
    <w:p w:rsidR="00A323F4" w:rsidRPr="00EE2148" w:rsidRDefault="002C699A">
      <w:pPr>
        <w:spacing w:line="400" w:lineRule="exact"/>
        <w:ind w:firstLine="482"/>
        <w:rPr>
          <w:rFonts w:ascii="宋体" w:hAnsi="宋体"/>
          <w:sz w:val="24"/>
          <w:szCs w:val="24"/>
        </w:rPr>
      </w:pPr>
      <w:r w:rsidRPr="00EE2148">
        <w:rPr>
          <w:rFonts w:ascii="宋体" w:hAnsi="宋体" w:hint="eastAsia"/>
          <w:sz w:val="24"/>
          <w:szCs w:val="24"/>
        </w:rPr>
        <w:t>3.5.2 招标文件允许多标段投标、多标段中标的，各标段中标候选人的推荐按第二章“投标人须知” 第10.1款规定执行，对某些标段由此产生的空缺由排序在后的投标人依次替补。</w:t>
      </w:r>
    </w:p>
    <w:p w:rsidR="00A323F4" w:rsidRPr="00EE2148" w:rsidRDefault="002C699A">
      <w:pPr>
        <w:spacing w:line="400" w:lineRule="exact"/>
        <w:ind w:firstLine="482"/>
        <w:rPr>
          <w:rFonts w:ascii="宋体" w:hAnsi="宋体"/>
          <w:sz w:val="24"/>
          <w:szCs w:val="24"/>
        </w:rPr>
      </w:pPr>
      <w:r w:rsidRPr="00EE2148">
        <w:rPr>
          <w:rFonts w:ascii="宋体" w:hAnsi="宋体" w:hint="eastAsia"/>
          <w:sz w:val="24"/>
          <w:szCs w:val="24"/>
        </w:rPr>
        <w:t>3.5.3 评标委员会完成评标后，应当向招标人提交书面评标报告。</w:t>
      </w:r>
    </w:p>
    <w:p w:rsidR="00A323F4" w:rsidRPr="00EE2148" w:rsidRDefault="002C699A">
      <w:pPr>
        <w:pStyle w:val="21"/>
        <w:spacing w:line="400" w:lineRule="exact"/>
        <w:jc w:val="both"/>
        <w:rPr>
          <w:rFonts w:ascii="宋体" w:hAnsi="宋体"/>
          <w:sz w:val="24"/>
          <w:szCs w:val="24"/>
        </w:rPr>
      </w:pPr>
      <w:bookmarkStart w:id="259" w:name="_Toc482390663"/>
      <w:bookmarkStart w:id="260" w:name="_Toc29479007"/>
      <w:bookmarkStart w:id="261" w:name="_Toc482390536"/>
      <w:bookmarkStart w:id="262" w:name="_Toc23859502"/>
      <w:bookmarkStart w:id="263" w:name="_Toc484129863"/>
      <w:r w:rsidRPr="00EE2148">
        <w:rPr>
          <w:rFonts w:ascii="宋体" w:hAnsi="宋体" w:hint="eastAsia"/>
          <w:sz w:val="24"/>
          <w:szCs w:val="24"/>
        </w:rPr>
        <w:lastRenderedPageBreak/>
        <w:t>4、特殊情况的处置程序</w:t>
      </w:r>
      <w:bookmarkEnd w:id="259"/>
      <w:bookmarkEnd w:id="260"/>
      <w:bookmarkEnd w:id="261"/>
      <w:bookmarkEnd w:id="262"/>
      <w:bookmarkEnd w:id="263"/>
    </w:p>
    <w:p w:rsidR="00A323F4" w:rsidRPr="00EE2148" w:rsidRDefault="002C699A">
      <w:pPr>
        <w:pStyle w:val="3e"/>
        <w:spacing w:line="400" w:lineRule="exact"/>
        <w:rPr>
          <w:rFonts w:ascii="宋体" w:hAnsi="宋体"/>
          <w:sz w:val="24"/>
          <w:szCs w:val="24"/>
        </w:rPr>
      </w:pPr>
      <w:bookmarkStart w:id="264" w:name="_Toc482390537"/>
      <w:bookmarkStart w:id="265" w:name="_Toc482390664"/>
      <w:bookmarkStart w:id="266" w:name="_Toc484129864"/>
      <w:r w:rsidRPr="00EE2148">
        <w:rPr>
          <w:rFonts w:ascii="宋体" w:hAnsi="宋体" w:hint="eastAsia"/>
          <w:sz w:val="24"/>
          <w:szCs w:val="24"/>
        </w:rPr>
        <w:t>4.1 关于评标活动暂停</w:t>
      </w:r>
      <w:bookmarkEnd w:id="264"/>
      <w:bookmarkEnd w:id="265"/>
      <w:bookmarkEnd w:id="266"/>
    </w:p>
    <w:p w:rsidR="00A323F4" w:rsidRPr="00EE2148" w:rsidRDefault="002C699A">
      <w:pPr>
        <w:spacing w:line="400" w:lineRule="exact"/>
        <w:ind w:firstLine="482"/>
        <w:rPr>
          <w:rFonts w:ascii="宋体" w:hAnsi="宋体"/>
          <w:sz w:val="24"/>
          <w:szCs w:val="24"/>
        </w:rPr>
      </w:pPr>
      <w:r w:rsidRPr="00EE2148">
        <w:rPr>
          <w:rFonts w:ascii="宋体" w:hAnsi="宋体" w:hint="eastAsia"/>
          <w:sz w:val="24"/>
          <w:szCs w:val="24"/>
        </w:rPr>
        <w:t>4.1.1 评标委员会应当执行连续评标的原则，按评标办法中规定的程序、内容、方法、标准完成全部评标工作。只有发生不可抗力导致评标工作无法继续时，评标活动方可暂停。</w:t>
      </w:r>
    </w:p>
    <w:p w:rsidR="00A323F4" w:rsidRPr="00EE2148" w:rsidRDefault="002C699A">
      <w:pPr>
        <w:spacing w:line="400" w:lineRule="exact"/>
        <w:ind w:firstLine="482"/>
        <w:rPr>
          <w:rFonts w:ascii="宋体" w:hAnsi="宋体"/>
          <w:sz w:val="24"/>
          <w:szCs w:val="24"/>
        </w:rPr>
      </w:pPr>
      <w:r w:rsidRPr="00EE2148">
        <w:rPr>
          <w:rFonts w:ascii="宋体" w:hAnsi="宋体" w:hint="eastAsia"/>
          <w:sz w:val="24"/>
          <w:szCs w:val="24"/>
        </w:rPr>
        <w:t>4.1.2 发生评标暂停情况时，评标委员会应当封存全部投标文件和评标记录，待不可抗力的影响结束且具备继续评标的条件时，由原评标委员会继续评标。</w:t>
      </w:r>
    </w:p>
    <w:p w:rsidR="00A323F4" w:rsidRPr="00EE2148" w:rsidRDefault="002C699A">
      <w:pPr>
        <w:pStyle w:val="3e"/>
        <w:spacing w:line="400" w:lineRule="exact"/>
        <w:rPr>
          <w:rFonts w:ascii="宋体" w:hAnsi="宋体"/>
          <w:sz w:val="24"/>
          <w:szCs w:val="24"/>
        </w:rPr>
      </w:pPr>
      <w:bookmarkStart w:id="267" w:name="_Toc482390665"/>
      <w:bookmarkStart w:id="268" w:name="_Toc482390538"/>
      <w:bookmarkStart w:id="269" w:name="_Toc484129865"/>
      <w:r w:rsidRPr="00EE2148">
        <w:rPr>
          <w:rFonts w:ascii="宋体" w:hAnsi="宋体" w:hint="eastAsia"/>
          <w:sz w:val="24"/>
          <w:szCs w:val="24"/>
        </w:rPr>
        <w:t>4.2 关于评标中途更换评标委员会成员</w:t>
      </w:r>
      <w:bookmarkEnd w:id="267"/>
      <w:bookmarkEnd w:id="268"/>
      <w:bookmarkEnd w:id="269"/>
    </w:p>
    <w:p w:rsidR="00A323F4" w:rsidRPr="00EE2148" w:rsidRDefault="002C699A">
      <w:pPr>
        <w:spacing w:line="400" w:lineRule="exact"/>
        <w:ind w:firstLine="482"/>
        <w:rPr>
          <w:rFonts w:ascii="宋体" w:hAnsi="宋体"/>
          <w:sz w:val="24"/>
          <w:szCs w:val="24"/>
        </w:rPr>
      </w:pPr>
      <w:r w:rsidRPr="00EE2148">
        <w:rPr>
          <w:rFonts w:ascii="宋体" w:hAnsi="宋体" w:hint="eastAsia"/>
          <w:sz w:val="24"/>
          <w:szCs w:val="24"/>
        </w:rPr>
        <w:t>4.2.1 除非发生下列情况之一，评标委员会成员不得在评标中途更换：</w:t>
      </w:r>
    </w:p>
    <w:p w:rsidR="00A323F4" w:rsidRPr="00EE2148" w:rsidRDefault="002C699A">
      <w:pPr>
        <w:spacing w:line="400" w:lineRule="exact"/>
        <w:ind w:firstLine="482"/>
        <w:rPr>
          <w:rFonts w:ascii="宋体" w:hAnsi="宋体"/>
          <w:sz w:val="24"/>
          <w:szCs w:val="24"/>
        </w:rPr>
      </w:pPr>
      <w:r w:rsidRPr="00EE2148">
        <w:rPr>
          <w:rFonts w:ascii="宋体" w:hAnsi="宋体" w:hint="eastAsia"/>
          <w:sz w:val="24"/>
          <w:szCs w:val="24"/>
        </w:rPr>
        <w:t>(1) 因不可抗拒的客观原因，不能到场或需在评标中途退出评标活动。</w:t>
      </w:r>
    </w:p>
    <w:p w:rsidR="00A323F4" w:rsidRPr="00EE2148" w:rsidRDefault="002C699A">
      <w:pPr>
        <w:spacing w:line="400" w:lineRule="exact"/>
        <w:ind w:firstLine="482"/>
        <w:rPr>
          <w:rFonts w:ascii="宋体" w:hAnsi="宋体"/>
          <w:sz w:val="24"/>
          <w:szCs w:val="24"/>
        </w:rPr>
      </w:pPr>
      <w:r w:rsidRPr="00EE2148">
        <w:rPr>
          <w:rFonts w:ascii="宋体" w:hAnsi="宋体" w:hint="eastAsia"/>
          <w:sz w:val="24"/>
          <w:szCs w:val="24"/>
        </w:rPr>
        <w:t>(2) 根据法律法规规定，某个或某几个评标委员会成员需要回避。</w:t>
      </w:r>
    </w:p>
    <w:p w:rsidR="00A323F4" w:rsidRPr="00EE2148" w:rsidRDefault="002C699A">
      <w:pPr>
        <w:spacing w:line="400" w:lineRule="exact"/>
        <w:ind w:firstLine="482"/>
        <w:rPr>
          <w:rFonts w:ascii="宋体" w:hAnsi="宋体"/>
          <w:sz w:val="24"/>
          <w:szCs w:val="24"/>
        </w:rPr>
      </w:pPr>
      <w:r w:rsidRPr="00EE2148">
        <w:rPr>
          <w:rFonts w:ascii="宋体" w:hAnsi="宋体" w:hint="eastAsia"/>
          <w:sz w:val="24"/>
          <w:szCs w:val="24"/>
        </w:rPr>
        <w:t>4.2.2 退出评标的评标委员会成员，其已完成的评标行为无效。由招标人根据本招标文件规定的评标委员会成员生产方式另行确定替代者进行评标。</w:t>
      </w:r>
    </w:p>
    <w:p w:rsidR="00A323F4" w:rsidRPr="00EE2148" w:rsidRDefault="002C699A">
      <w:pPr>
        <w:pStyle w:val="3e"/>
        <w:spacing w:line="400" w:lineRule="exact"/>
        <w:rPr>
          <w:rFonts w:ascii="宋体" w:hAnsi="宋体"/>
          <w:sz w:val="24"/>
          <w:szCs w:val="24"/>
        </w:rPr>
      </w:pPr>
      <w:bookmarkStart w:id="270" w:name="_Toc482390666"/>
      <w:bookmarkStart w:id="271" w:name="_Toc484129866"/>
      <w:bookmarkStart w:id="272" w:name="_Toc482390539"/>
      <w:r w:rsidRPr="00EE2148">
        <w:rPr>
          <w:rFonts w:ascii="宋体" w:hAnsi="宋体" w:hint="eastAsia"/>
          <w:sz w:val="24"/>
          <w:szCs w:val="24"/>
        </w:rPr>
        <w:t>4.3 评标争议处理</w:t>
      </w:r>
      <w:bookmarkEnd w:id="270"/>
      <w:bookmarkEnd w:id="271"/>
      <w:bookmarkEnd w:id="272"/>
    </w:p>
    <w:p w:rsidR="00A323F4" w:rsidRPr="00EE2148" w:rsidRDefault="002C699A">
      <w:pPr>
        <w:spacing w:line="400" w:lineRule="exact"/>
        <w:ind w:firstLine="482"/>
        <w:rPr>
          <w:rFonts w:ascii="宋体" w:hAnsi="宋体"/>
          <w:sz w:val="24"/>
          <w:szCs w:val="24"/>
        </w:rPr>
      </w:pPr>
      <w:r w:rsidRPr="00EE2148">
        <w:rPr>
          <w:rFonts w:ascii="宋体" w:hAnsi="宋体" w:hint="eastAsia"/>
          <w:sz w:val="24"/>
          <w:szCs w:val="24"/>
        </w:rPr>
        <w:t>4.3.1 评标委员会全体成员应独立评审，对所提出的评审意见承担个人责任。</w:t>
      </w:r>
    </w:p>
    <w:p w:rsidR="00A323F4" w:rsidRPr="00EE2148" w:rsidRDefault="002C699A">
      <w:pPr>
        <w:spacing w:line="400" w:lineRule="exact"/>
        <w:ind w:firstLine="482"/>
        <w:rPr>
          <w:rFonts w:ascii="宋体" w:hAnsi="宋体"/>
          <w:sz w:val="24"/>
          <w:szCs w:val="24"/>
        </w:rPr>
      </w:pPr>
      <w:r w:rsidRPr="00EE2148">
        <w:rPr>
          <w:rFonts w:ascii="宋体" w:hAnsi="宋体" w:hint="eastAsia"/>
          <w:sz w:val="24"/>
          <w:szCs w:val="24"/>
        </w:rPr>
        <w:t>4.3.2 在任何评标环节中，需评标委员会就某项定性的评审结论做出表决的，由评标委员会全体成员按照少数服从多数的原则，以记名投票方式表决。表决不得违背法律、法规、规章和招标文件的规定。</w:t>
      </w:r>
    </w:p>
    <w:p w:rsidR="00A323F4" w:rsidRPr="00EE2148" w:rsidRDefault="002C699A">
      <w:pPr>
        <w:spacing w:line="400" w:lineRule="exact"/>
        <w:ind w:firstLine="482"/>
        <w:rPr>
          <w:rFonts w:ascii="宋体" w:hAnsi="宋体"/>
          <w:sz w:val="24"/>
          <w:szCs w:val="24"/>
        </w:rPr>
      </w:pPr>
      <w:r w:rsidRPr="00EE2148">
        <w:rPr>
          <w:rFonts w:ascii="宋体" w:hAnsi="宋体" w:hint="eastAsia"/>
          <w:sz w:val="24"/>
          <w:szCs w:val="24"/>
        </w:rPr>
        <w:t>4.3.3 评标委员会成员对集体决议或评审结论持有异议的，可以书面阐述其不同意见和理由。拒绝在集体决议或评标报告上签名，且不陈述其不同意见和理由的，视为同意集体决议或评标结论，评标委员会应当对此在评标报告中做出说明。</w:t>
      </w:r>
    </w:p>
    <w:p w:rsidR="00A323F4" w:rsidRPr="00EE2148" w:rsidRDefault="002C699A">
      <w:pPr>
        <w:pStyle w:val="21"/>
        <w:spacing w:line="400" w:lineRule="exact"/>
        <w:jc w:val="both"/>
        <w:rPr>
          <w:rFonts w:ascii="宋体" w:hAnsi="宋体"/>
          <w:sz w:val="24"/>
          <w:szCs w:val="24"/>
        </w:rPr>
      </w:pPr>
      <w:bookmarkStart w:id="273" w:name="_Toc29479008"/>
      <w:bookmarkStart w:id="274" w:name="_Toc482390667"/>
      <w:bookmarkStart w:id="275" w:name="_Toc23859503"/>
      <w:bookmarkStart w:id="276" w:name="_Toc484129867"/>
      <w:bookmarkStart w:id="277" w:name="_Toc482390540"/>
      <w:r w:rsidRPr="00EE2148">
        <w:rPr>
          <w:rFonts w:ascii="宋体" w:hAnsi="宋体" w:hint="eastAsia"/>
          <w:sz w:val="24"/>
          <w:szCs w:val="24"/>
        </w:rPr>
        <w:t>5、补充条款</w:t>
      </w:r>
      <w:bookmarkEnd w:id="273"/>
      <w:bookmarkEnd w:id="274"/>
      <w:bookmarkEnd w:id="275"/>
      <w:bookmarkEnd w:id="276"/>
      <w:bookmarkEnd w:id="277"/>
    </w:p>
    <w:p w:rsidR="00A323F4" w:rsidRPr="00EE2148" w:rsidRDefault="002C699A">
      <w:pPr>
        <w:adjustRightInd w:val="0"/>
        <w:snapToGrid w:val="0"/>
        <w:spacing w:line="440" w:lineRule="exact"/>
        <w:rPr>
          <w:rFonts w:ascii="宋体" w:hAnsi="宋体"/>
        </w:rPr>
      </w:pPr>
      <w:bookmarkStart w:id="278" w:name="EB1268cc09e0ea4299a72abb8da5c2eaf4"/>
      <w:r w:rsidRPr="00EE2148">
        <w:rPr>
          <w:rFonts w:ascii="宋体" w:hAnsi="宋体" w:hint="eastAsia"/>
        </w:rPr>
        <w:t xml:space="preserve"> </w:t>
      </w:r>
      <w:bookmarkStart w:id="279" w:name="_Toc484129884"/>
      <w:bookmarkStart w:id="280" w:name="_Toc482390685"/>
      <w:bookmarkStart w:id="281" w:name="_Toc482390558"/>
      <w:bookmarkEnd w:id="278"/>
    </w:p>
    <w:p w:rsidR="00A323F4" w:rsidRPr="00EE2148" w:rsidRDefault="00A323F4">
      <w:pPr>
        <w:adjustRightInd w:val="0"/>
        <w:snapToGrid w:val="0"/>
        <w:spacing w:line="440" w:lineRule="exact"/>
        <w:rPr>
          <w:rFonts w:ascii="宋体" w:hAnsi="宋体"/>
        </w:rPr>
      </w:pPr>
    </w:p>
    <w:p w:rsidR="00A323F4" w:rsidRPr="00EE2148" w:rsidRDefault="00A323F4">
      <w:pPr>
        <w:adjustRightInd w:val="0"/>
        <w:snapToGrid w:val="0"/>
        <w:spacing w:line="440" w:lineRule="exact"/>
        <w:rPr>
          <w:rFonts w:ascii="宋体" w:hAnsi="宋体"/>
        </w:rPr>
      </w:pPr>
    </w:p>
    <w:p w:rsidR="00A323F4" w:rsidRPr="00EE2148" w:rsidRDefault="00A323F4">
      <w:pPr>
        <w:adjustRightInd w:val="0"/>
        <w:snapToGrid w:val="0"/>
        <w:spacing w:line="440" w:lineRule="exact"/>
        <w:rPr>
          <w:rFonts w:ascii="宋体" w:hAnsi="宋体"/>
        </w:rPr>
      </w:pPr>
    </w:p>
    <w:p w:rsidR="00A323F4" w:rsidRPr="00EE2148" w:rsidRDefault="00A323F4">
      <w:pPr>
        <w:adjustRightInd w:val="0"/>
        <w:snapToGrid w:val="0"/>
        <w:spacing w:line="440" w:lineRule="exact"/>
        <w:rPr>
          <w:rFonts w:ascii="宋体" w:hAnsi="宋体"/>
        </w:rPr>
      </w:pPr>
    </w:p>
    <w:p w:rsidR="00A323F4" w:rsidRPr="00EE2148" w:rsidRDefault="00A323F4">
      <w:pPr>
        <w:adjustRightInd w:val="0"/>
        <w:snapToGrid w:val="0"/>
        <w:spacing w:line="440" w:lineRule="exact"/>
        <w:rPr>
          <w:rFonts w:ascii="宋体" w:hAnsi="宋体"/>
        </w:rPr>
      </w:pPr>
    </w:p>
    <w:p w:rsidR="00A323F4" w:rsidRPr="00EE2148" w:rsidRDefault="00A323F4">
      <w:pPr>
        <w:adjustRightInd w:val="0"/>
        <w:snapToGrid w:val="0"/>
        <w:spacing w:line="440" w:lineRule="exact"/>
        <w:rPr>
          <w:rFonts w:ascii="宋体" w:hAnsi="宋体"/>
        </w:rPr>
      </w:pPr>
    </w:p>
    <w:p w:rsidR="00A323F4" w:rsidRPr="00EE2148" w:rsidRDefault="00A323F4">
      <w:pPr>
        <w:adjustRightInd w:val="0"/>
        <w:snapToGrid w:val="0"/>
        <w:spacing w:line="440" w:lineRule="exact"/>
        <w:rPr>
          <w:rFonts w:ascii="宋体" w:hAnsi="宋体"/>
        </w:rPr>
      </w:pPr>
    </w:p>
    <w:p w:rsidR="00A323F4" w:rsidRPr="00EE2148" w:rsidRDefault="00A323F4">
      <w:pPr>
        <w:adjustRightInd w:val="0"/>
        <w:snapToGrid w:val="0"/>
        <w:spacing w:line="440" w:lineRule="exact"/>
        <w:rPr>
          <w:rFonts w:ascii="宋体" w:hAnsi="宋体"/>
        </w:rPr>
      </w:pPr>
    </w:p>
    <w:p w:rsidR="00A323F4" w:rsidRPr="00EE2148" w:rsidRDefault="002C699A">
      <w:pPr>
        <w:pStyle w:val="10"/>
        <w:jc w:val="center"/>
        <w:rPr>
          <w:rFonts w:ascii="宋体" w:eastAsia="宋体" w:hAnsi="宋体"/>
          <w:szCs w:val="32"/>
        </w:rPr>
      </w:pPr>
      <w:bookmarkStart w:id="282" w:name="_Toc29479009"/>
      <w:r w:rsidRPr="00EE2148">
        <w:rPr>
          <w:rFonts w:ascii="宋体" w:eastAsia="宋体" w:hAnsi="宋体" w:hint="eastAsia"/>
          <w:szCs w:val="32"/>
        </w:rPr>
        <w:lastRenderedPageBreak/>
        <w:t>第四章  合同条款及格式</w:t>
      </w:r>
      <w:bookmarkStart w:id="283" w:name="EBce0baf6180704d688343bf1049af3bce"/>
      <w:bookmarkEnd w:id="279"/>
      <w:bookmarkEnd w:id="280"/>
      <w:bookmarkEnd w:id="281"/>
      <w:bookmarkEnd w:id="282"/>
    </w:p>
    <w:p w:rsidR="002158E3" w:rsidRPr="00EE2148" w:rsidRDefault="002158E3" w:rsidP="002158E3">
      <w:pPr>
        <w:spacing w:line="360" w:lineRule="exact"/>
        <w:jc w:val="center"/>
        <w:rPr>
          <w:rFonts w:ascii="宋体" w:hAnsi="宋体"/>
          <w:b/>
          <w:sz w:val="32"/>
          <w:szCs w:val="32"/>
        </w:rPr>
      </w:pPr>
      <w:bookmarkStart w:id="284" w:name="_Toc23859504"/>
      <w:bookmarkStart w:id="285" w:name="_Toc29479010"/>
      <w:bookmarkStart w:id="286" w:name="_Toc482390686"/>
      <w:bookmarkStart w:id="287" w:name="_Toc484129885"/>
      <w:bookmarkStart w:id="288" w:name="_Toc482390559"/>
      <w:bookmarkEnd w:id="283"/>
      <w:r w:rsidRPr="00EE2148">
        <w:rPr>
          <w:rFonts w:ascii="宋体" w:hAnsi="宋体" w:hint="eastAsia"/>
          <w:b/>
          <w:sz w:val="32"/>
          <w:szCs w:val="32"/>
        </w:rPr>
        <w:t>长江三峡系列船舶救生筏2020年度检验项目服务合同</w:t>
      </w:r>
    </w:p>
    <w:p w:rsidR="002158E3" w:rsidRPr="00EE2148" w:rsidRDefault="002158E3" w:rsidP="002158E3">
      <w:pPr>
        <w:spacing w:line="360" w:lineRule="exact"/>
        <w:jc w:val="center"/>
        <w:rPr>
          <w:rFonts w:ascii="宋体" w:hAnsi="宋体"/>
          <w:b/>
          <w:sz w:val="32"/>
          <w:szCs w:val="32"/>
        </w:rPr>
      </w:pPr>
    </w:p>
    <w:p w:rsidR="002158E3" w:rsidRPr="00EE2148" w:rsidRDefault="002158E3" w:rsidP="002158E3">
      <w:pPr>
        <w:spacing w:line="500" w:lineRule="exact"/>
        <w:rPr>
          <w:rFonts w:ascii="宋体" w:hAnsi="宋体"/>
          <w:b/>
          <w:sz w:val="24"/>
          <w:szCs w:val="24"/>
          <w:u w:val="single"/>
        </w:rPr>
      </w:pPr>
      <w:r w:rsidRPr="00EE2148">
        <w:rPr>
          <w:rFonts w:ascii="宋体" w:hAnsi="宋体" w:hint="eastAsia"/>
          <w:b/>
          <w:sz w:val="24"/>
          <w:szCs w:val="24"/>
        </w:rPr>
        <w:t>需方：</w:t>
      </w:r>
      <w:r w:rsidRPr="00EE2148">
        <w:rPr>
          <w:rFonts w:ascii="宋体" w:hAnsi="宋体" w:hint="eastAsia"/>
          <w:b/>
          <w:sz w:val="24"/>
          <w:szCs w:val="24"/>
          <w:u w:val="single"/>
        </w:rPr>
        <w:t xml:space="preserve">                                 </w:t>
      </w:r>
      <w:r w:rsidRPr="00EE2148">
        <w:rPr>
          <w:rFonts w:ascii="宋体" w:hAnsi="宋体" w:hint="eastAsia"/>
          <w:b/>
          <w:sz w:val="24"/>
          <w:szCs w:val="24"/>
        </w:rPr>
        <w:t>（以下简称甲方）</w:t>
      </w:r>
    </w:p>
    <w:p w:rsidR="002158E3" w:rsidRPr="00EE2148" w:rsidRDefault="002158E3" w:rsidP="002158E3">
      <w:pPr>
        <w:spacing w:line="500" w:lineRule="exact"/>
        <w:rPr>
          <w:rFonts w:ascii="宋体" w:hAnsi="宋体"/>
          <w:b/>
          <w:sz w:val="24"/>
          <w:szCs w:val="24"/>
          <w:u w:val="single"/>
        </w:rPr>
      </w:pPr>
      <w:r w:rsidRPr="00EE2148">
        <w:rPr>
          <w:rFonts w:ascii="宋体" w:hAnsi="宋体" w:hint="eastAsia"/>
          <w:b/>
          <w:sz w:val="24"/>
          <w:szCs w:val="24"/>
        </w:rPr>
        <w:t>供方：</w:t>
      </w:r>
      <w:r w:rsidRPr="00EE2148">
        <w:rPr>
          <w:rFonts w:ascii="宋体" w:hAnsi="宋体" w:hint="eastAsia"/>
          <w:b/>
          <w:sz w:val="24"/>
          <w:szCs w:val="24"/>
          <w:u w:val="single"/>
        </w:rPr>
        <w:t xml:space="preserve">                                 </w:t>
      </w:r>
      <w:r w:rsidRPr="00EE2148">
        <w:rPr>
          <w:rFonts w:ascii="宋体" w:hAnsi="宋体" w:hint="eastAsia"/>
          <w:b/>
          <w:sz w:val="24"/>
          <w:szCs w:val="24"/>
        </w:rPr>
        <w:t>（以下简称乙方）</w:t>
      </w:r>
    </w:p>
    <w:p w:rsidR="002158E3" w:rsidRPr="00EE2148" w:rsidRDefault="002158E3" w:rsidP="002158E3">
      <w:pPr>
        <w:spacing w:line="500" w:lineRule="exact"/>
        <w:ind w:firstLineChars="200" w:firstLine="480"/>
        <w:rPr>
          <w:rFonts w:ascii="宋体" w:hAnsi="宋体"/>
          <w:sz w:val="24"/>
          <w:szCs w:val="24"/>
        </w:rPr>
      </w:pPr>
      <w:r w:rsidRPr="00EE2148">
        <w:rPr>
          <w:rFonts w:ascii="宋体" w:hAnsi="宋体" w:hint="eastAsia"/>
          <w:sz w:val="24"/>
          <w:szCs w:val="24"/>
        </w:rPr>
        <w:t>根据《中华人民共和国合同法》及相关法律规定，合同双方本着平等互利的原则经协商一致签订本合同。</w:t>
      </w:r>
    </w:p>
    <w:p w:rsidR="002158E3" w:rsidRPr="00EE2148" w:rsidRDefault="002158E3" w:rsidP="002158E3">
      <w:pPr>
        <w:spacing w:line="500" w:lineRule="exact"/>
        <w:ind w:firstLineChars="200" w:firstLine="482"/>
        <w:rPr>
          <w:rFonts w:ascii="宋体" w:hAnsi="宋体"/>
          <w:b/>
          <w:bCs/>
          <w:sz w:val="24"/>
          <w:szCs w:val="24"/>
        </w:rPr>
      </w:pPr>
      <w:r w:rsidRPr="00EE2148">
        <w:rPr>
          <w:rFonts w:ascii="宋体" w:hAnsi="宋体" w:hint="eastAsia"/>
          <w:b/>
          <w:bCs/>
          <w:sz w:val="24"/>
          <w:szCs w:val="24"/>
        </w:rPr>
        <w:t>一、产品名称、型号、数量、金额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686"/>
        <w:gridCol w:w="1417"/>
        <w:gridCol w:w="1220"/>
        <w:gridCol w:w="1190"/>
        <w:gridCol w:w="1413"/>
      </w:tblGrid>
      <w:tr w:rsidR="00EE2148" w:rsidRPr="00EE2148" w:rsidTr="00C5690E">
        <w:trPr>
          <w:trHeight w:val="438"/>
          <w:jc w:val="center"/>
        </w:trPr>
        <w:tc>
          <w:tcPr>
            <w:tcW w:w="709" w:type="dxa"/>
          </w:tcPr>
          <w:p w:rsidR="002158E3" w:rsidRPr="00EE2148" w:rsidRDefault="002158E3" w:rsidP="00C5690E">
            <w:pPr>
              <w:spacing w:line="500" w:lineRule="exact"/>
              <w:jc w:val="center"/>
              <w:rPr>
                <w:rFonts w:ascii="宋体" w:hAnsi="宋体"/>
                <w:sz w:val="24"/>
                <w:szCs w:val="24"/>
              </w:rPr>
            </w:pPr>
            <w:r w:rsidRPr="00EE2148">
              <w:rPr>
                <w:rFonts w:ascii="宋体" w:hAnsi="宋体" w:hint="eastAsia"/>
                <w:sz w:val="24"/>
                <w:szCs w:val="24"/>
              </w:rPr>
              <w:t>序号</w:t>
            </w:r>
          </w:p>
        </w:tc>
        <w:tc>
          <w:tcPr>
            <w:tcW w:w="3686" w:type="dxa"/>
          </w:tcPr>
          <w:p w:rsidR="002158E3" w:rsidRPr="00EE2148" w:rsidRDefault="002158E3" w:rsidP="00C5690E">
            <w:pPr>
              <w:spacing w:line="500" w:lineRule="exact"/>
              <w:jc w:val="center"/>
              <w:rPr>
                <w:rFonts w:ascii="宋体" w:hAnsi="宋体"/>
                <w:sz w:val="24"/>
                <w:szCs w:val="24"/>
              </w:rPr>
            </w:pPr>
            <w:r w:rsidRPr="00EE2148">
              <w:rPr>
                <w:rFonts w:ascii="宋体" w:hAnsi="宋体" w:hint="eastAsia"/>
                <w:sz w:val="24"/>
                <w:szCs w:val="24"/>
              </w:rPr>
              <w:t>产品名称</w:t>
            </w:r>
          </w:p>
        </w:tc>
        <w:tc>
          <w:tcPr>
            <w:tcW w:w="1417" w:type="dxa"/>
          </w:tcPr>
          <w:p w:rsidR="002158E3" w:rsidRPr="00EE2148" w:rsidRDefault="002158E3" w:rsidP="00C5690E">
            <w:pPr>
              <w:spacing w:line="500" w:lineRule="exact"/>
              <w:jc w:val="center"/>
              <w:rPr>
                <w:rFonts w:ascii="宋体" w:hAnsi="宋体"/>
                <w:sz w:val="24"/>
                <w:szCs w:val="24"/>
              </w:rPr>
            </w:pPr>
            <w:r w:rsidRPr="00EE2148">
              <w:rPr>
                <w:rFonts w:ascii="宋体" w:hAnsi="宋体" w:hint="eastAsia"/>
                <w:sz w:val="24"/>
                <w:szCs w:val="24"/>
              </w:rPr>
              <w:t>型号规格</w:t>
            </w:r>
          </w:p>
        </w:tc>
        <w:tc>
          <w:tcPr>
            <w:tcW w:w="1220" w:type="dxa"/>
          </w:tcPr>
          <w:p w:rsidR="002158E3" w:rsidRPr="00EE2148" w:rsidRDefault="002158E3" w:rsidP="00C5690E">
            <w:pPr>
              <w:spacing w:line="500" w:lineRule="exact"/>
              <w:jc w:val="center"/>
              <w:rPr>
                <w:rFonts w:ascii="宋体" w:hAnsi="宋体"/>
                <w:sz w:val="24"/>
                <w:szCs w:val="24"/>
              </w:rPr>
            </w:pPr>
            <w:r w:rsidRPr="00EE2148">
              <w:rPr>
                <w:rFonts w:ascii="宋体" w:hAnsi="宋体" w:hint="eastAsia"/>
                <w:sz w:val="24"/>
                <w:szCs w:val="24"/>
              </w:rPr>
              <w:t>数量(只)</w:t>
            </w:r>
          </w:p>
        </w:tc>
        <w:tc>
          <w:tcPr>
            <w:tcW w:w="1190" w:type="dxa"/>
          </w:tcPr>
          <w:p w:rsidR="002158E3" w:rsidRPr="00EE2148" w:rsidRDefault="002158E3" w:rsidP="00C5690E">
            <w:pPr>
              <w:spacing w:line="500" w:lineRule="exact"/>
              <w:jc w:val="center"/>
              <w:rPr>
                <w:rFonts w:ascii="宋体" w:hAnsi="宋体"/>
                <w:sz w:val="24"/>
                <w:szCs w:val="24"/>
              </w:rPr>
            </w:pPr>
            <w:r w:rsidRPr="00EE2148">
              <w:rPr>
                <w:rFonts w:ascii="宋体" w:hAnsi="宋体" w:hint="eastAsia"/>
                <w:sz w:val="24"/>
                <w:szCs w:val="24"/>
              </w:rPr>
              <w:t>单价（元）</w:t>
            </w:r>
          </w:p>
        </w:tc>
        <w:tc>
          <w:tcPr>
            <w:tcW w:w="1413" w:type="dxa"/>
          </w:tcPr>
          <w:p w:rsidR="002158E3" w:rsidRPr="00EE2148" w:rsidRDefault="002158E3" w:rsidP="00C5690E">
            <w:pPr>
              <w:spacing w:line="500" w:lineRule="exact"/>
              <w:jc w:val="center"/>
              <w:rPr>
                <w:rFonts w:ascii="宋体" w:hAnsi="宋体"/>
                <w:sz w:val="24"/>
                <w:szCs w:val="24"/>
              </w:rPr>
            </w:pPr>
            <w:r w:rsidRPr="00EE2148">
              <w:rPr>
                <w:rFonts w:ascii="宋体" w:hAnsi="宋体" w:hint="eastAsia"/>
                <w:sz w:val="24"/>
                <w:szCs w:val="24"/>
              </w:rPr>
              <w:t>金额（元）</w:t>
            </w:r>
          </w:p>
        </w:tc>
      </w:tr>
      <w:tr w:rsidR="00EE2148" w:rsidRPr="00EE2148" w:rsidTr="00C5690E">
        <w:trPr>
          <w:trHeight w:val="253"/>
          <w:jc w:val="center"/>
        </w:trPr>
        <w:tc>
          <w:tcPr>
            <w:tcW w:w="709" w:type="dxa"/>
            <w:vMerge w:val="restart"/>
            <w:vAlign w:val="center"/>
          </w:tcPr>
          <w:p w:rsidR="002158E3" w:rsidRPr="00EE2148" w:rsidRDefault="002158E3" w:rsidP="00C5690E">
            <w:pPr>
              <w:spacing w:line="500" w:lineRule="exact"/>
              <w:jc w:val="center"/>
              <w:rPr>
                <w:rFonts w:ascii="宋体" w:hAnsi="宋体"/>
                <w:sz w:val="24"/>
                <w:szCs w:val="24"/>
              </w:rPr>
            </w:pPr>
            <w:r w:rsidRPr="00EE2148">
              <w:rPr>
                <w:rFonts w:ascii="宋体" w:hAnsi="宋体" w:hint="eastAsia"/>
                <w:sz w:val="24"/>
                <w:szCs w:val="24"/>
              </w:rPr>
              <w:t>1</w:t>
            </w:r>
          </w:p>
        </w:tc>
        <w:tc>
          <w:tcPr>
            <w:tcW w:w="3686" w:type="dxa"/>
            <w:vMerge w:val="restart"/>
            <w:vAlign w:val="center"/>
          </w:tcPr>
          <w:p w:rsidR="002158E3" w:rsidRPr="00EE2148" w:rsidRDefault="002158E3" w:rsidP="00C5690E">
            <w:pPr>
              <w:spacing w:line="500" w:lineRule="exact"/>
              <w:jc w:val="center"/>
              <w:rPr>
                <w:rFonts w:ascii="宋体" w:hAnsi="宋体"/>
                <w:sz w:val="24"/>
                <w:szCs w:val="24"/>
              </w:rPr>
            </w:pPr>
          </w:p>
        </w:tc>
        <w:tc>
          <w:tcPr>
            <w:tcW w:w="1417" w:type="dxa"/>
            <w:vAlign w:val="center"/>
          </w:tcPr>
          <w:p w:rsidR="002158E3" w:rsidRPr="00EE2148" w:rsidRDefault="002158E3" w:rsidP="00C5690E">
            <w:pPr>
              <w:spacing w:line="500" w:lineRule="exact"/>
              <w:jc w:val="center"/>
              <w:rPr>
                <w:rFonts w:ascii="宋体" w:hAnsi="宋体"/>
                <w:sz w:val="24"/>
                <w:szCs w:val="24"/>
              </w:rPr>
            </w:pPr>
          </w:p>
        </w:tc>
        <w:tc>
          <w:tcPr>
            <w:tcW w:w="1220" w:type="dxa"/>
            <w:vAlign w:val="center"/>
          </w:tcPr>
          <w:p w:rsidR="002158E3" w:rsidRPr="00EE2148" w:rsidRDefault="002158E3" w:rsidP="00C5690E">
            <w:pPr>
              <w:spacing w:line="500" w:lineRule="exact"/>
              <w:jc w:val="center"/>
              <w:rPr>
                <w:rFonts w:ascii="宋体" w:hAnsi="宋体"/>
                <w:sz w:val="24"/>
                <w:szCs w:val="24"/>
              </w:rPr>
            </w:pPr>
          </w:p>
        </w:tc>
        <w:tc>
          <w:tcPr>
            <w:tcW w:w="1190" w:type="dxa"/>
            <w:vMerge w:val="restart"/>
            <w:vAlign w:val="center"/>
          </w:tcPr>
          <w:p w:rsidR="002158E3" w:rsidRPr="00EE2148" w:rsidRDefault="002158E3" w:rsidP="00C5690E">
            <w:pPr>
              <w:spacing w:line="500" w:lineRule="exact"/>
              <w:jc w:val="center"/>
              <w:rPr>
                <w:rFonts w:ascii="宋体" w:hAnsi="宋体"/>
                <w:sz w:val="24"/>
                <w:szCs w:val="24"/>
              </w:rPr>
            </w:pPr>
          </w:p>
        </w:tc>
        <w:tc>
          <w:tcPr>
            <w:tcW w:w="1413" w:type="dxa"/>
            <w:vMerge w:val="restart"/>
            <w:vAlign w:val="center"/>
          </w:tcPr>
          <w:p w:rsidR="002158E3" w:rsidRPr="00EE2148" w:rsidRDefault="002158E3" w:rsidP="00C5690E">
            <w:pPr>
              <w:spacing w:line="500" w:lineRule="exact"/>
              <w:jc w:val="center"/>
              <w:rPr>
                <w:rFonts w:ascii="宋体" w:hAnsi="宋体"/>
                <w:sz w:val="24"/>
                <w:szCs w:val="24"/>
              </w:rPr>
            </w:pPr>
          </w:p>
        </w:tc>
      </w:tr>
      <w:tr w:rsidR="00EE2148" w:rsidRPr="00EE2148" w:rsidTr="00C5690E">
        <w:trPr>
          <w:trHeight w:val="253"/>
          <w:jc w:val="center"/>
        </w:trPr>
        <w:tc>
          <w:tcPr>
            <w:tcW w:w="709" w:type="dxa"/>
            <w:vMerge/>
            <w:vAlign w:val="center"/>
          </w:tcPr>
          <w:p w:rsidR="002158E3" w:rsidRPr="00EE2148" w:rsidRDefault="002158E3" w:rsidP="00C5690E">
            <w:pPr>
              <w:spacing w:line="500" w:lineRule="exact"/>
              <w:jc w:val="center"/>
              <w:rPr>
                <w:rFonts w:ascii="宋体" w:hAnsi="宋体"/>
                <w:sz w:val="24"/>
                <w:szCs w:val="24"/>
              </w:rPr>
            </w:pPr>
          </w:p>
        </w:tc>
        <w:tc>
          <w:tcPr>
            <w:tcW w:w="3686" w:type="dxa"/>
            <w:vMerge/>
            <w:vAlign w:val="center"/>
          </w:tcPr>
          <w:p w:rsidR="002158E3" w:rsidRPr="00EE2148" w:rsidRDefault="002158E3" w:rsidP="00C5690E">
            <w:pPr>
              <w:spacing w:line="500" w:lineRule="exact"/>
              <w:jc w:val="center"/>
              <w:rPr>
                <w:rFonts w:ascii="宋体" w:hAnsi="宋体"/>
                <w:sz w:val="24"/>
                <w:szCs w:val="24"/>
              </w:rPr>
            </w:pPr>
          </w:p>
        </w:tc>
        <w:tc>
          <w:tcPr>
            <w:tcW w:w="1417" w:type="dxa"/>
            <w:vAlign w:val="center"/>
          </w:tcPr>
          <w:p w:rsidR="002158E3" w:rsidRPr="00EE2148" w:rsidRDefault="002158E3" w:rsidP="00C5690E">
            <w:pPr>
              <w:spacing w:line="500" w:lineRule="exact"/>
              <w:jc w:val="center"/>
              <w:rPr>
                <w:rFonts w:ascii="宋体" w:hAnsi="宋体"/>
                <w:sz w:val="24"/>
                <w:szCs w:val="24"/>
              </w:rPr>
            </w:pPr>
          </w:p>
        </w:tc>
        <w:tc>
          <w:tcPr>
            <w:tcW w:w="1220" w:type="dxa"/>
            <w:vAlign w:val="center"/>
          </w:tcPr>
          <w:p w:rsidR="002158E3" w:rsidRPr="00EE2148" w:rsidRDefault="002158E3" w:rsidP="00C5690E">
            <w:pPr>
              <w:spacing w:line="500" w:lineRule="exact"/>
              <w:jc w:val="center"/>
              <w:rPr>
                <w:rFonts w:ascii="宋体" w:hAnsi="宋体"/>
                <w:sz w:val="24"/>
                <w:szCs w:val="24"/>
              </w:rPr>
            </w:pPr>
          </w:p>
        </w:tc>
        <w:tc>
          <w:tcPr>
            <w:tcW w:w="1190" w:type="dxa"/>
            <w:vMerge/>
            <w:vAlign w:val="center"/>
          </w:tcPr>
          <w:p w:rsidR="002158E3" w:rsidRPr="00EE2148" w:rsidRDefault="002158E3" w:rsidP="00C5690E">
            <w:pPr>
              <w:spacing w:line="500" w:lineRule="exact"/>
              <w:jc w:val="center"/>
              <w:rPr>
                <w:rFonts w:ascii="宋体" w:hAnsi="宋体"/>
                <w:sz w:val="24"/>
                <w:szCs w:val="24"/>
              </w:rPr>
            </w:pPr>
          </w:p>
        </w:tc>
        <w:tc>
          <w:tcPr>
            <w:tcW w:w="1413" w:type="dxa"/>
            <w:vMerge/>
            <w:vAlign w:val="center"/>
          </w:tcPr>
          <w:p w:rsidR="002158E3" w:rsidRPr="00EE2148" w:rsidRDefault="002158E3" w:rsidP="00C5690E">
            <w:pPr>
              <w:spacing w:line="500" w:lineRule="exact"/>
              <w:jc w:val="center"/>
              <w:rPr>
                <w:rFonts w:ascii="宋体" w:hAnsi="宋体"/>
                <w:sz w:val="24"/>
                <w:szCs w:val="24"/>
              </w:rPr>
            </w:pPr>
          </w:p>
        </w:tc>
      </w:tr>
      <w:tr w:rsidR="00EE2148" w:rsidRPr="00EE2148" w:rsidTr="00C5690E">
        <w:trPr>
          <w:trHeight w:val="253"/>
          <w:jc w:val="center"/>
        </w:trPr>
        <w:tc>
          <w:tcPr>
            <w:tcW w:w="709" w:type="dxa"/>
            <w:vMerge w:val="restart"/>
            <w:vAlign w:val="center"/>
          </w:tcPr>
          <w:p w:rsidR="002158E3" w:rsidRPr="00EE2148" w:rsidRDefault="002158E3" w:rsidP="00C5690E">
            <w:pPr>
              <w:spacing w:line="500" w:lineRule="exact"/>
              <w:jc w:val="center"/>
              <w:rPr>
                <w:rFonts w:ascii="宋体" w:hAnsi="宋体"/>
                <w:sz w:val="24"/>
                <w:szCs w:val="24"/>
              </w:rPr>
            </w:pPr>
            <w:r w:rsidRPr="00EE2148">
              <w:rPr>
                <w:rFonts w:ascii="宋体" w:hAnsi="宋体" w:hint="eastAsia"/>
                <w:sz w:val="24"/>
                <w:szCs w:val="24"/>
              </w:rPr>
              <w:t>2</w:t>
            </w:r>
          </w:p>
        </w:tc>
        <w:tc>
          <w:tcPr>
            <w:tcW w:w="3686" w:type="dxa"/>
            <w:vMerge w:val="restart"/>
            <w:vAlign w:val="center"/>
          </w:tcPr>
          <w:p w:rsidR="002158E3" w:rsidRPr="00EE2148" w:rsidRDefault="002158E3" w:rsidP="00C5690E">
            <w:pPr>
              <w:spacing w:line="500" w:lineRule="exact"/>
              <w:jc w:val="center"/>
              <w:rPr>
                <w:rFonts w:ascii="宋体" w:hAnsi="宋体"/>
                <w:sz w:val="24"/>
                <w:szCs w:val="24"/>
              </w:rPr>
            </w:pPr>
          </w:p>
        </w:tc>
        <w:tc>
          <w:tcPr>
            <w:tcW w:w="1417" w:type="dxa"/>
            <w:vAlign w:val="center"/>
          </w:tcPr>
          <w:p w:rsidR="002158E3" w:rsidRPr="00EE2148" w:rsidRDefault="002158E3" w:rsidP="00C5690E">
            <w:pPr>
              <w:spacing w:line="500" w:lineRule="exact"/>
              <w:jc w:val="center"/>
              <w:rPr>
                <w:rFonts w:ascii="宋体" w:hAnsi="宋体"/>
                <w:sz w:val="24"/>
                <w:szCs w:val="24"/>
              </w:rPr>
            </w:pPr>
          </w:p>
        </w:tc>
        <w:tc>
          <w:tcPr>
            <w:tcW w:w="1220" w:type="dxa"/>
            <w:vAlign w:val="center"/>
          </w:tcPr>
          <w:p w:rsidR="002158E3" w:rsidRPr="00EE2148" w:rsidRDefault="002158E3" w:rsidP="00C5690E">
            <w:pPr>
              <w:spacing w:line="500" w:lineRule="exact"/>
              <w:jc w:val="center"/>
              <w:rPr>
                <w:rFonts w:ascii="宋体" w:hAnsi="宋体"/>
                <w:sz w:val="24"/>
                <w:szCs w:val="24"/>
              </w:rPr>
            </w:pPr>
          </w:p>
        </w:tc>
        <w:tc>
          <w:tcPr>
            <w:tcW w:w="1190" w:type="dxa"/>
            <w:vMerge/>
            <w:vAlign w:val="center"/>
          </w:tcPr>
          <w:p w:rsidR="002158E3" w:rsidRPr="00EE2148" w:rsidRDefault="002158E3" w:rsidP="00C5690E">
            <w:pPr>
              <w:spacing w:line="500" w:lineRule="exact"/>
              <w:jc w:val="center"/>
              <w:rPr>
                <w:rFonts w:ascii="宋体" w:hAnsi="宋体"/>
                <w:sz w:val="24"/>
                <w:szCs w:val="24"/>
              </w:rPr>
            </w:pPr>
          </w:p>
        </w:tc>
        <w:tc>
          <w:tcPr>
            <w:tcW w:w="1413" w:type="dxa"/>
            <w:vMerge w:val="restart"/>
            <w:vAlign w:val="center"/>
          </w:tcPr>
          <w:p w:rsidR="002158E3" w:rsidRPr="00EE2148" w:rsidRDefault="002158E3" w:rsidP="00C5690E">
            <w:pPr>
              <w:spacing w:line="500" w:lineRule="exact"/>
              <w:jc w:val="center"/>
              <w:rPr>
                <w:rFonts w:ascii="宋体" w:hAnsi="宋体"/>
                <w:sz w:val="24"/>
                <w:szCs w:val="24"/>
              </w:rPr>
            </w:pPr>
          </w:p>
        </w:tc>
      </w:tr>
      <w:tr w:rsidR="00EE2148" w:rsidRPr="00EE2148" w:rsidTr="00C5690E">
        <w:trPr>
          <w:trHeight w:val="357"/>
          <w:jc w:val="center"/>
        </w:trPr>
        <w:tc>
          <w:tcPr>
            <w:tcW w:w="709" w:type="dxa"/>
            <w:vMerge/>
            <w:vAlign w:val="center"/>
          </w:tcPr>
          <w:p w:rsidR="002158E3" w:rsidRPr="00EE2148" w:rsidRDefault="002158E3" w:rsidP="00C5690E">
            <w:pPr>
              <w:spacing w:line="500" w:lineRule="exact"/>
              <w:jc w:val="center"/>
              <w:rPr>
                <w:rFonts w:ascii="宋体" w:hAnsi="宋体"/>
                <w:sz w:val="24"/>
                <w:szCs w:val="24"/>
              </w:rPr>
            </w:pPr>
          </w:p>
        </w:tc>
        <w:tc>
          <w:tcPr>
            <w:tcW w:w="3686" w:type="dxa"/>
            <w:vMerge/>
            <w:vAlign w:val="center"/>
          </w:tcPr>
          <w:p w:rsidR="002158E3" w:rsidRPr="00EE2148" w:rsidRDefault="002158E3" w:rsidP="00C5690E">
            <w:pPr>
              <w:spacing w:line="500" w:lineRule="exact"/>
              <w:jc w:val="center"/>
              <w:rPr>
                <w:rFonts w:ascii="宋体" w:hAnsi="宋体"/>
                <w:sz w:val="24"/>
                <w:szCs w:val="24"/>
              </w:rPr>
            </w:pPr>
          </w:p>
        </w:tc>
        <w:tc>
          <w:tcPr>
            <w:tcW w:w="1417" w:type="dxa"/>
            <w:vAlign w:val="center"/>
          </w:tcPr>
          <w:p w:rsidR="002158E3" w:rsidRPr="00EE2148" w:rsidRDefault="002158E3" w:rsidP="00C5690E">
            <w:pPr>
              <w:spacing w:line="500" w:lineRule="exact"/>
              <w:jc w:val="center"/>
              <w:rPr>
                <w:rFonts w:ascii="宋体" w:hAnsi="宋体"/>
                <w:sz w:val="24"/>
                <w:szCs w:val="24"/>
              </w:rPr>
            </w:pPr>
          </w:p>
        </w:tc>
        <w:tc>
          <w:tcPr>
            <w:tcW w:w="1220" w:type="dxa"/>
            <w:vAlign w:val="center"/>
          </w:tcPr>
          <w:p w:rsidR="002158E3" w:rsidRPr="00EE2148" w:rsidRDefault="002158E3" w:rsidP="00C5690E">
            <w:pPr>
              <w:spacing w:line="500" w:lineRule="exact"/>
              <w:jc w:val="center"/>
              <w:rPr>
                <w:rFonts w:ascii="宋体" w:hAnsi="宋体"/>
                <w:sz w:val="24"/>
                <w:szCs w:val="24"/>
              </w:rPr>
            </w:pPr>
          </w:p>
        </w:tc>
        <w:tc>
          <w:tcPr>
            <w:tcW w:w="1190" w:type="dxa"/>
            <w:vMerge/>
            <w:vAlign w:val="center"/>
          </w:tcPr>
          <w:p w:rsidR="002158E3" w:rsidRPr="00EE2148" w:rsidRDefault="002158E3" w:rsidP="00C5690E">
            <w:pPr>
              <w:spacing w:line="500" w:lineRule="exact"/>
              <w:jc w:val="center"/>
              <w:rPr>
                <w:rFonts w:ascii="宋体" w:hAnsi="宋体"/>
                <w:sz w:val="24"/>
                <w:szCs w:val="24"/>
              </w:rPr>
            </w:pPr>
          </w:p>
        </w:tc>
        <w:tc>
          <w:tcPr>
            <w:tcW w:w="1413" w:type="dxa"/>
            <w:vMerge/>
            <w:vAlign w:val="center"/>
          </w:tcPr>
          <w:p w:rsidR="002158E3" w:rsidRPr="00EE2148" w:rsidRDefault="002158E3" w:rsidP="00C5690E">
            <w:pPr>
              <w:spacing w:line="500" w:lineRule="exact"/>
              <w:jc w:val="distribute"/>
              <w:rPr>
                <w:rFonts w:ascii="宋体" w:hAnsi="宋体"/>
                <w:sz w:val="24"/>
                <w:szCs w:val="24"/>
              </w:rPr>
            </w:pPr>
          </w:p>
        </w:tc>
      </w:tr>
      <w:tr w:rsidR="00EE2148" w:rsidRPr="00EE2148" w:rsidTr="00C5690E">
        <w:trPr>
          <w:trHeight w:val="296"/>
          <w:jc w:val="center"/>
        </w:trPr>
        <w:tc>
          <w:tcPr>
            <w:tcW w:w="709" w:type="dxa"/>
            <w:vMerge w:val="restart"/>
            <w:vAlign w:val="center"/>
          </w:tcPr>
          <w:p w:rsidR="002158E3" w:rsidRPr="00EE2148" w:rsidRDefault="002158E3" w:rsidP="00C5690E">
            <w:pPr>
              <w:spacing w:line="500" w:lineRule="exact"/>
              <w:jc w:val="center"/>
              <w:rPr>
                <w:rFonts w:ascii="宋体" w:hAnsi="宋体"/>
                <w:sz w:val="24"/>
                <w:szCs w:val="24"/>
              </w:rPr>
            </w:pPr>
            <w:r w:rsidRPr="00EE2148">
              <w:rPr>
                <w:rFonts w:ascii="宋体" w:hAnsi="宋体" w:hint="eastAsia"/>
                <w:sz w:val="24"/>
                <w:szCs w:val="24"/>
              </w:rPr>
              <w:t>3</w:t>
            </w:r>
          </w:p>
        </w:tc>
        <w:tc>
          <w:tcPr>
            <w:tcW w:w="3686" w:type="dxa"/>
            <w:vMerge w:val="restart"/>
            <w:vAlign w:val="center"/>
          </w:tcPr>
          <w:p w:rsidR="002158E3" w:rsidRPr="00EE2148" w:rsidRDefault="002158E3" w:rsidP="00C5690E">
            <w:pPr>
              <w:spacing w:line="500" w:lineRule="exact"/>
              <w:jc w:val="center"/>
              <w:rPr>
                <w:rFonts w:ascii="宋体" w:hAnsi="宋体"/>
                <w:sz w:val="24"/>
                <w:szCs w:val="24"/>
              </w:rPr>
            </w:pPr>
          </w:p>
        </w:tc>
        <w:tc>
          <w:tcPr>
            <w:tcW w:w="1417" w:type="dxa"/>
            <w:vAlign w:val="center"/>
          </w:tcPr>
          <w:p w:rsidR="002158E3" w:rsidRPr="00EE2148" w:rsidRDefault="002158E3" w:rsidP="00C5690E">
            <w:pPr>
              <w:spacing w:line="500" w:lineRule="exact"/>
              <w:jc w:val="center"/>
              <w:rPr>
                <w:rFonts w:ascii="宋体" w:hAnsi="宋体"/>
                <w:sz w:val="24"/>
                <w:szCs w:val="24"/>
              </w:rPr>
            </w:pPr>
          </w:p>
        </w:tc>
        <w:tc>
          <w:tcPr>
            <w:tcW w:w="1220" w:type="dxa"/>
            <w:vAlign w:val="center"/>
          </w:tcPr>
          <w:p w:rsidR="002158E3" w:rsidRPr="00EE2148" w:rsidRDefault="002158E3" w:rsidP="00C5690E">
            <w:pPr>
              <w:spacing w:line="500" w:lineRule="exact"/>
              <w:jc w:val="center"/>
              <w:rPr>
                <w:rFonts w:ascii="宋体" w:hAnsi="宋体"/>
                <w:sz w:val="24"/>
                <w:szCs w:val="24"/>
              </w:rPr>
            </w:pPr>
          </w:p>
        </w:tc>
        <w:tc>
          <w:tcPr>
            <w:tcW w:w="1190" w:type="dxa"/>
            <w:vMerge/>
            <w:vAlign w:val="center"/>
          </w:tcPr>
          <w:p w:rsidR="002158E3" w:rsidRPr="00EE2148" w:rsidRDefault="002158E3" w:rsidP="00C5690E">
            <w:pPr>
              <w:spacing w:line="500" w:lineRule="exact"/>
              <w:jc w:val="center"/>
              <w:rPr>
                <w:rFonts w:ascii="宋体" w:hAnsi="宋体"/>
                <w:sz w:val="24"/>
                <w:szCs w:val="24"/>
              </w:rPr>
            </w:pPr>
          </w:p>
        </w:tc>
        <w:tc>
          <w:tcPr>
            <w:tcW w:w="1413" w:type="dxa"/>
            <w:vMerge w:val="restart"/>
            <w:vAlign w:val="center"/>
          </w:tcPr>
          <w:p w:rsidR="002158E3" w:rsidRPr="00EE2148" w:rsidRDefault="002158E3" w:rsidP="00C5690E">
            <w:pPr>
              <w:spacing w:line="500" w:lineRule="exact"/>
              <w:jc w:val="center"/>
              <w:rPr>
                <w:rFonts w:ascii="宋体" w:hAnsi="宋体"/>
                <w:sz w:val="24"/>
                <w:szCs w:val="24"/>
              </w:rPr>
            </w:pPr>
          </w:p>
        </w:tc>
      </w:tr>
      <w:tr w:rsidR="00EE2148" w:rsidRPr="00EE2148" w:rsidTr="00C5690E">
        <w:trPr>
          <w:trHeight w:val="387"/>
          <w:jc w:val="center"/>
        </w:trPr>
        <w:tc>
          <w:tcPr>
            <w:tcW w:w="709" w:type="dxa"/>
            <w:vMerge/>
            <w:vAlign w:val="center"/>
          </w:tcPr>
          <w:p w:rsidR="002158E3" w:rsidRPr="00EE2148" w:rsidRDefault="002158E3" w:rsidP="00C5690E">
            <w:pPr>
              <w:spacing w:line="500" w:lineRule="exact"/>
              <w:jc w:val="center"/>
              <w:rPr>
                <w:rFonts w:ascii="宋体" w:hAnsi="宋体"/>
                <w:sz w:val="24"/>
                <w:szCs w:val="24"/>
              </w:rPr>
            </w:pPr>
          </w:p>
        </w:tc>
        <w:tc>
          <w:tcPr>
            <w:tcW w:w="3686" w:type="dxa"/>
            <w:vMerge/>
            <w:vAlign w:val="center"/>
          </w:tcPr>
          <w:p w:rsidR="002158E3" w:rsidRPr="00EE2148" w:rsidRDefault="002158E3" w:rsidP="00C5690E">
            <w:pPr>
              <w:spacing w:line="500" w:lineRule="exact"/>
              <w:jc w:val="center"/>
              <w:rPr>
                <w:rFonts w:ascii="宋体" w:hAnsi="宋体"/>
                <w:sz w:val="24"/>
                <w:szCs w:val="24"/>
              </w:rPr>
            </w:pPr>
          </w:p>
        </w:tc>
        <w:tc>
          <w:tcPr>
            <w:tcW w:w="1417" w:type="dxa"/>
            <w:vAlign w:val="center"/>
          </w:tcPr>
          <w:p w:rsidR="002158E3" w:rsidRPr="00EE2148" w:rsidRDefault="002158E3" w:rsidP="00C5690E">
            <w:pPr>
              <w:spacing w:line="500" w:lineRule="exact"/>
              <w:jc w:val="center"/>
              <w:rPr>
                <w:rFonts w:ascii="宋体" w:hAnsi="宋体"/>
                <w:sz w:val="24"/>
                <w:szCs w:val="24"/>
              </w:rPr>
            </w:pPr>
          </w:p>
        </w:tc>
        <w:tc>
          <w:tcPr>
            <w:tcW w:w="1220" w:type="dxa"/>
            <w:vAlign w:val="center"/>
          </w:tcPr>
          <w:p w:rsidR="002158E3" w:rsidRPr="00EE2148" w:rsidRDefault="002158E3" w:rsidP="00C5690E">
            <w:pPr>
              <w:spacing w:line="500" w:lineRule="exact"/>
              <w:jc w:val="center"/>
              <w:rPr>
                <w:rFonts w:ascii="宋体" w:hAnsi="宋体"/>
                <w:sz w:val="24"/>
                <w:szCs w:val="24"/>
              </w:rPr>
            </w:pPr>
          </w:p>
        </w:tc>
        <w:tc>
          <w:tcPr>
            <w:tcW w:w="1190" w:type="dxa"/>
            <w:vMerge/>
            <w:vAlign w:val="center"/>
          </w:tcPr>
          <w:p w:rsidR="002158E3" w:rsidRPr="00EE2148" w:rsidRDefault="002158E3" w:rsidP="00C5690E">
            <w:pPr>
              <w:spacing w:line="500" w:lineRule="exact"/>
              <w:jc w:val="center"/>
              <w:rPr>
                <w:rFonts w:ascii="宋体" w:hAnsi="宋体"/>
                <w:sz w:val="24"/>
                <w:szCs w:val="24"/>
              </w:rPr>
            </w:pPr>
          </w:p>
        </w:tc>
        <w:tc>
          <w:tcPr>
            <w:tcW w:w="1413" w:type="dxa"/>
            <w:vMerge/>
            <w:vAlign w:val="center"/>
          </w:tcPr>
          <w:p w:rsidR="002158E3" w:rsidRPr="00EE2148" w:rsidRDefault="002158E3" w:rsidP="00C5690E">
            <w:pPr>
              <w:spacing w:line="500" w:lineRule="exact"/>
              <w:jc w:val="center"/>
              <w:rPr>
                <w:rFonts w:ascii="宋体" w:hAnsi="宋体"/>
                <w:sz w:val="24"/>
                <w:szCs w:val="24"/>
              </w:rPr>
            </w:pPr>
          </w:p>
        </w:tc>
      </w:tr>
      <w:tr w:rsidR="00EE2148" w:rsidRPr="00EE2148" w:rsidTr="00C5690E">
        <w:trPr>
          <w:trHeight w:val="296"/>
          <w:jc w:val="center"/>
        </w:trPr>
        <w:tc>
          <w:tcPr>
            <w:tcW w:w="709" w:type="dxa"/>
            <w:vMerge w:val="restart"/>
            <w:vAlign w:val="center"/>
          </w:tcPr>
          <w:p w:rsidR="002158E3" w:rsidRPr="00EE2148" w:rsidRDefault="002158E3" w:rsidP="00C5690E">
            <w:pPr>
              <w:spacing w:line="500" w:lineRule="exact"/>
              <w:jc w:val="center"/>
              <w:rPr>
                <w:rFonts w:ascii="宋体" w:hAnsi="宋体"/>
                <w:sz w:val="24"/>
                <w:szCs w:val="24"/>
              </w:rPr>
            </w:pPr>
            <w:r w:rsidRPr="00EE2148">
              <w:rPr>
                <w:rFonts w:ascii="宋体" w:hAnsi="宋体" w:hint="eastAsia"/>
                <w:sz w:val="24"/>
                <w:szCs w:val="24"/>
              </w:rPr>
              <w:t>4</w:t>
            </w:r>
          </w:p>
        </w:tc>
        <w:tc>
          <w:tcPr>
            <w:tcW w:w="3686" w:type="dxa"/>
            <w:vMerge w:val="restart"/>
            <w:vAlign w:val="center"/>
          </w:tcPr>
          <w:p w:rsidR="002158E3" w:rsidRPr="00EE2148" w:rsidRDefault="002158E3" w:rsidP="00C5690E">
            <w:pPr>
              <w:spacing w:line="500" w:lineRule="exact"/>
              <w:jc w:val="center"/>
              <w:rPr>
                <w:rFonts w:ascii="宋体" w:hAnsi="宋体"/>
                <w:sz w:val="24"/>
                <w:szCs w:val="24"/>
              </w:rPr>
            </w:pPr>
          </w:p>
        </w:tc>
        <w:tc>
          <w:tcPr>
            <w:tcW w:w="1417" w:type="dxa"/>
            <w:vAlign w:val="center"/>
          </w:tcPr>
          <w:p w:rsidR="002158E3" w:rsidRPr="00EE2148" w:rsidRDefault="002158E3" w:rsidP="00C5690E">
            <w:pPr>
              <w:spacing w:line="500" w:lineRule="exact"/>
              <w:jc w:val="center"/>
              <w:rPr>
                <w:rFonts w:ascii="宋体" w:hAnsi="宋体"/>
                <w:sz w:val="24"/>
                <w:szCs w:val="24"/>
              </w:rPr>
            </w:pPr>
          </w:p>
        </w:tc>
        <w:tc>
          <w:tcPr>
            <w:tcW w:w="1220" w:type="dxa"/>
            <w:vAlign w:val="center"/>
          </w:tcPr>
          <w:p w:rsidR="002158E3" w:rsidRPr="00EE2148" w:rsidRDefault="002158E3" w:rsidP="00C5690E">
            <w:pPr>
              <w:spacing w:line="500" w:lineRule="exact"/>
              <w:jc w:val="center"/>
              <w:rPr>
                <w:rFonts w:ascii="宋体" w:hAnsi="宋体"/>
                <w:sz w:val="24"/>
                <w:szCs w:val="24"/>
              </w:rPr>
            </w:pPr>
          </w:p>
        </w:tc>
        <w:tc>
          <w:tcPr>
            <w:tcW w:w="1190" w:type="dxa"/>
            <w:vMerge/>
            <w:vAlign w:val="center"/>
          </w:tcPr>
          <w:p w:rsidR="002158E3" w:rsidRPr="00EE2148" w:rsidRDefault="002158E3" w:rsidP="00C5690E">
            <w:pPr>
              <w:spacing w:line="500" w:lineRule="exact"/>
              <w:jc w:val="center"/>
              <w:rPr>
                <w:rFonts w:ascii="宋体" w:hAnsi="宋体"/>
                <w:sz w:val="24"/>
                <w:szCs w:val="24"/>
              </w:rPr>
            </w:pPr>
          </w:p>
        </w:tc>
        <w:tc>
          <w:tcPr>
            <w:tcW w:w="1413" w:type="dxa"/>
            <w:vMerge w:val="restart"/>
            <w:vAlign w:val="center"/>
          </w:tcPr>
          <w:p w:rsidR="002158E3" w:rsidRPr="00EE2148" w:rsidRDefault="002158E3" w:rsidP="00C5690E">
            <w:pPr>
              <w:spacing w:line="500" w:lineRule="exact"/>
              <w:jc w:val="center"/>
              <w:rPr>
                <w:rFonts w:ascii="宋体" w:hAnsi="宋体"/>
                <w:sz w:val="24"/>
                <w:szCs w:val="24"/>
              </w:rPr>
            </w:pPr>
          </w:p>
        </w:tc>
      </w:tr>
      <w:tr w:rsidR="00EE2148" w:rsidRPr="00EE2148" w:rsidTr="00C5690E">
        <w:trPr>
          <w:trHeight w:val="296"/>
          <w:jc w:val="center"/>
        </w:trPr>
        <w:tc>
          <w:tcPr>
            <w:tcW w:w="709" w:type="dxa"/>
            <w:vMerge/>
            <w:vAlign w:val="center"/>
          </w:tcPr>
          <w:p w:rsidR="002158E3" w:rsidRPr="00EE2148" w:rsidRDefault="002158E3" w:rsidP="00C5690E">
            <w:pPr>
              <w:spacing w:line="500" w:lineRule="exact"/>
              <w:jc w:val="center"/>
              <w:rPr>
                <w:rFonts w:ascii="宋体" w:hAnsi="宋体"/>
                <w:sz w:val="24"/>
                <w:szCs w:val="24"/>
              </w:rPr>
            </w:pPr>
          </w:p>
        </w:tc>
        <w:tc>
          <w:tcPr>
            <w:tcW w:w="3686" w:type="dxa"/>
            <w:vMerge/>
            <w:vAlign w:val="center"/>
          </w:tcPr>
          <w:p w:rsidR="002158E3" w:rsidRPr="00EE2148" w:rsidRDefault="002158E3" w:rsidP="00C5690E">
            <w:pPr>
              <w:spacing w:line="500" w:lineRule="exact"/>
              <w:jc w:val="center"/>
              <w:rPr>
                <w:rFonts w:ascii="宋体" w:hAnsi="宋体"/>
                <w:sz w:val="24"/>
                <w:szCs w:val="24"/>
              </w:rPr>
            </w:pPr>
          </w:p>
        </w:tc>
        <w:tc>
          <w:tcPr>
            <w:tcW w:w="1417" w:type="dxa"/>
            <w:vAlign w:val="center"/>
          </w:tcPr>
          <w:p w:rsidR="002158E3" w:rsidRPr="00EE2148" w:rsidRDefault="002158E3" w:rsidP="00C5690E">
            <w:pPr>
              <w:spacing w:line="500" w:lineRule="exact"/>
              <w:jc w:val="center"/>
              <w:rPr>
                <w:rFonts w:ascii="宋体" w:hAnsi="宋体"/>
                <w:sz w:val="24"/>
                <w:szCs w:val="24"/>
              </w:rPr>
            </w:pPr>
          </w:p>
        </w:tc>
        <w:tc>
          <w:tcPr>
            <w:tcW w:w="1220" w:type="dxa"/>
            <w:vAlign w:val="center"/>
          </w:tcPr>
          <w:p w:rsidR="002158E3" w:rsidRPr="00EE2148" w:rsidRDefault="002158E3" w:rsidP="00C5690E">
            <w:pPr>
              <w:spacing w:line="500" w:lineRule="exact"/>
              <w:jc w:val="center"/>
              <w:rPr>
                <w:rFonts w:ascii="宋体" w:hAnsi="宋体"/>
                <w:sz w:val="24"/>
                <w:szCs w:val="24"/>
              </w:rPr>
            </w:pPr>
          </w:p>
        </w:tc>
        <w:tc>
          <w:tcPr>
            <w:tcW w:w="1190" w:type="dxa"/>
            <w:vMerge/>
            <w:vAlign w:val="center"/>
          </w:tcPr>
          <w:p w:rsidR="002158E3" w:rsidRPr="00EE2148" w:rsidRDefault="002158E3" w:rsidP="00C5690E">
            <w:pPr>
              <w:spacing w:line="500" w:lineRule="exact"/>
              <w:jc w:val="center"/>
              <w:rPr>
                <w:rFonts w:ascii="宋体" w:hAnsi="宋体"/>
                <w:sz w:val="24"/>
                <w:szCs w:val="24"/>
              </w:rPr>
            </w:pPr>
          </w:p>
        </w:tc>
        <w:tc>
          <w:tcPr>
            <w:tcW w:w="1413" w:type="dxa"/>
            <w:vMerge/>
            <w:vAlign w:val="center"/>
          </w:tcPr>
          <w:p w:rsidR="002158E3" w:rsidRPr="00EE2148" w:rsidRDefault="002158E3" w:rsidP="00C5690E">
            <w:pPr>
              <w:spacing w:line="500" w:lineRule="exact"/>
              <w:jc w:val="center"/>
              <w:rPr>
                <w:rFonts w:ascii="宋体" w:hAnsi="宋体"/>
                <w:sz w:val="24"/>
                <w:szCs w:val="24"/>
              </w:rPr>
            </w:pPr>
          </w:p>
        </w:tc>
      </w:tr>
      <w:tr w:rsidR="00EE2148" w:rsidRPr="00EE2148" w:rsidTr="00C5690E">
        <w:trPr>
          <w:trHeight w:val="296"/>
          <w:jc w:val="center"/>
        </w:trPr>
        <w:tc>
          <w:tcPr>
            <w:tcW w:w="709" w:type="dxa"/>
            <w:vAlign w:val="center"/>
          </w:tcPr>
          <w:p w:rsidR="002158E3" w:rsidRPr="00EE2148" w:rsidRDefault="002158E3" w:rsidP="00C5690E">
            <w:pPr>
              <w:spacing w:line="500" w:lineRule="exact"/>
              <w:jc w:val="center"/>
              <w:rPr>
                <w:rFonts w:ascii="宋体" w:hAnsi="宋体"/>
                <w:sz w:val="24"/>
                <w:szCs w:val="24"/>
              </w:rPr>
            </w:pPr>
            <w:r w:rsidRPr="00EE2148">
              <w:rPr>
                <w:rFonts w:ascii="宋体" w:hAnsi="宋体" w:hint="eastAsia"/>
                <w:sz w:val="24"/>
                <w:szCs w:val="24"/>
              </w:rPr>
              <w:t>5</w:t>
            </w:r>
          </w:p>
        </w:tc>
        <w:tc>
          <w:tcPr>
            <w:tcW w:w="3686" w:type="dxa"/>
            <w:vAlign w:val="center"/>
          </w:tcPr>
          <w:p w:rsidR="002158E3" w:rsidRPr="00EE2148" w:rsidRDefault="002158E3" w:rsidP="00C5690E">
            <w:pPr>
              <w:spacing w:line="500" w:lineRule="exact"/>
              <w:jc w:val="center"/>
              <w:rPr>
                <w:rFonts w:ascii="宋体" w:hAnsi="宋体"/>
                <w:sz w:val="24"/>
                <w:szCs w:val="24"/>
              </w:rPr>
            </w:pPr>
          </w:p>
        </w:tc>
        <w:tc>
          <w:tcPr>
            <w:tcW w:w="1417" w:type="dxa"/>
            <w:vAlign w:val="center"/>
          </w:tcPr>
          <w:p w:rsidR="002158E3" w:rsidRPr="00EE2148" w:rsidRDefault="002158E3" w:rsidP="00C5690E">
            <w:pPr>
              <w:spacing w:line="500" w:lineRule="exact"/>
              <w:jc w:val="center"/>
              <w:rPr>
                <w:rFonts w:ascii="宋体" w:hAnsi="宋体"/>
                <w:sz w:val="24"/>
                <w:szCs w:val="24"/>
              </w:rPr>
            </w:pPr>
          </w:p>
        </w:tc>
        <w:tc>
          <w:tcPr>
            <w:tcW w:w="1220" w:type="dxa"/>
            <w:vAlign w:val="center"/>
          </w:tcPr>
          <w:p w:rsidR="002158E3" w:rsidRPr="00EE2148" w:rsidRDefault="002158E3" w:rsidP="00C5690E">
            <w:pPr>
              <w:spacing w:line="500" w:lineRule="exact"/>
              <w:jc w:val="center"/>
              <w:rPr>
                <w:rFonts w:ascii="宋体" w:hAnsi="宋体"/>
                <w:sz w:val="24"/>
                <w:szCs w:val="24"/>
              </w:rPr>
            </w:pPr>
          </w:p>
        </w:tc>
        <w:tc>
          <w:tcPr>
            <w:tcW w:w="1190" w:type="dxa"/>
            <w:vMerge/>
            <w:vAlign w:val="center"/>
          </w:tcPr>
          <w:p w:rsidR="002158E3" w:rsidRPr="00EE2148" w:rsidRDefault="002158E3" w:rsidP="00C5690E">
            <w:pPr>
              <w:spacing w:line="500" w:lineRule="exact"/>
              <w:jc w:val="center"/>
              <w:rPr>
                <w:rFonts w:ascii="宋体" w:hAnsi="宋体"/>
                <w:sz w:val="24"/>
                <w:szCs w:val="24"/>
              </w:rPr>
            </w:pPr>
          </w:p>
        </w:tc>
        <w:tc>
          <w:tcPr>
            <w:tcW w:w="1413" w:type="dxa"/>
            <w:vAlign w:val="center"/>
          </w:tcPr>
          <w:p w:rsidR="002158E3" w:rsidRPr="00EE2148" w:rsidRDefault="002158E3" w:rsidP="00C5690E">
            <w:pPr>
              <w:spacing w:line="500" w:lineRule="exact"/>
              <w:jc w:val="center"/>
              <w:rPr>
                <w:rFonts w:ascii="宋体" w:hAnsi="宋体"/>
                <w:sz w:val="24"/>
                <w:szCs w:val="24"/>
              </w:rPr>
            </w:pPr>
          </w:p>
        </w:tc>
      </w:tr>
      <w:tr w:rsidR="00EE2148" w:rsidRPr="00EE2148" w:rsidTr="00C5690E">
        <w:trPr>
          <w:trHeight w:val="296"/>
          <w:jc w:val="center"/>
        </w:trPr>
        <w:tc>
          <w:tcPr>
            <w:tcW w:w="709" w:type="dxa"/>
            <w:vMerge w:val="restart"/>
            <w:vAlign w:val="center"/>
          </w:tcPr>
          <w:p w:rsidR="002158E3" w:rsidRPr="00EE2148" w:rsidRDefault="002158E3" w:rsidP="00C5690E">
            <w:pPr>
              <w:spacing w:line="500" w:lineRule="exact"/>
              <w:jc w:val="center"/>
              <w:rPr>
                <w:rFonts w:ascii="宋体" w:hAnsi="宋体"/>
                <w:sz w:val="24"/>
                <w:szCs w:val="24"/>
              </w:rPr>
            </w:pPr>
            <w:r w:rsidRPr="00EE2148">
              <w:rPr>
                <w:rFonts w:ascii="宋体" w:hAnsi="宋体" w:hint="eastAsia"/>
                <w:sz w:val="24"/>
                <w:szCs w:val="24"/>
              </w:rPr>
              <w:t>6</w:t>
            </w:r>
          </w:p>
        </w:tc>
        <w:tc>
          <w:tcPr>
            <w:tcW w:w="3686" w:type="dxa"/>
            <w:vMerge w:val="restart"/>
            <w:vAlign w:val="center"/>
          </w:tcPr>
          <w:p w:rsidR="002158E3" w:rsidRPr="00EE2148" w:rsidRDefault="002158E3" w:rsidP="00C5690E">
            <w:pPr>
              <w:spacing w:line="500" w:lineRule="exact"/>
              <w:jc w:val="center"/>
              <w:rPr>
                <w:rFonts w:ascii="宋体" w:hAnsi="宋体"/>
                <w:sz w:val="24"/>
                <w:szCs w:val="24"/>
              </w:rPr>
            </w:pPr>
          </w:p>
        </w:tc>
        <w:tc>
          <w:tcPr>
            <w:tcW w:w="1417" w:type="dxa"/>
            <w:vAlign w:val="center"/>
          </w:tcPr>
          <w:p w:rsidR="002158E3" w:rsidRPr="00EE2148" w:rsidRDefault="002158E3" w:rsidP="00C5690E">
            <w:pPr>
              <w:spacing w:line="500" w:lineRule="exact"/>
              <w:jc w:val="center"/>
              <w:rPr>
                <w:rFonts w:ascii="宋体" w:hAnsi="宋体"/>
                <w:sz w:val="24"/>
                <w:szCs w:val="24"/>
              </w:rPr>
            </w:pPr>
          </w:p>
        </w:tc>
        <w:tc>
          <w:tcPr>
            <w:tcW w:w="1220" w:type="dxa"/>
            <w:vAlign w:val="center"/>
          </w:tcPr>
          <w:p w:rsidR="002158E3" w:rsidRPr="00EE2148" w:rsidRDefault="002158E3" w:rsidP="00C5690E">
            <w:pPr>
              <w:spacing w:line="500" w:lineRule="exact"/>
              <w:jc w:val="center"/>
              <w:rPr>
                <w:rFonts w:ascii="宋体" w:hAnsi="宋体"/>
                <w:sz w:val="24"/>
                <w:szCs w:val="24"/>
              </w:rPr>
            </w:pPr>
          </w:p>
        </w:tc>
        <w:tc>
          <w:tcPr>
            <w:tcW w:w="1190" w:type="dxa"/>
            <w:vMerge/>
            <w:vAlign w:val="center"/>
          </w:tcPr>
          <w:p w:rsidR="002158E3" w:rsidRPr="00EE2148" w:rsidRDefault="002158E3" w:rsidP="00C5690E">
            <w:pPr>
              <w:spacing w:line="500" w:lineRule="exact"/>
              <w:jc w:val="center"/>
              <w:rPr>
                <w:rFonts w:ascii="宋体" w:hAnsi="宋体"/>
                <w:sz w:val="24"/>
                <w:szCs w:val="24"/>
              </w:rPr>
            </w:pPr>
          </w:p>
        </w:tc>
        <w:tc>
          <w:tcPr>
            <w:tcW w:w="1413" w:type="dxa"/>
            <w:vMerge w:val="restart"/>
            <w:vAlign w:val="center"/>
          </w:tcPr>
          <w:p w:rsidR="002158E3" w:rsidRPr="00EE2148" w:rsidRDefault="002158E3" w:rsidP="00C5690E">
            <w:pPr>
              <w:spacing w:line="500" w:lineRule="exact"/>
              <w:jc w:val="center"/>
              <w:rPr>
                <w:rFonts w:ascii="宋体" w:hAnsi="宋体"/>
                <w:sz w:val="24"/>
                <w:szCs w:val="24"/>
              </w:rPr>
            </w:pPr>
          </w:p>
        </w:tc>
      </w:tr>
      <w:tr w:rsidR="00EE2148" w:rsidRPr="00EE2148" w:rsidTr="00C5690E">
        <w:trPr>
          <w:trHeight w:val="296"/>
          <w:jc w:val="center"/>
        </w:trPr>
        <w:tc>
          <w:tcPr>
            <w:tcW w:w="709" w:type="dxa"/>
            <w:vMerge/>
            <w:vAlign w:val="center"/>
          </w:tcPr>
          <w:p w:rsidR="002158E3" w:rsidRPr="00EE2148" w:rsidRDefault="002158E3" w:rsidP="00C5690E">
            <w:pPr>
              <w:spacing w:line="500" w:lineRule="exact"/>
              <w:jc w:val="center"/>
              <w:rPr>
                <w:rFonts w:ascii="宋体" w:hAnsi="宋体"/>
                <w:sz w:val="24"/>
                <w:szCs w:val="24"/>
              </w:rPr>
            </w:pPr>
          </w:p>
        </w:tc>
        <w:tc>
          <w:tcPr>
            <w:tcW w:w="3686" w:type="dxa"/>
            <w:vMerge/>
            <w:vAlign w:val="center"/>
          </w:tcPr>
          <w:p w:rsidR="002158E3" w:rsidRPr="00EE2148" w:rsidRDefault="002158E3" w:rsidP="00C5690E">
            <w:pPr>
              <w:spacing w:line="500" w:lineRule="exact"/>
              <w:jc w:val="center"/>
              <w:rPr>
                <w:rFonts w:ascii="宋体" w:hAnsi="宋体"/>
                <w:sz w:val="24"/>
                <w:szCs w:val="24"/>
              </w:rPr>
            </w:pPr>
          </w:p>
        </w:tc>
        <w:tc>
          <w:tcPr>
            <w:tcW w:w="1417" w:type="dxa"/>
            <w:vAlign w:val="center"/>
          </w:tcPr>
          <w:p w:rsidR="002158E3" w:rsidRPr="00EE2148" w:rsidRDefault="002158E3" w:rsidP="00C5690E">
            <w:pPr>
              <w:spacing w:line="500" w:lineRule="exact"/>
              <w:jc w:val="center"/>
              <w:rPr>
                <w:rFonts w:ascii="宋体" w:hAnsi="宋体"/>
                <w:sz w:val="24"/>
                <w:szCs w:val="24"/>
              </w:rPr>
            </w:pPr>
          </w:p>
        </w:tc>
        <w:tc>
          <w:tcPr>
            <w:tcW w:w="1220" w:type="dxa"/>
            <w:vAlign w:val="center"/>
          </w:tcPr>
          <w:p w:rsidR="002158E3" w:rsidRPr="00EE2148" w:rsidRDefault="002158E3" w:rsidP="00C5690E">
            <w:pPr>
              <w:spacing w:line="500" w:lineRule="exact"/>
              <w:jc w:val="center"/>
              <w:rPr>
                <w:rFonts w:ascii="宋体" w:hAnsi="宋体"/>
                <w:sz w:val="24"/>
                <w:szCs w:val="24"/>
              </w:rPr>
            </w:pPr>
          </w:p>
        </w:tc>
        <w:tc>
          <w:tcPr>
            <w:tcW w:w="1190" w:type="dxa"/>
            <w:vMerge/>
            <w:vAlign w:val="center"/>
          </w:tcPr>
          <w:p w:rsidR="002158E3" w:rsidRPr="00EE2148" w:rsidRDefault="002158E3" w:rsidP="00C5690E">
            <w:pPr>
              <w:spacing w:line="500" w:lineRule="exact"/>
              <w:jc w:val="center"/>
              <w:rPr>
                <w:rFonts w:ascii="宋体" w:hAnsi="宋体"/>
                <w:sz w:val="24"/>
                <w:szCs w:val="24"/>
              </w:rPr>
            </w:pPr>
          </w:p>
        </w:tc>
        <w:tc>
          <w:tcPr>
            <w:tcW w:w="1413" w:type="dxa"/>
            <w:vMerge/>
            <w:vAlign w:val="center"/>
          </w:tcPr>
          <w:p w:rsidR="002158E3" w:rsidRPr="00EE2148" w:rsidRDefault="002158E3" w:rsidP="00C5690E">
            <w:pPr>
              <w:spacing w:line="500" w:lineRule="exact"/>
              <w:jc w:val="center"/>
              <w:rPr>
                <w:rFonts w:ascii="宋体" w:hAnsi="宋体"/>
                <w:sz w:val="24"/>
                <w:szCs w:val="24"/>
              </w:rPr>
            </w:pPr>
          </w:p>
        </w:tc>
      </w:tr>
      <w:tr w:rsidR="00EE2148" w:rsidRPr="00EE2148" w:rsidTr="00C5690E">
        <w:trPr>
          <w:trHeight w:val="429"/>
          <w:jc w:val="center"/>
        </w:trPr>
        <w:tc>
          <w:tcPr>
            <w:tcW w:w="709" w:type="dxa"/>
            <w:vAlign w:val="center"/>
          </w:tcPr>
          <w:p w:rsidR="002158E3" w:rsidRPr="00EE2148" w:rsidRDefault="002158E3" w:rsidP="00C5690E">
            <w:pPr>
              <w:spacing w:line="500" w:lineRule="exact"/>
              <w:jc w:val="center"/>
              <w:rPr>
                <w:rFonts w:ascii="宋体" w:hAnsi="宋体"/>
                <w:sz w:val="24"/>
                <w:szCs w:val="24"/>
              </w:rPr>
            </w:pPr>
            <w:r w:rsidRPr="00EE2148">
              <w:rPr>
                <w:rFonts w:ascii="宋体" w:hAnsi="宋体" w:hint="eastAsia"/>
                <w:sz w:val="24"/>
                <w:szCs w:val="24"/>
              </w:rPr>
              <w:t>7</w:t>
            </w:r>
          </w:p>
        </w:tc>
        <w:tc>
          <w:tcPr>
            <w:tcW w:w="3686" w:type="dxa"/>
            <w:vAlign w:val="center"/>
          </w:tcPr>
          <w:p w:rsidR="002158E3" w:rsidRPr="00EE2148" w:rsidRDefault="002158E3" w:rsidP="00C5690E">
            <w:pPr>
              <w:spacing w:line="500" w:lineRule="exact"/>
              <w:jc w:val="center"/>
              <w:rPr>
                <w:rFonts w:ascii="宋体" w:hAnsi="宋体"/>
                <w:sz w:val="24"/>
                <w:szCs w:val="24"/>
              </w:rPr>
            </w:pPr>
            <w:r w:rsidRPr="00EE2148">
              <w:rPr>
                <w:rFonts w:ascii="宋体" w:hAnsi="宋体" w:hint="eastAsia"/>
                <w:sz w:val="24"/>
                <w:szCs w:val="24"/>
              </w:rPr>
              <w:t>合计</w:t>
            </w:r>
          </w:p>
        </w:tc>
        <w:tc>
          <w:tcPr>
            <w:tcW w:w="5240" w:type="dxa"/>
            <w:gridSpan w:val="4"/>
            <w:vAlign w:val="center"/>
          </w:tcPr>
          <w:p w:rsidR="002158E3" w:rsidRPr="00EE2148" w:rsidRDefault="002158E3" w:rsidP="00C5690E">
            <w:pPr>
              <w:spacing w:line="500" w:lineRule="exact"/>
              <w:jc w:val="center"/>
              <w:rPr>
                <w:rFonts w:ascii="宋体" w:hAnsi="宋体"/>
                <w:sz w:val="24"/>
                <w:szCs w:val="24"/>
              </w:rPr>
            </w:pPr>
            <w:r w:rsidRPr="00EE2148">
              <w:rPr>
                <w:rFonts w:ascii="宋体" w:hAnsi="宋体" w:hint="eastAsia"/>
                <w:sz w:val="24"/>
                <w:szCs w:val="24"/>
              </w:rPr>
              <w:t xml:space="preserve"> </w:t>
            </w:r>
          </w:p>
        </w:tc>
      </w:tr>
      <w:tr w:rsidR="00EE2148" w:rsidRPr="00EE2148" w:rsidTr="00C5690E">
        <w:trPr>
          <w:trHeight w:val="535"/>
          <w:jc w:val="center"/>
        </w:trPr>
        <w:tc>
          <w:tcPr>
            <w:tcW w:w="709" w:type="dxa"/>
            <w:vAlign w:val="center"/>
          </w:tcPr>
          <w:p w:rsidR="002158E3" w:rsidRPr="00EE2148" w:rsidRDefault="002158E3" w:rsidP="00C5690E">
            <w:pPr>
              <w:spacing w:line="500" w:lineRule="exact"/>
              <w:jc w:val="center"/>
              <w:rPr>
                <w:rFonts w:ascii="宋体" w:hAnsi="宋体"/>
                <w:sz w:val="24"/>
                <w:szCs w:val="24"/>
              </w:rPr>
            </w:pPr>
            <w:r w:rsidRPr="00EE2148">
              <w:rPr>
                <w:rFonts w:ascii="宋体" w:hAnsi="宋体" w:hint="eastAsia"/>
                <w:sz w:val="24"/>
                <w:szCs w:val="24"/>
              </w:rPr>
              <w:t>8</w:t>
            </w:r>
          </w:p>
        </w:tc>
        <w:tc>
          <w:tcPr>
            <w:tcW w:w="8926" w:type="dxa"/>
            <w:gridSpan w:val="5"/>
            <w:vAlign w:val="center"/>
          </w:tcPr>
          <w:p w:rsidR="002158E3" w:rsidRPr="00EE2148" w:rsidRDefault="002158E3" w:rsidP="00A418B9">
            <w:pPr>
              <w:spacing w:line="500" w:lineRule="exact"/>
              <w:jc w:val="center"/>
              <w:rPr>
                <w:rFonts w:ascii="宋体" w:hAnsi="宋体"/>
                <w:sz w:val="24"/>
                <w:szCs w:val="24"/>
              </w:rPr>
            </w:pPr>
            <w:r w:rsidRPr="00EE2148">
              <w:rPr>
                <w:rFonts w:ascii="宋体" w:hAnsi="宋体" w:hint="eastAsia"/>
                <w:sz w:val="24"/>
                <w:szCs w:val="24"/>
              </w:rPr>
              <w:t>以上价格包含运输费（从</w:t>
            </w:r>
            <w:r w:rsidR="00A418B9" w:rsidRPr="00EE2148">
              <w:rPr>
                <w:rFonts w:ascii="宋体" w:hAnsi="宋体" w:hint="eastAsia"/>
                <w:sz w:val="24"/>
                <w:szCs w:val="24"/>
              </w:rPr>
              <w:t>宜昌</w:t>
            </w:r>
            <w:r w:rsidRPr="00EE2148">
              <w:rPr>
                <w:rFonts w:ascii="宋体" w:hAnsi="宋体" w:hint="eastAsia"/>
                <w:sz w:val="24"/>
                <w:szCs w:val="24"/>
              </w:rPr>
              <w:t>到</w:t>
            </w:r>
            <w:r w:rsidR="00A418B9" w:rsidRPr="00EE2148">
              <w:rPr>
                <w:rFonts w:ascii="宋体" w:hAnsi="宋体" w:hint="eastAsia"/>
                <w:sz w:val="24"/>
                <w:szCs w:val="24"/>
              </w:rPr>
              <w:t>检验地点</w:t>
            </w:r>
            <w:r w:rsidRPr="00EE2148">
              <w:rPr>
                <w:rFonts w:ascii="宋体" w:hAnsi="宋体" w:hint="eastAsia"/>
                <w:sz w:val="24"/>
                <w:szCs w:val="24"/>
              </w:rPr>
              <w:t>的</w:t>
            </w:r>
            <w:r w:rsidR="00A418B9" w:rsidRPr="00EE2148">
              <w:rPr>
                <w:rFonts w:ascii="宋体" w:hAnsi="宋体" w:hint="eastAsia"/>
                <w:sz w:val="24"/>
                <w:szCs w:val="24"/>
              </w:rPr>
              <w:t>来回物流</w:t>
            </w:r>
            <w:r w:rsidRPr="00EE2148">
              <w:rPr>
                <w:rFonts w:ascii="宋体" w:hAnsi="宋体" w:hint="eastAsia"/>
                <w:sz w:val="24"/>
                <w:szCs w:val="24"/>
              </w:rPr>
              <w:t>运输费用）、救生筏检验费、检修零配件（除筏壳外）更换材料费、人工费等的一切费用。</w:t>
            </w:r>
          </w:p>
        </w:tc>
      </w:tr>
      <w:tr w:rsidR="00EE2148" w:rsidRPr="00EE2148" w:rsidTr="00C5690E">
        <w:trPr>
          <w:trHeight w:val="535"/>
          <w:jc w:val="center"/>
        </w:trPr>
        <w:tc>
          <w:tcPr>
            <w:tcW w:w="709" w:type="dxa"/>
            <w:vAlign w:val="center"/>
          </w:tcPr>
          <w:p w:rsidR="002158E3" w:rsidRPr="00EE2148" w:rsidRDefault="002158E3" w:rsidP="00C5690E">
            <w:pPr>
              <w:spacing w:line="500" w:lineRule="exact"/>
              <w:jc w:val="center"/>
              <w:rPr>
                <w:rFonts w:ascii="宋体" w:hAnsi="宋体"/>
                <w:sz w:val="24"/>
                <w:szCs w:val="24"/>
              </w:rPr>
            </w:pPr>
            <w:r w:rsidRPr="00EE2148">
              <w:rPr>
                <w:rFonts w:ascii="宋体" w:hAnsi="宋体" w:hint="eastAsia"/>
                <w:sz w:val="24"/>
                <w:szCs w:val="24"/>
              </w:rPr>
              <w:t>9</w:t>
            </w:r>
          </w:p>
        </w:tc>
        <w:tc>
          <w:tcPr>
            <w:tcW w:w="8926" w:type="dxa"/>
            <w:gridSpan w:val="5"/>
            <w:vAlign w:val="center"/>
          </w:tcPr>
          <w:p w:rsidR="002158E3" w:rsidRPr="00EE2148" w:rsidRDefault="005604CB" w:rsidP="00C5690E">
            <w:pPr>
              <w:spacing w:line="500" w:lineRule="exact"/>
              <w:jc w:val="center"/>
              <w:rPr>
                <w:rFonts w:ascii="宋体" w:hAnsi="宋体"/>
                <w:sz w:val="24"/>
                <w:szCs w:val="24"/>
              </w:rPr>
            </w:pPr>
            <w:r w:rsidRPr="00EE2148">
              <w:rPr>
                <w:rFonts w:ascii="宋体" w:hAnsi="宋体" w:hint="eastAsia"/>
                <w:sz w:val="24"/>
                <w:szCs w:val="24"/>
              </w:rPr>
              <w:t>如有筏壳损坏需</w:t>
            </w:r>
            <w:r w:rsidR="002158E3" w:rsidRPr="00EE2148">
              <w:rPr>
                <w:rFonts w:ascii="宋体" w:hAnsi="宋体" w:hint="eastAsia"/>
                <w:sz w:val="24"/>
                <w:szCs w:val="24"/>
              </w:rPr>
              <w:t>更换，</w:t>
            </w:r>
            <w:r w:rsidRPr="00EE2148">
              <w:rPr>
                <w:rFonts w:ascii="宋体" w:hAnsi="宋体" w:hint="eastAsia"/>
                <w:sz w:val="24"/>
                <w:szCs w:val="24"/>
              </w:rPr>
              <w:t>须经甲方同意后方可更换，更换</w:t>
            </w:r>
            <w:r w:rsidR="002158E3" w:rsidRPr="00EE2148">
              <w:rPr>
                <w:rFonts w:ascii="宋体" w:hAnsi="宋体" w:hint="eastAsia"/>
                <w:sz w:val="24"/>
                <w:szCs w:val="24"/>
              </w:rPr>
              <w:t>费用</w:t>
            </w:r>
            <w:r w:rsidRPr="00EE2148">
              <w:rPr>
                <w:rFonts w:ascii="宋体" w:hAnsi="宋体" w:hint="eastAsia"/>
                <w:sz w:val="24"/>
                <w:szCs w:val="24"/>
              </w:rPr>
              <w:t>按实际更换数量和合同约定单价计算。</w:t>
            </w:r>
          </w:p>
        </w:tc>
      </w:tr>
    </w:tbl>
    <w:p w:rsidR="002158E3" w:rsidRPr="00EE2148" w:rsidRDefault="002158E3" w:rsidP="002158E3">
      <w:pPr>
        <w:spacing w:line="500" w:lineRule="exact"/>
        <w:ind w:firstLineChars="200" w:firstLine="480"/>
        <w:jc w:val="left"/>
        <w:rPr>
          <w:rFonts w:ascii="宋体" w:hAnsi="宋体"/>
          <w:sz w:val="24"/>
          <w:szCs w:val="24"/>
          <w:u w:val="single"/>
        </w:rPr>
      </w:pPr>
      <w:r w:rsidRPr="00EE2148">
        <w:rPr>
          <w:rFonts w:ascii="宋体" w:hAnsi="宋体" w:hint="eastAsia"/>
          <w:sz w:val="24"/>
          <w:szCs w:val="24"/>
        </w:rPr>
        <w:t>二．质量要求及技术标准：</w:t>
      </w:r>
      <w:r w:rsidRPr="00EE2148">
        <w:rPr>
          <w:rFonts w:ascii="宋体" w:hAnsi="宋体" w:hint="eastAsia"/>
          <w:sz w:val="24"/>
          <w:szCs w:val="24"/>
          <w:u w:val="single"/>
        </w:rPr>
        <w:t>按CCS救生筏检修标准，乙方要具备检测机构的资质，要提供检测机构的认可证书（CCS认可的检验证书）。乙方在完成救生筏检验后需出具救生筏检验合</w:t>
      </w:r>
      <w:r w:rsidRPr="00EE2148">
        <w:rPr>
          <w:rFonts w:ascii="宋体" w:hAnsi="宋体" w:hint="eastAsia"/>
          <w:sz w:val="24"/>
          <w:szCs w:val="24"/>
          <w:u w:val="single"/>
        </w:rPr>
        <w:lastRenderedPageBreak/>
        <w:t>格证书，乙方需向甲方提交救生筏检验合格证书纸质正本1份，纸质副本2份和电子版1份。</w:t>
      </w:r>
    </w:p>
    <w:p w:rsidR="002158E3" w:rsidRPr="00EE2148" w:rsidRDefault="002158E3" w:rsidP="002158E3">
      <w:pPr>
        <w:spacing w:line="500" w:lineRule="exact"/>
        <w:ind w:firstLineChars="200" w:firstLine="480"/>
        <w:jc w:val="left"/>
        <w:rPr>
          <w:rFonts w:ascii="宋体" w:hAnsi="宋体"/>
          <w:sz w:val="24"/>
          <w:szCs w:val="24"/>
          <w:u w:val="single"/>
        </w:rPr>
      </w:pPr>
      <w:r w:rsidRPr="00EE2148">
        <w:rPr>
          <w:rFonts w:ascii="宋体" w:hAnsi="宋体" w:hint="eastAsia"/>
          <w:sz w:val="24"/>
          <w:szCs w:val="24"/>
        </w:rPr>
        <w:t>三．</w:t>
      </w:r>
      <w:r w:rsidR="00551919" w:rsidRPr="00EE2148">
        <w:rPr>
          <w:rFonts w:ascii="宋体" w:hAnsi="宋体" w:hint="eastAsia"/>
          <w:sz w:val="24"/>
          <w:szCs w:val="24"/>
        </w:rPr>
        <w:t>计划检验时间</w:t>
      </w:r>
      <w:r w:rsidRPr="00EE2148">
        <w:rPr>
          <w:rFonts w:ascii="宋体" w:hAnsi="宋体" w:hint="eastAsia"/>
          <w:sz w:val="24"/>
          <w:szCs w:val="24"/>
        </w:rPr>
        <w:t>：</w:t>
      </w:r>
      <w:r w:rsidRPr="00EE2148">
        <w:rPr>
          <w:rFonts w:ascii="宋体" w:hAnsi="宋体" w:hint="eastAsia"/>
          <w:sz w:val="24"/>
          <w:szCs w:val="24"/>
          <w:u w:val="single"/>
        </w:rPr>
        <w:t xml:space="preserve">   </w:t>
      </w:r>
      <w:r w:rsidR="00551919" w:rsidRPr="00EE2148">
        <w:rPr>
          <w:rFonts w:ascii="宋体" w:hAnsi="宋体" w:hint="eastAsia"/>
          <w:sz w:val="24"/>
          <w:szCs w:val="24"/>
          <w:u w:val="single"/>
        </w:rPr>
        <w:t>2020年12月-2021年1月，以甲方实际安排时间为准</w:t>
      </w:r>
      <w:r w:rsidRPr="00EE2148">
        <w:rPr>
          <w:rFonts w:ascii="宋体" w:hAnsi="宋体" w:hint="eastAsia"/>
          <w:sz w:val="24"/>
          <w:szCs w:val="24"/>
          <w:u w:val="single"/>
        </w:rPr>
        <w:t xml:space="preserve">  。</w:t>
      </w:r>
    </w:p>
    <w:p w:rsidR="002158E3" w:rsidRPr="00EE2148" w:rsidRDefault="002158E3" w:rsidP="002158E3">
      <w:pPr>
        <w:spacing w:line="500" w:lineRule="exact"/>
        <w:ind w:firstLineChars="200" w:firstLine="480"/>
        <w:jc w:val="left"/>
        <w:rPr>
          <w:rFonts w:ascii="宋体" w:hAnsi="宋体"/>
          <w:sz w:val="24"/>
          <w:szCs w:val="24"/>
          <w:u w:val="single"/>
        </w:rPr>
      </w:pPr>
      <w:r w:rsidRPr="00EE2148">
        <w:rPr>
          <w:rFonts w:ascii="宋体" w:hAnsi="宋体" w:hint="eastAsia"/>
          <w:sz w:val="24"/>
          <w:szCs w:val="24"/>
        </w:rPr>
        <w:t>四．服务地点：</w:t>
      </w:r>
      <w:r w:rsidRPr="00EE2148">
        <w:rPr>
          <w:rFonts w:ascii="宋体" w:hAnsi="宋体" w:hint="eastAsia"/>
          <w:sz w:val="24"/>
          <w:szCs w:val="24"/>
          <w:u w:val="single"/>
        </w:rPr>
        <w:t xml:space="preserve">     投标人指定地点      。</w:t>
      </w:r>
    </w:p>
    <w:p w:rsidR="002158E3" w:rsidRPr="00EE2148" w:rsidRDefault="002158E3" w:rsidP="002158E3">
      <w:pPr>
        <w:spacing w:line="500" w:lineRule="exact"/>
        <w:ind w:firstLineChars="200" w:firstLine="480"/>
        <w:jc w:val="left"/>
        <w:rPr>
          <w:rFonts w:ascii="宋体" w:hAnsi="宋体"/>
          <w:sz w:val="24"/>
          <w:szCs w:val="24"/>
          <w:u w:val="single"/>
        </w:rPr>
      </w:pPr>
      <w:r w:rsidRPr="00EE2148">
        <w:rPr>
          <w:rFonts w:ascii="宋体" w:hAnsi="宋体" w:hint="eastAsia"/>
          <w:sz w:val="24"/>
          <w:szCs w:val="24"/>
        </w:rPr>
        <w:t>五．付款方式及结算：依据本合同签订的检修单价据实结算，乙方检测完成后需甲方验收并将相关证书及检测报告等全部交给甲方，乙方开具</w:t>
      </w:r>
      <w:r w:rsidRPr="00EE2148">
        <w:rPr>
          <w:rFonts w:ascii="宋体" w:hAnsi="宋体" w:hint="eastAsia"/>
          <w:sz w:val="24"/>
          <w:szCs w:val="24"/>
          <w:u w:val="single"/>
        </w:rPr>
        <w:t xml:space="preserve"> （填税率）  </w:t>
      </w:r>
      <w:r w:rsidRPr="00EE2148">
        <w:rPr>
          <w:rFonts w:ascii="宋体" w:hAnsi="宋体" w:hint="eastAsia"/>
          <w:sz w:val="24"/>
          <w:szCs w:val="24"/>
        </w:rPr>
        <w:t>增值税发票给甲方，甲方收到乙方的发票后10个工作日之内汇款到乙方账户。</w:t>
      </w:r>
    </w:p>
    <w:p w:rsidR="002158E3" w:rsidRPr="00EE2148" w:rsidRDefault="002158E3" w:rsidP="002158E3">
      <w:pPr>
        <w:spacing w:line="500" w:lineRule="exact"/>
        <w:ind w:firstLineChars="200" w:firstLine="480"/>
        <w:jc w:val="left"/>
        <w:rPr>
          <w:rFonts w:ascii="宋体" w:hAnsi="宋体"/>
          <w:sz w:val="24"/>
          <w:szCs w:val="24"/>
          <w:u w:val="single"/>
        </w:rPr>
      </w:pPr>
      <w:r w:rsidRPr="00EE2148">
        <w:rPr>
          <w:rFonts w:ascii="宋体" w:hAnsi="宋体" w:hint="eastAsia"/>
          <w:sz w:val="24"/>
          <w:szCs w:val="24"/>
        </w:rPr>
        <w:t>六．责任与义务：</w:t>
      </w:r>
      <w:r w:rsidRPr="00EE2148">
        <w:rPr>
          <w:rFonts w:ascii="宋体" w:hAnsi="宋体" w:hint="eastAsia"/>
          <w:sz w:val="24"/>
          <w:szCs w:val="24"/>
          <w:u w:val="single"/>
        </w:rPr>
        <w:t>任何一方违反本合同，按《中华人民共和国合同法》的有关规定承担违约责任。</w:t>
      </w:r>
    </w:p>
    <w:p w:rsidR="002158E3" w:rsidRPr="00EE2148" w:rsidRDefault="002158E3" w:rsidP="002158E3">
      <w:pPr>
        <w:spacing w:line="500" w:lineRule="exact"/>
        <w:ind w:firstLineChars="200" w:firstLine="480"/>
        <w:jc w:val="left"/>
        <w:rPr>
          <w:rFonts w:ascii="宋体" w:hAnsi="宋体"/>
          <w:sz w:val="24"/>
          <w:szCs w:val="24"/>
          <w:u w:val="single"/>
        </w:rPr>
      </w:pPr>
      <w:r w:rsidRPr="00EE2148">
        <w:rPr>
          <w:rFonts w:ascii="宋体" w:hAnsi="宋体" w:hint="eastAsia"/>
          <w:sz w:val="24"/>
          <w:szCs w:val="24"/>
        </w:rPr>
        <w:t>七．合同争议的解决方式：</w:t>
      </w:r>
      <w:r w:rsidRPr="00EE2148">
        <w:rPr>
          <w:rFonts w:ascii="宋体" w:hAnsi="宋体" w:hint="eastAsia"/>
          <w:sz w:val="24"/>
          <w:szCs w:val="24"/>
          <w:u w:val="single"/>
        </w:rPr>
        <w:t>本合同履行过程中发生争议，由双方当事人协商解决；协商不成依法向甲方所在地人民法院起诉。</w:t>
      </w:r>
    </w:p>
    <w:p w:rsidR="002158E3" w:rsidRPr="00EE2148" w:rsidRDefault="002158E3" w:rsidP="002158E3">
      <w:pPr>
        <w:spacing w:line="500" w:lineRule="exact"/>
        <w:ind w:firstLineChars="200" w:firstLine="480"/>
        <w:jc w:val="left"/>
        <w:rPr>
          <w:rFonts w:ascii="宋体" w:hAnsi="宋体"/>
          <w:sz w:val="24"/>
          <w:szCs w:val="24"/>
        </w:rPr>
      </w:pPr>
      <w:r w:rsidRPr="00EE2148">
        <w:rPr>
          <w:rFonts w:ascii="宋体" w:hAnsi="宋体" w:hint="eastAsia"/>
          <w:sz w:val="24"/>
          <w:szCs w:val="24"/>
        </w:rPr>
        <w:t>八．本合同一式肆份，甲方三份，乙方一份，传真件同样有效。</w:t>
      </w:r>
    </w:p>
    <w:tbl>
      <w:tblPr>
        <w:tblpPr w:leftFromText="180" w:rightFromText="180" w:vertAnchor="text" w:horzAnchor="page" w:tblpXSpec="center" w:tblpY="1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6"/>
        <w:gridCol w:w="4952"/>
      </w:tblGrid>
      <w:tr w:rsidR="00EE2148" w:rsidRPr="00EE2148" w:rsidTr="00C5690E">
        <w:trPr>
          <w:trHeight w:val="2827"/>
        </w:trPr>
        <w:tc>
          <w:tcPr>
            <w:tcW w:w="4876" w:type="dxa"/>
          </w:tcPr>
          <w:p w:rsidR="002158E3" w:rsidRPr="00EE2148" w:rsidRDefault="002158E3" w:rsidP="00C5690E">
            <w:pPr>
              <w:spacing w:line="500" w:lineRule="exact"/>
              <w:rPr>
                <w:rFonts w:ascii="宋体" w:hAnsi="宋体"/>
                <w:sz w:val="24"/>
                <w:szCs w:val="24"/>
              </w:rPr>
            </w:pPr>
            <w:r w:rsidRPr="00EE2148">
              <w:rPr>
                <w:rFonts w:ascii="宋体" w:hAnsi="宋体" w:hint="eastAsia"/>
                <w:sz w:val="24"/>
                <w:szCs w:val="24"/>
              </w:rPr>
              <w:t xml:space="preserve">甲    方： </w:t>
            </w:r>
          </w:p>
          <w:p w:rsidR="002158E3" w:rsidRPr="00EE2148" w:rsidRDefault="002158E3" w:rsidP="00C5690E">
            <w:pPr>
              <w:spacing w:line="500" w:lineRule="exact"/>
              <w:rPr>
                <w:rFonts w:ascii="宋体" w:hAnsi="宋体"/>
                <w:b/>
                <w:sz w:val="24"/>
                <w:szCs w:val="24"/>
              </w:rPr>
            </w:pPr>
            <w:r w:rsidRPr="00EE2148">
              <w:rPr>
                <w:rFonts w:ascii="宋体" w:hAnsi="宋体" w:hint="eastAsia"/>
                <w:sz w:val="24"/>
                <w:szCs w:val="24"/>
              </w:rPr>
              <w:t xml:space="preserve">税    号： </w:t>
            </w:r>
          </w:p>
          <w:p w:rsidR="002158E3" w:rsidRPr="00EE2148" w:rsidRDefault="002158E3" w:rsidP="00C5690E">
            <w:pPr>
              <w:spacing w:line="500" w:lineRule="exact"/>
              <w:rPr>
                <w:rFonts w:ascii="宋体" w:hAnsi="宋体"/>
                <w:sz w:val="24"/>
                <w:szCs w:val="24"/>
              </w:rPr>
            </w:pPr>
            <w:r w:rsidRPr="00EE2148">
              <w:rPr>
                <w:rFonts w:ascii="宋体" w:hAnsi="宋体" w:hint="eastAsia"/>
                <w:sz w:val="24"/>
                <w:szCs w:val="24"/>
              </w:rPr>
              <w:t xml:space="preserve">单位地址： </w:t>
            </w:r>
          </w:p>
          <w:p w:rsidR="002158E3" w:rsidRPr="00EE2148" w:rsidRDefault="002158E3" w:rsidP="00C5690E">
            <w:pPr>
              <w:spacing w:line="500" w:lineRule="exact"/>
              <w:rPr>
                <w:rFonts w:ascii="宋体" w:hAnsi="宋体"/>
                <w:sz w:val="24"/>
                <w:szCs w:val="24"/>
                <w:u w:val="single"/>
              </w:rPr>
            </w:pPr>
            <w:r w:rsidRPr="00EE2148">
              <w:rPr>
                <w:rFonts w:ascii="宋体" w:hAnsi="宋体" w:hint="eastAsia"/>
                <w:sz w:val="24"/>
                <w:szCs w:val="24"/>
              </w:rPr>
              <w:t>法定代表人/授权委托人：</w:t>
            </w:r>
            <w:r w:rsidRPr="00EE2148">
              <w:rPr>
                <w:rFonts w:ascii="宋体" w:hAnsi="宋体" w:hint="eastAsia"/>
                <w:sz w:val="24"/>
                <w:szCs w:val="24"/>
                <w:u w:val="single"/>
              </w:rPr>
              <w:t xml:space="preserve">              </w:t>
            </w:r>
          </w:p>
          <w:p w:rsidR="002158E3" w:rsidRPr="00EE2148" w:rsidRDefault="002158E3" w:rsidP="00C5690E">
            <w:pPr>
              <w:spacing w:line="500" w:lineRule="exact"/>
              <w:rPr>
                <w:rFonts w:ascii="宋体" w:hAnsi="宋体"/>
                <w:sz w:val="24"/>
                <w:szCs w:val="24"/>
              </w:rPr>
            </w:pPr>
            <w:r w:rsidRPr="00EE2148">
              <w:rPr>
                <w:rFonts w:ascii="宋体" w:hAnsi="宋体" w:hint="eastAsia"/>
                <w:sz w:val="24"/>
                <w:szCs w:val="24"/>
              </w:rPr>
              <w:t>日期：       年    月    日</w:t>
            </w:r>
          </w:p>
          <w:p w:rsidR="002158E3" w:rsidRPr="00EE2148" w:rsidRDefault="002158E3" w:rsidP="00C5690E">
            <w:pPr>
              <w:spacing w:line="500" w:lineRule="exact"/>
              <w:rPr>
                <w:rFonts w:ascii="宋体" w:hAnsi="宋体"/>
                <w:sz w:val="24"/>
                <w:szCs w:val="24"/>
              </w:rPr>
            </w:pPr>
            <w:r w:rsidRPr="00EE2148">
              <w:rPr>
                <w:rFonts w:ascii="宋体" w:hAnsi="宋体" w:hint="eastAsia"/>
                <w:sz w:val="24"/>
                <w:szCs w:val="24"/>
              </w:rPr>
              <w:t xml:space="preserve">电    话： </w:t>
            </w:r>
          </w:p>
          <w:p w:rsidR="002158E3" w:rsidRPr="00EE2148" w:rsidRDefault="002158E3" w:rsidP="00C5690E">
            <w:pPr>
              <w:spacing w:line="500" w:lineRule="exact"/>
              <w:rPr>
                <w:rFonts w:ascii="宋体" w:hAnsi="宋体"/>
                <w:sz w:val="24"/>
                <w:szCs w:val="24"/>
              </w:rPr>
            </w:pPr>
            <w:r w:rsidRPr="00EE2148">
              <w:rPr>
                <w:rFonts w:ascii="宋体" w:hAnsi="宋体" w:hint="eastAsia"/>
                <w:sz w:val="24"/>
                <w:szCs w:val="24"/>
              </w:rPr>
              <w:t xml:space="preserve">开户银行： </w:t>
            </w:r>
          </w:p>
          <w:p w:rsidR="002158E3" w:rsidRPr="00EE2148" w:rsidRDefault="002158E3" w:rsidP="00C5690E">
            <w:pPr>
              <w:spacing w:line="500" w:lineRule="exact"/>
              <w:rPr>
                <w:rFonts w:ascii="宋体" w:hAnsi="宋体"/>
                <w:sz w:val="24"/>
                <w:szCs w:val="24"/>
              </w:rPr>
            </w:pPr>
            <w:r w:rsidRPr="00EE2148">
              <w:rPr>
                <w:rFonts w:ascii="宋体" w:hAnsi="宋体" w:hint="eastAsia"/>
                <w:sz w:val="24"/>
                <w:szCs w:val="24"/>
              </w:rPr>
              <w:t xml:space="preserve">帐    号： </w:t>
            </w:r>
          </w:p>
        </w:tc>
        <w:tc>
          <w:tcPr>
            <w:tcW w:w="4952" w:type="dxa"/>
          </w:tcPr>
          <w:p w:rsidR="002158E3" w:rsidRPr="00EE2148" w:rsidRDefault="002158E3" w:rsidP="00C5690E">
            <w:pPr>
              <w:spacing w:line="500" w:lineRule="exact"/>
              <w:rPr>
                <w:rFonts w:ascii="宋体" w:hAnsi="宋体"/>
                <w:b/>
                <w:sz w:val="24"/>
                <w:szCs w:val="24"/>
              </w:rPr>
            </w:pPr>
            <w:r w:rsidRPr="00EE2148">
              <w:rPr>
                <w:rFonts w:ascii="宋体" w:hAnsi="宋体" w:hint="eastAsia"/>
                <w:sz w:val="24"/>
                <w:szCs w:val="24"/>
              </w:rPr>
              <w:t xml:space="preserve">乙    方： </w:t>
            </w:r>
          </w:p>
          <w:p w:rsidR="002158E3" w:rsidRPr="00EE2148" w:rsidRDefault="002158E3" w:rsidP="00C5690E">
            <w:pPr>
              <w:spacing w:line="500" w:lineRule="exact"/>
              <w:rPr>
                <w:rFonts w:ascii="宋体" w:hAnsi="宋体"/>
                <w:sz w:val="24"/>
                <w:szCs w:val="24"/>
              </w:rPr>
            </w:pPr>
            <w:r w:rsidRPr="00EE2148">
              <w:rPr>
                <w:rFonts w:ascii="宋体" w:hAnsi="宋体" w:hint="eastAsia"/>
                <w:sz w:val="24"/>
                <w:szCs w:val="24"/>
              </w:rPr>
              <w:t xml:space="preserve">税    号： </w:t>
            </w:r>
          </w:p>
          <w:p w:rsidR="002158E3" w:rsidRPr="00EE2148" w:rsidRDefault="002158E3" w:rsidP="00C5690E">
            <w:pPr>
              <w:spacing w:line="500" w:lineRule="exact"/>
              <w:rPr>
                <w:rFonts w:ascii="宋体" w:hAnsi="宋体"/>
                <w:sz w:val="24"/>
                <w:szCs w:val="24"/>
              </w:rPr>
            </w:pPr>
            <w:r w:rsidRPr="00EE2148">
              <w:rPr>
                <w:rFonts w:ascii="宋体" w:hAnsi="宋体" w:hint="eastAsia"/>
                <w:sz w:val="24"/>
                <w:szCs w:val="24"/>
              </w:rPr>
              <w:t xml:space="preserve">单位地址： </w:t>
            </w:r>
          </w:p>
          <w:p w:rsidR="002158E3" w:rsidRPr="00EE2148" w:rsidRDefault="002158E3" w:rsidP="00C5690E">
            <w:pPr>
              <w:spacing w:line="500" w:lineRule="exact"/>
              <w:rPr>
                <w:rFonts w:ascii="宋体" w:hAnsi="宋体"/>
                <w:sz w:val="24"/>
                <w:szCs w:val="24"/>
                <w:u w:val="single"/>
              </w:rPr>
            </w:pPr>
            <w:r w:rsidRPr="00EE2148">
              <w:rPr>
                <w:rFonts w:ascii="宋体" w:hAnsi="宋体" w:hint="eastAsia"/>
                <w:sz w:val="24"/>
                <w:szCs w:val="24"/>
              </w:rPr>
              <w:t>法定代表人/授权委托人：</w:t>
            </w:r>
            <w:r w:rsidRPr="00EE2148">
              <w:rPr>
                <w:rFonts w:ascii="宋体" w:hAnsi="宋体" w:hint="eastAsia"/>
                <w:sz w:val="24"/>
                <w:szCs w:val="24"/>
                <w:u w:val="single"/>
              </w:rPr>
              <w:t xml:space="preserve">                </w:t>
            </w:r>
          </w:p>
          <w:p w:rsidR="002158E3" w:rsidRPr="00EE2148" w:rsidRDefault="002158E3" w:rsidP="00C5690E">
            <w:pPr>
              <w:spacing w:line="500" w:lineRule="exact"/>
              <w:rPr>
                <w:rFonts w:ascii="宋体" w:hAnsi="宋体"/>
                <w:sz w:val="24"/>
                <w:szCs w:val="24"/>
              </w:rPr>
            </w:pPr>
            <w:r w:rsidRPr="00EE2148">
              <w:rPr>
                <w:rFonts w:ascii="宋体" w:hAnsi="宋体" w:hint="eastAsia"/>
                <w:sz w:val="24"/>
                <w:szCs w:val="24"/>
              </w:rPr>
              <w:t>日期：       年    月    日</w:t>
            </w:r>
          </w:p>
          <w:p w:rsidR="002158E3" w:rsidRPr="00EE2148" w:rsidRDefault="002158E3" w:rsidP="00C5690E">
            <w:pPr>
              <w:spacing w:line="500" w:lineRule="exact"/>
              <w:rPr>
                <w:rFonts w:ascii="宋体" w:hAnsi="宋体"/>
                <w:sz w:val="24"/>
                <w:szCs w:val="24"/>
              </w:rPr>
            </w:pPr>
            <w:r w:rsidRPr="00EE2148">
              <w:rPr>
                <w:rFonts w:ascii="宋体" w:hAnsi="宋体" w:hint="eastAsia"/>
                <w:sz w:val="24"/>
                <w:szCs w:val="24"/>
              </w:rPr>
              <w:t xml:space="preserve">电    话： </w:t>
            </w:r>
          </w:p>
          <w:p w:rsidR="002158E3" w:rsidRPr="00EE2148" w:rsidRDefault="002158E3" w:rsidP="00C5690E">
            <w:pPr>
              <w:spacing w:line="500" w:lineRule="exact"/>
              <w:rPr>
                <w:rFonts w:ascii="宋体" w:hAnsi="宋体"/>
                <w:sz w:val="24"/>
                <w:szCs w:val="24"/>
              </w:rPr>
            </w:pPr>
            <w:r w:rsidRPr="00EE2148">
              <w:rPr>
                <w:rFonts w:ascii="宋体" w:hAnsi="宋体" w:hint="eastAsia"/>
                <w:sz w:val="24"/>
                <w:szCs w:val="24"/>
              </w:rPr>
              <w:t xml:space="preserve">开户银行： </w:t>
            </w:r>
          </w:p>
          <w:p w:rsidR="002158E3" w:rsidRPr="00EE2148" w:rsidRDefault="002158E3" w:rsidP="00C5690E">
            <w:pPr>
              <w:spacing w:line="500" w:lineRule="exact"/>
              <w:rPr>
                <w:rFonts w:ascii="宋体" w:hAnsi="宋体"/>
                <w:sz w:val="24"/>
                <w:szCs w:val="24"/>
              </w:rPr>
            </w:pPr>
            <w:r w:rsidRPr="00EE2148">
              <w:rPr>
                <w:rFonts w:ascii="宋体" w:hAnsi="宋体" w:hint="eastAsia"/>
                <w:sz w:val="24"/>
                <w:szCs w:val="24"/>
              </w:rPr>
              <w:t xml:space="preserve">帐    号： </w:t>
            </w:r>
          </w:p>
        </w:tc>
      </w:tr>
    </w:tbl>
    <w:p w:rsidR="002158E3" w:rsidRPr="00EE2148" w:rsidRDefault="002158E3" w:rsidP="002158E3">
      <w:pPr>
        <w:spacing w:line="360" w:lineRule="exact"/>
        <w:rPr>
          <w:rFonts w:ascii="宋体" w:hAnsi="宋体"/>
          <w:sz w:val="28"/>
          <w:szCs w:val="28"/>
        </w:rPr>
      </w:pPr>
    </w:p>
    <w:p w:rsidR="002158E3" w:rsidRPr="00EE2148" w:rsidRDefault="002158E3" w:rsidP="002158E3">
      <w:pPr>
        <w:spacing w:line="360" w:lineRule="auto"/>
        <w:rPr>
          <w:rFonts w:ascii="宋体" w:hAnsi="宋体" w:cs="宋体"/>
          <w:sz w:val="24"/>
          <w:szCs w:val="24"/>
        </w:rPr>
      </w:pPr>
    </w:p>
    <w:p w:rsidR="00A323F4" w:rsidRPr="00EE2148" w:rsidRDefault="002C699A">
      <w:pPr>
        <w:pStyle w:val="10"/>
        <w:pageBreakBefore/>
        <w:jc w:val="center"/>
        <w:rPr>
          <w:rFonts w:ascii="宋体" w:eastAsia="宋体" w:hAnsi="宋体"/>
        </w:rPr>
      </w:pPr>
      <w:r w:rsidRPr="00EE2148">
        <w:rPr>
          <w:rFonts w:ascii="宋体" w:eastAsia="宋体" w:hAnsi="宋体" w:hint="eastAsia"/>
        </w:rPr>
        <w:lastRenderedPageBreak/>
        <w:t>第五章</w:t>
      </w:r>
      <w:r w:rsidRPr="00EE2148">
        <w:rPr>
          <w:rFonts w:ascii="宋体" w:eastAsia="宋体" w:hAnsi="宋体"/>
        </w:rPr>
        <w:t xml:space="preserve">  </w:t>
      </w:r>
      <w:r w:rsidRPr="00EE2148">
        <w:rPr>
          <w:rFonts w:ascii="宋体" w:eastAsia="宋体" w:hAnsi="宋体" w:hint="eastAsia"/>
        </w:rPr>
        <w:t>商务及技术要求</w:t>
      </w:r>
      <w:bookmarkStart w:id="289" w:name="EB9453dc5a720b4d98803ba4a30e4bdcdb"/>
      <w:bookmarkEnd w:id="284"/>
      <w:bookmarkEnd w:id="285"/>
      <w:bookmarkEnd w:id="286"/>
      <w:bookmarkEnd w:id="287"/>
      <w:bookmarkEnd w:id="288"/>
    </w:p>
    <w:p w:rsidR="00A323F4" w:rsidRPr="00EE2148" w:rsidRDefault="002C699A">
      <w:pPr>
        <w:spacing w:line="460" w:lineRule="exact"/>
        <w:ind w:firstLineChars="200" w:firstLine="480"/>
        <w:rPr>
          <w:rFonts w:ascii="宋体" w:hAnsi="宋体"/>
          <w:sz w:val="24"/>
          <w:szCs w:val="24"/>
        </w:rPr>
      </w:pPr>
      <w:bookmarkStart w:id="290" w:name="_Toc482390561"/>
      <w:bookmarkStart w:id="291" w:name="_Toc484129887"/>
      <w:bookmarkStart w:id="292" w:name="_Toc482390688"/>
      <w:bookmarkStart w:id="293" w:name="_Toc23859505"/>
      <w:bookmarkStart w:id="294" w:name="_Toc29479011"/>
      <w:bookmarkEnd w:id="289"/>
      <w:r w:rsidRPr="00EE2148">
        <w:rPr>
          <w:rFonts w:ascii="宋体" w:hAnsi="宋体"/>
          <w:sz w:val="24"/>
          <w:szCs w:val="24"/>
        </w:rPr>
        <w:t>一、项目概况</w:t>
      </w:r>
    </w:p>
    <w:p w:rsidR="00A323F4" w:rsidRPr="00EE2148" w:rsidRDefault="002C699A">
      <w:pPr>
        <w:spacing w:line="460" w:lineRule="exact"/>
        <w:ind w:firstLineChars="200" w:firstLine="480"/>
        <w:rPr>
          <w:rFonts w:ascii="宋体" w:hAnsi="宋体"/>
          <w:sz w:val="24"/>
          <w:szCs w:val="24"/>
        </w:rPr>
      </w:pPr>
      <w:r w:rsidRPr="00EE2148">
        <w:rPr>
          <w:rFonts w:ascii="宋体" w:hAnsi="宋体"/>
          <w:sz w:val="24"/>
          <w:szCs w:val="24"/>
        </w:rPr>
        <w:t>1、</w:t>
      </w:r>
      <w:r w:rsidRPr="00EE2148">
        <w:rPr>
          <w:rFonts w:ascii="宋体" w:hAnsi="宋体" w:hint="eastAsia"/>
          <w:sz w:val="24"/>
          <w:szCs w:val="24"/>
        </w:rPr>
        <w:t>招标控制价</w:t>
      </w:r>
      <w:r w:rsidRPr="00EE2148">
        <w:rPr>
          <w:rFonts w:ascii="宋体" w:hAnsi="宋体"/>
          <w:sz w:val="24"/>
          <w:szCs w:val="24"/>
        </w:rPr>
        <w:t>：</w:t>
      </w:r>
      <w:r w:rsidRPr="00EE2148">
        <w:rPr>
          <w:rFonts w:ascii="宋体" w:hAnsi="宋体" w:hint="eastAsia"/>
          <w:sz w:val="24"/>
          <w:szCs w:val="24"/>
        </w:rPr>
        <w:t>18.84</w:t>
      </w:r>
      <w:r w:rsidRPr="00EE2148">
        <w:rPr>
          <w:rFonts w:ascii="宋体" w:hAnsi="宋体"/>
          <w:sz w:val="24"/>
          <w:szCs w:val="24"/>
        </w:rPr>
        <w:t>万元</w:t>
      </w:r>
    </w:p>
    <w:p w:rsidR="00A323F4" w:rsidRPr="00EE2148" w:rsidRDefault="002C699A">
      <w:pPr>
        <w:spacing w:line="460" w:lineRule="exact"/>
        <w:ind w:firstLineChars="200" w:firstLine="480"/>
        <w:rPr>
          <w:rFonts w:ascii="宋体" w:hAnsi="宋体"/>
          <w:sz w:val="24"/>
          <w:szCs w:val="24"/>
        </w:rPr>
      </w:pPr>
      <w:r w:rsidRPr="00EE2148">
        <w:rPr>
          <w:rFonts w:ascii="宋体" w:hAnsi="宋体"/>
          <w:sz w:val="24"/>
          <w:szCs w:val="24"/>
        </w:rPr>
        <w:t>2、</w:t>
      </w:r>
      <w:r w:rsidRPr="00EE2148">
        <w:rPr>
          <w:rFonts w:ascii="宋体" w:hAnsi="宋体" w:hint="eastAsia"/>
          <w:sz w:val="24"/>
          <w:szCs w:val="24"/>
        </w:rPr>
        <w:t>招标</w:t>
      </w:r>
      <w:r w:rsidRPr="00EE2148">
        <w:rPr>
          <w:rFonts w:ascii="宋体" w:hAnsi="宋体"/>
          <w:sz w:val="24"/>
          <w:szCs w:val="24"/>
        </w:rPr>
        <w:t>范围：</w:t>
      </w:r>
      <w:r w:rsidR="0002505E" w:rsidRPr="00EE2148">
        <w:rPr>
          <w:rFonts w:ascii="宋体" w:cs="宋体" w:hint="eastAsia"/>
          <w:kern w:val="0"/>
          <w:sz w:val="24"/>
          <w:szCs w:val="24"/>
          <w:lang w:val="zh-CN"/>
        </w:rPr>
        <w:t>对长江三峡系列船舶救生筏2020年度进行相关检验工作，本次需要进行检验的为“长江三峡5” 、“长江三峡6”、“长江三峡7”、“长江三峡8”、“长江三峡9”和“长江三峡10”共计6条船舶的救生筏，救生筏数量共计58个。</w:t>
      </w:r>
      <w:r w:rsidR="00457C17" w:rsidRPr="00EE2148">
        <w:rPr>
          <w:rFonts w:ascii="宋体" w:cs="宋体" w:hint="eastAsia"/>
          <w:kern w:val="0"/>
          <w:sz w:val="24"/>
          <w:szCs w:val="24"/>
          <w:lang w:val="zh-CN"/>
        </w:rPr>
        <w:t>救生筏具体参数详见</w:t>
      </w:r>
      <w:r w:rsidR="00BE49A1" w:rsidRPr="00EE2148">
        <w:rPr>
          <w:rFonts w:ascii="宋体" w:cs="宋体" w:hint="eastAsia"/>
          <w:kern w:val="0"/>
          <w:sz w:val="24"/>
          <w:szCs w:val="24"/>
          <w:lang w:val="zh-CN"/>
        </w:rPr>
        <w:t>附件“2019年度</w:t>
      </w:r>
      <w:r w:rsidR="00971462" w:rsidRPr="00EE2148">
        <w:rPr>
          <w:rFonts w:ascii="宋体" w:cs="宋体" w:hint="eastAsia"/>
          <w:kern w:val="0"/>
          <w:sz w:val="24"/>
          <w:szCs w:val="24"/>
          <w:lang w:val="zh-CN"/>
        </w:rPr>
        <w:t>长江三峡系列船舶</w:t>
      </w:r>
      <w:r w:rsidR="00BE49A1" w:rsidRPr="00EE2148">
        <w:rPr>
          <w:rFonts w:ascii="宋体" w:cs="宋体" w:hint="eastAsia"/>
          <w:kern w:val="0"/>
          <w:sz w:val="24"/>
          <w:szCs w:val="24"/>
          <w:lang w:val="zh-CN"/>
        </w:rPr>
        <w:t>救生筏检修记录”</w:t>
      </w:r>
      <w:r w:rsidR="00457C17" w:rsidRPr="00EE2148">
        <w:rPr>
          <w:rFonts w:ascii="宋体" w:cs="宋体" w:hint="eastAsia"/>
          <w:kern w:val="0"/>
          <w:sz w:val="24"/>
          <w:szCs w:val="24"/>
          <w:lang w:val="zh-CN"/>
        </w:rPr>
        <w:t>。</w:t>
      </w:r>
    </w:p>
    <w:p w:rsidR="00A323F4" w:rsidRPr="00EE2148" w:rsidRDefault="002C699A">
      <w:pPr>
        <w:spacing w:line="460" w:lineRule="exact"/>
        <w:ind w:firstLineChars="200" w:firstLine="480"/>
        <w:rPr>
          <w:rFonts w:ascii="宋体" w:hAnsi="宋体"/>
          <w:sz w:val="24"/>
          <w:szCs w:val="24"/>
        </w:rPr>
      </w:pPr>
      <w:r w:rsidRPr="00EE2148">
        <w:rPr>
          <w:rFonts w:ascii="宋体" w:hAnsi="宋体" w:hint="eastAsia"/>
          <w:sz w:val="24"/>
          <w:szCs w:val="24"/>
        </w:rPr>
        <w:t>3、</w:t>
      </w:r>
      <w:r w:rsidR="00551919" w:rsidRPr="00EE2148">
        <w:rPr>
          <w:rFonts w:ascii="宋体" w:hAnsi="宋体" w:hint="eastAsia"/>
          <w:sz w:val="24"/>
          <w:szCs w:val="24"/>
        </w:rPr>
        <w:t>计划检验时间</w:t>
      </w:r>
      <w:r w:rsidRPr="00EE2148">
        <w:rPr>
          <w:rFonts w:ascii="宋体" w:hAnsi="宋体"/>
          <w:sz w:val="24"/>
          <w:szCs w:val="24"/>
        </w:rPr>
        <w:t>：</w:t>
      </w:r>
      <w:r w:rsidR="00551919" w:rsidRPr="00EE2148">
        <w:rPr>
          <w:rFonts w:ascii="宋体" w:hAnsi="宋体" w:hint="eastAsia"/>
          <w:sz w:val="24"/>
          <w:szCs w:val="24"/>
        </w:rPr>
        <w:t>2020年12月-2021年1月</w:t>
      </w:r>
      <w:r w:rsidR="00900DE2" w:rsidRPr="00EE2148">
        <w:rPr>
          <w:rFonts w:ascii="宋体" w:hAnsi="宋体" w:hint="eastAsia"/>
          <w:sz w:val="24"/>
          <w:szCs w:val="24"/>
        </w:rPr>
        <w:t>，以招标人实际安排时间为准</w:t>
      </w:r>
      <w:r w:rsidRPr="00EE2148">
        <w:rPr>
          <w:rFonts w:ascii="宋体" w:hAnsi="宋体"/>
          <w:sz w:val="24"/>
          <w:szCs w:val="24"/>
        </w:rPr>
        <w:t>。</w:t>
      </w:r>
    </w:p>
    <w:p w:rsidR="00A323F4" w:rsidRPr="00EE2148" w:rsidRDefault="002C699A">
      <w:pPr>
        <w:spacing w:line="460" w:lineRule="exact"/>
        <w:ind w:firstLineChars="200" w:firstLine="480"/>
        <w:rPr>
          <w:rFonts w:ascii="宋体" w:hAnsi="宋体"/>
          <w:sz w:val="24"/>
          <w:szCs w:val="24"/>
        </w:rPr>
      </w:pPr>
      <w:r w:rsidRPr="00EE2148">
        <w:rPr>
          <w:rFonts w:ascii="宋体" w:hAnsi="宋体" w:hint="eastAsia"/>
          <w:sz w:val="24"/>
          <w:szCs w:val="24"/>
        </w:rPr>
        <w:t>4、</w:t>
      </w:r>
      <w:r w:rsidRPr="00EE2148">
        <w:rPr>
          <w:rFonts w:ascii="宋体" w:cs="宋体" w:hint="eastAsia"/>
          <w:kern w:val="0"/>
          <w:sz w:val="24"/>
          <w:szCs w:val="24"/>
          <w:lang w:val="zh-CN"/>
        </w:rPr>
        <w:t>服务地点：</w:t>
      </w:r>
      <w:r w:rsidR="0002505E" w:rsidRPr="00EE2148">
        <w:rPr>
          <w:rFonts w:ascii="宋体" w:cs="宋体" w:hint="eastAsia"/>
          <w:kern w:val="0"/>
          <w:sz w:val="24"/>
          <w:szCs w:val="24"/>
          <w:lang w:val="zh-CN"/>
        </w:rPr>
        <w:t>投标人指定地点</w:t>
      </w:r>
      <w:r w:rsidRPr="00EE2148">
        <w:rPr>
          <w:rFonts w:ascii="宋体" w:cs="宋体" w:hint="eastAsia"/>
          <w:kern w:val="0"/>
          <w:sz w:val="24"/>
          <w:szCs w:val="24"/>
          <w:lang w:val="zh-CN"/>
        </w:rPr>
        <w:t>。</w:t>
      </w:r>
    </w:p>
    <w:p w:rsidR="00A323F4" w:rsidRPr="00EE2148" w:rsidRDefault="002C699A">
      <w:pPr>
        <w:spacing w:line="460" w:lineRule="exact"/>
        <w:ind w:firstLineChars="200" w:firstLine="480"/>
        <w:rPr>
          <w:rFonts w:ascii="宋体" w:hAnsi="宋体"/>
          <w:sz w:val="24"/>
          <w:szCs w:val="24"/>
        </w:rPr>
      </w:pPr>
      <w:r w:rsidRPr="00EE2148">
        <w:rPr>
          <w:rFonts w:ascii="宋体" w:hAnsi="宋体"/>
          <w:sz w:val="24"/>
          <w:szCs w:val="24"/>
        </w:rPr>
        <w:t>二、采购需求</w:t>
      </w:r>
    </w:p>
    <w:tbl>
      <w:tblPr>
        <w:tblW w:w="10080" w:type="dxa"/>
        <w:tblInd w:w="93" w:type="dxa"/>
        <w:tblLook w:val="04A0" w:firstRow="1" w:lastRow="0" w:firstColumn="1" w:lastColumn="0" w:noHBand="0" w:noVBand="1"/>
      </w:tblPr>
      <w:tblGrid>
        <w:gridCol w:w="436"/>
        <w:gridCol w:w="4115"/>
        <w:gridCol w:w="2127"/>
        <w:gridCol w:w="1701"/>
        <w:gridCol w:w="1701"/>
      </w:tblGrid>
      <w:tr w:rsidR="00EE2148" w:rsidRPr="00EE2148" w:rsidTr="00C5690E">
        <w:trPr>
          <w:trHeight w:val="780"/>
        </w:trPr>
        <w:tc>
          <w:tcPr>
            <w:tcW w:w="10080" w:type="dxa"/>
            <w:gridSpan w:val="5"/>
            <w:tcBorders>
              <w:top w:val="nil"/>
              <w:left w:val="nil"/>
              <w:bottom w:val="single" w:sz="4" w:space="0" w:color="auto"/>
              <w:right w:val="nil"/>
            </w:tcBorders>
            <w:shd w:val="clear" w:color="auto" w:fill="auto"/>
            <w:noWrap/>
            <w:vAlign w:val="center"/>
            <w:hideMark/>
          </w:tcPr>
          <w:p w:rsidR="002158E3" w:rsidRPr="00EE2148" w:rsidRDefault="002158E3" w:rsidP="00C5690E">
            <w:pPr>
              <w:widowControl/>
              <w:ind w:rightChars="-51" w:right="-107"/>
              <w:jc w:val="center"/>
              <w:rPr>
                <w:rFonts w:ascii="宋体" w:hAnsi="宋体" w:cs="宋体"/>
                <w:b/>
                <w:bCs/>
                <w:kern w:val="0"/>
                <w:sz w:val="32"/>
                <w:szCs w:val="32"/>
              </w:rPr>
            </w:pPr>
            <w:r w:rsidRPr="00EE2148">
              <w:rPr>
                <w:rFonts w:ascii="宋体" w:hAnsi="宋体" w:cs="宋体" w:hint="eastAsia"/>
                <w:b/>
                <w:bCs/>
                <w:kern w:val="0"/>
                <w:sz w:val="32"/>
                <w:szCs w:val="32"/>
              </w:rPr>
              <w:t>长江三峡6/7/8/9/10船舶救生筏2020年度检验清单</w:t>
            </w:r>
          </w:p>
        </w:tc>
      </w:tr>
      <w:tr w:rsidR="00EE2148" w:rsidRPr="00EE2148" w:rsidTr="00C77B29">
        <w:trPr>
          <w:trHeight w:val="551"/>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158E3" w:rsidRPr="00EE2148" w:rsidRDefault="002158E3" w:rsidP="00C5690E">
            <w:pPr>
              <w:widowControl/>
              <w:jc w:val="center"/>
              <w:rPr>
                <w:rFonts w:ascii="宋体" w:hAnsi="宋体" w:cs="宋体"/>
                <w:kern w:val="0"/>
                <w:sz w:val="22"/>
              </w:rPr>
            </w:pPr>
            <w:r w:rsidRPr="00EE2148">
              <w:rPr>
                <w:rFonts w:ascii="宋体" w:hAnsi="宋体" w:cs="宋体" w:hint="eastAsia"/>
                <w:kern w:val="0"/>
                <w:sz w:val="22"/>
              </w:rPr>
              <w:t>序</w:t>
            </w:r>
          </w:p>
        </w:tc>
        <w:tc>
          <w:tcPr>
            <w:tcW w:w="4115" w:type="dxa"/>
            <w:tcBorders>
              <w:top w:val="nil"/>
              <w:left w:val="nil"/>
              <w:bottom w:val="single" w:sz="4" w:space="0" w:color="auto"/>
              <w:right w:val="single" w:sz="4" w:space="0" w:color="auto"/>
            </w:tcBorders>
            <w:shd w:val="clear" w:color="auto" w:fill="auto"/>
            <w:noWrap/>
            <w:vAlign w:val="center"/>
            <w:hideMark/>
          </w:tcPr>
          <w:p w:rsidR="002158E3" w:rsidRPr="00EE2148" w:rsidRDefault="002158E3" w:rsidP="00C5690E">
            <w:pPr>
              <w:widowControl/>
              <w:jc w:val="center"/>
              <w:rPr>
                <w:rFonts w:ascii="宋体" w:hAnsi="宋体" w:cs="宋体"/>
                <w:kern w:val="0"/>
                <w:sz w:val="22"/>
              </w:rPr>
            </w:pPr>
            <w:r w:rsidRPr="00EE2148">
              <w:rPr>
                <w:rFonts w:ascii="宋体" w:hAnsi="宋体" w:cs="宋体" w:hint="eastAsia"/>
                <w:kern w:val="0"/>
                <w:sz w:val="22"/>
              </w:rPr>
              <w:t>名称</w:t>
            </w:r>
          </w:p>
        </w:tc>
        <w:tc>
          <w:tcPr>
            <w:tcW w:w="2127" w:type="dxa"/>
            <w:tcBorders>
              <w:top w:val="nil"/>
              <w:left w:val="nil"/>
              <w:bottom w:val="single" w:sz="4" w:space="0" w:color="auto"/>
              <w:right w:val="single" w:sz="4" w:space="0" w:color="auto"/>
            </w:tcBorders>
            <w:shd w:val="clear" w:color="auto" w:fill="auto"/>
            <w:noWrap/>
            <w:vAlign w:val="center"/>
            <w:hideMark/>
          </w:tcPr>
          <w:p w:rsidR="002158E3" w:rsidRPr="00EE2148" w:rsidRDefault="002158E3" w:rsidP="00C5690E">
            <w:pPr>
              <w:widowControl/>
              <w:jc w:val="center"/>
              <w:rPr>
                <w:rFonts w:ascii="宋体" w:hAnsi="宋体" w:cs="宋体"/>
                <w:kern w:val="0"/>
                <w:sz w:val="22"/>
              </w:rPr>
            </w:pPr>
            <w:r w:rsidRPr="00EE2148">
              <w:rPr>
                <w:rFonts w:ascii="宋体" w:hAnsi="宋体" w:cs="宋体" w:hint="eastAsia"/>
                <w:kern w:val="0"/>
                <w:sz w:val="22"/>
              </w:rPr>
              <w:t>规格型号</w:t>
            </w:r>
          </w:p>
        </w:tc>
        <w:tc>
          <w:tcPr>
            <w:tcW w:w="1701" w:type="dxa"/>
            <w:tcBorders>
              <w:top w:val="nil"/>
              <w:left w:val="nil"/>
              <w:bottom w:val="single" w:sz="4" w:space="0" w:color="auto"/>
              <w:right w:val="single" w:sz="4" w:space="0" w:color="auto"/>
            </w:tcBorders>
            <w:shd w:val="clear" w:color="auto" w:fill="auto"/>
            <w:noWrap/>
            <w:vAlign w:val="center"/>
            <w:hideMark/>
          </w:tcPr>
          <w:p w:rsidR="002158E3" w:rsidRPr="00EE2148" w:rsidRDefault="002158E3" w:rsidP="00C5690E">
            <w:pPr>
              <w:widowControl/>
              <w:jc w:val="center"/>
              <w:rPr>
                <w:rFonts w:ascii="宋体" w:hAnsi="宋体" w:cs="宋体"/>
                <w:kern w:val="0"/>
                <w:sz w:val="22"/>
              </w:rPr>
            </w:pPr>
            <w:r w:rsidRPr="00EE2148">
              <w:rPr>
                <w:rFonts w:ascii="宋体" w:hAnsi="宋体" w:cs="宋体" w:hint="eastAsia"/>
                <w:kern w:val="0"/>
                <w:sz w:val="22"/>
              </w:rPr>
              <w:t>数量（只）</w:t>
            </w:r>
          </w:p>
        </w:tc>
        <w:tc>
          <w:tcPr>
            <w:tcW w:w="1701" w:type="dxa"/>
            <w:tcBorders>
              <w:top w:val="nil"/>
              <w:left w:val="nil"/>
              <w:bottom w:val="single" w:sz="4" w:space="0" w:color="auto"/>
              <w:right w:val="single" w:sz="4" w:space="0" w:color="auto"/>
            </w:tcBorders>
            <w:shd w:val="clear" w:color="auto" w:fill="auto"/>
            <w:noWrap/>
            <w:vAlign w:val="center"/>
            <w:hideMark/>
          </w:tcPr>
          <w:p w:rsidR="002158E3" w:rsidRPr="00EE2148" w:rsidRDefault="002158E3" w:rsidP="00C5690E">
            <w:pPr>
              <w:widowControl/>
              <w:jc w:val="center"/>
              <w:rPr>
                <w:rFonts w:ascii="宋体" w:hAnsi="宋体" w:cs="宋体"/>
                <w:kern w:val="0"/>
                <w:sz w:val="22"/>
              </w:rPr>
            </w:pPr>
            <w:r w:rsidRPr="00EE2148">
              <w:rPr>
                <w:rFonts w:ascii="宋体" w:hAnsi="宋体" w:cs="宋体" w:hint="eastAsia"/>
                <w:kern w:val="0"/>
                <w:sz w:val="22"/>
              </w:rPr>
              <w:t>备注</w:t>
            </w:r>
          </w:p>
        </w:tc>
      </w:tr>
      <w:tr w:rsidR="00EE2148" w:rsidRPr="00EE2148" w:rsidTr="00C5690E">
        <w:trPr>
          <w:trHeight w:val="6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158E3" w:rsidRPr="00EE2148" w:rsidRDefault="002158E3" w:rsidP="00C5690E">
            <w:pPr>
              <w:widowControl/>
              <w:jc w:val="center"/>
              <w:rPr>
                <w:rFonts w:ascii="宋体" w:hAnsi="宋体" w:cs="宋体"/>
                <w:kern w:val="0"/>
                <w:sz w:val="22"/>
              </w:rPr>
            </w:pPr>
            <w:r w:rsidRPr="00EE2148">
              <w:rPr>
                <w:rFonts w:ascii="宋体" w:hAnsi="宋体" w:cs="宋体" w:hint="eastAsia"/>
                <w:kern w:val="0"/>
                <w:sz w:val="22"/>
              </w:rPr>
              <w:t>1</w:t>
            </w:r>
          </w:p>
        </w:tc>
        <w:tc>
          <w:tcPr>
            <w:tcW w:w="4115" w:type="dxa"/>
            <w:tcBorders>
              <w:top w:val="nil"/>
              <w:left w:val="nil"/>
              <w:bottom w:val="single" w:sz="4" w:space="0" w:color="auto"/>
              <w:right w:val="single" w:sz="4" w:space="0" w:color="auto"/>
            </w:tcBorders>
            <w:shd w:val="clear" w:color="auto" w:fill="auto"/>
            <w:noWrap/>
            <w:vAlign w:val="center"/>
            <w:hideMark/>
          </w:tcPr>
          <w:p w:rsidR="002158E3" w:rsidRPr="00EE2148" w:rsidRDefault="002158E3" w:rsidP="00C5690E">
            <w:pPr>
              <w:widowControl/>
              <w:jc w:val="center"/>
              <w:rPr>
                <w:rFonts w:ascii="宋体" w:hAnsi="宋体" w:cs="宋体"/>
                <w:kern w:val="0"/>
                <w:sz w:val="22"/>
              </w:rPr>
            </w:pPr>
            <w:r w:rsidRPr="00EE2148">
              <w:rPr>
                <w:rFonts w:ascii="宋体" w:hAnsi="宋体" w:cs="宋体" w:hint="eastAsia"/>
                <w:kern w:val="0"/>
                <w:sz w:val="22"/>
              </w:rPr>
              <w:t>长江三峡6救生筏（含释放器）</w:t>
            </w:r>
          </w:p>
        </w:tc>
        <w:tc>
          <w:tcPr>
            <w:tcW w:w="2127" w:type="dxa"/>
            <w:tcBorders>
              <w:top w:val="nil"/>
              <w:left w:val="nil"/>
              <w:bottom w:val="single" w:sz="4" w:space="0" w:color="auto"/>
              <w:right w:val="single" w:sz="4" w:space="0" w:color="auto"/>
            </w:tcBorders>
            <w:shd w:val="clear" w:color="auto" w:fill="auto"/>
            <w:noWrap/>
            <w:vAlign w:val="center"/>
            <w:hideMark/>
          </w:tcPr>
          <w:p w:rsidR="002158E3" w:rsidRPr="00EE2148" w:rsidRDefault="002158E3" w:rsidP="00C5690E">
            <w:pPr>
              <w:widowControl/>
              <w:jc w:val="center"/>
              <w:rPr>
                <w:rFonts w:ascii="宋体" w:hAnsi="宋体" w:cs="宋体"/>
                <w:kern w:val="0"/>
                <w:sz w:val="22"/>
              </w:rPr>
            </w:pPr>
            <w:r w:rsidRPr="00EE2148">
              <w:rPr>
                <w:rFonts w:ascii="宋体" w:hAnsi="宋体" w:cs="宋体" w:hint="eastAsia"/>
                <w:kern w:val="0"/>
                <w:sz w:val="22"/>
              </w:rPr>
              <w:t>HNF-HSC25</w:t>
            </w:r>
          </w:p>
        </w:tc>
        <w:tc>
          <w:tcPr>
            <w:tcW w:w="1701" w:type="dxa"/>
            <w:tcBorders>
              <w:top w:val="nil"/>
              <w:left w:val="nil"/>
              <w:bottom w:val="single" w:sz="4" w:space="0" w:color="auto"/>
              <w:right w:val="single" w:sz="4" w:space="0" w:color="auto"/>
            </w:tcBorders>
            <w:shd w:val="clear" w:color="auto" w:fill="auto"/>
            <w:noWrap/>
            <w:vAlign w:val="center"/>
            <w:hideMark/>
          </w:tcPr>
          <w:p w:rsidR="002158E3" w:rsidRPr="00EE2148" w:rsidRDefault="002158E3" w:rsidP="00C5690E">
            <w:pPr>
              <w:widowControl/>
              <w:jc w:val="center"/>
              <w:rPr>
                <w:rFonts w:ascii="宋体" w:hAnsi="宋体" w:cs="宋体"/>
                <w:kern w:val="0"/>
                <w:sz w:val="22"/>
              </w:rPr>
            </w:pPr>
            <w:r w:rsidRPr="00EE2148">
              <w:rPr>
                <w:rFonts w:ascii="宋体" w:hAnsi="宋体" w:cs="宋体" w:hint="eastAsia"/>
                <w:kern w:val="0"/>
                <w:sz w:val="22"/>
              </w:rPr>
              <w:t>2</w:t>
            </w:r>
          </w:p>
        </w:tc>
        <w:tc>
          <w:tcPr>
            <w:tcW w:w="1701" w:type="dxa"/>
            <w:tcBorders>
              <w:top w:val="nil"/>
              <w:left w:val="nil"/>
              <w:bottom w:val="single" w:sz="4" w:space="0" w:color="auto"/>
              <w:right w:val="single" w:sz="4" w:space="0" w:color="auto"/>
            </w:tcBorders>
            <w:shd w:val="clear" w:color="auto" w:fill="auto"/>
            <w:noWrap/>
            <w:vAlign w:val="center"/>
            <w:hideMark/>
          </w:tcPr>
          <w:p w:rsidR="002158E3" w:rsidRPr="00EE2148" w:rsidRDefault="002158E3" w:rsidP="00C5690E">
            <w:pPr>
              <w:widowControl/>
              <w:jc w:val="center"/>
              <w:rPr>
                <w:rFonts w:ascii="宋体" w:hAnsi="宋体" w:cs="宋体"/>
                <w:kern w:val="0"/>
                <w:sz w:val="22"/>
              </w:rPr>
            </w:pPr>
            <w:r w:rsidRPr="00EE2148">
              <w:rPr>
                <w:rFonts w:ascii="宋体" w:hAnsi="宋体" w:cs="宋体" w:hint="eastAsia"/>
                <w:kern w:val="0"/>
                <w:sz w:val="22"/>
              </w:rPr>
              <w:t xml:space="preserve">　</w:t>
            </w:r>
          </w:p>
        </w:tc>
      </w:tr>
      <w:tr w:rsidR="00EE2148" w:rsidRPr="00EE2148" w:rsidTr="00C5690E">
        <w:trPr>
          <w:trHeight w:val="6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158E3" w:rsidRPr="00EE2148" w:rsidRDefault="002158E3" w:rsidP="00C5690E">
            <w:pPr>
              <w:widowControl/>
              <w:jc w:val="center"/>
              <w:rPr>
                <w:rFonts w:ascii="宋体" w:hAnsi="宋体" w:cs="宋体"/>
                <w:kern w:val="0"/>
                <w:sz w:val="22"/>
              </w:rPr>
            </w:pPr>
            <w:r w:rsidRPr="00EE2148">
              <w:rPr>
                <w:rFonts w:ascii="宋体" w:hAnsi="宋体" w:cs="宋体" w:hint="eastAsia"/>
                <w:kern w:val="0"/>
                <w:sz w:val="22"/>
              </w:rPr>
              <w:t>2</w:t>
            </w:r>
          </w:p>
        </w:tc>
        <w:tc>
          <w:tcPr>
            <w:tcW w:w="4115" w:type="dxa"/>
            <w:tcBorders>
              <w:top w:val="nil"/>
              <w:left w:val="nil"/>
              <w:bottom w:val="single" w:sz="4" w:space="0" w:color="auto"/>
              <w:right w:val="single" w:sz="4" w:space="0" w:color="auto"/>
            </w:tcBorders>
            <w:shd w:val="clear" w:color="auto" w:fill="auto"/>
            <w:noWrap/>
            <w:vAlign w:val="center"/>
            <w:hideMark/>
          </w:tcPr>
          <w:p w:rsidR="002158E3" w:rsidRPr="00EE2148" w:rsidRDefault="002158E3" w:rsidP="00C5690E">
            <w:pPr>
              <w:widowControl/>
              <w:jc w:val="center"/>
              <w:rPr>
                <w:rFonts w:ascii="宋体" w:hAnsi="宋体" w:cs="宋体"/>
                <w:kern w:val="0"/>
                <w:sz w:val="22"/>
              </w:rPr>
            </w:pPr>
            <w:r w:rsidRPr="00EE2148">
              <w:rPr>
                <w:rFonts w:ascii="宋体" w:hAnsi="宋体" w:cs="宋体" w:hint="eastAsia"/>
                <w:kern w:val="0"/>
                <w:sz w:val="22"/>
              </w:rPr>
              <w:t>长江三峡6救生筏（含释放器）</w:t>
            </w:r>
          </w:p>
        </w:tc>
        <w:tc>
          <w:tcPr>
            <w:tcW w:w="2127" w:type="dxa"/>
            <w:tcBorders>
              <w:top w:val="nil"/>
              <w:left w:val="nil"/>
              <w:bottom w:val="single" w:sz="4" w:space="0" w:color="auto"/>
              <w:right w:val="single" w:sz="4" w:space="0" w:color="auto"/>
            </w:tcBorders>
            <w:shd w:val="clear" w:color="auto" w:fill="auto"/>
            <w:noWrap/>
            <w:vAlign w:val="center"/>
            <w:hideMark/>
          </w:tcPr>
          <w:p w:rsidR="002158E3" w:rsidRPr="00EE2148" w:rsidRDefault="002158E3" w:rsidP="00C5690E">
            <w:pPr>
              <w:widowControl/>
              <w:jc w:val="center"/>
              <w:rPr>
                <w:rFonts w:ascii="宋体" w:hAnsi="宋体" w:cs="宋体"/>
                <w:kern w:val="0"/>
                <w:sz w:val="22"/>
              </w:rPr>
            </w:pPr>
            <w:r w:rsidRPr="00EE2148">
              <w:rPr>
                <w:rFonts w:ascii="宋体" w:hAnsi="宋体" w:cs="宋体" w:hint="eastAsia"/>
                <w:kern w:val="0"/>
                <w:sz w:val="22"/>
              </w:rPr>
              <w:t>HNF-FJ50</w:t>
            </w:r>
          </w:p>
        </w:tc>
        <w:tc>
          <w:tcPr>
            <w:tcW w:w="1701" w:type="dxa"/>
            <w:tcBorders>
              <w:top w:val="nil"/>
              <w:left w:val="nil"/>
              <w:bottom w:val="single" w:sz="4" w:space="0" w:color="auto"/>
              <w:right w:val="single" w:sz="4" w:space="0" w:color="auto"/>
            </w:tcBorders>
            <w:shd w:val="clear" w:color="auto" w:fill="auto"/>
            <w:noWrap/>
            <w:vAlign w:val="center"/>
            <w:hideMark/>
          </w:tcPr>
          <w:p w:rsidR="002158E3" w:rsidRPr="00EE2148" w:rsidRDefault="002158E3" w:rsidP="00C5690E">
            <w:pPr>
              <w:widowControl/>
              <w:jc w:val="center"/>
              <w:rPr>
                <w:rFonts w:ascii="宋体" w:hAnsi="宋体" w:cs="宋体"/>
                <w:kern w:val="0"/>
                <w:sz w:val="22"/>
              </w:rPr>
            </w:pPr>
            <w:r w:rsidRPr="00EE2148">
              <w:rPr>
                <w:rFonts w:ascii="宋体" w:hAnsi="宋体" w:cs="宋体" w:hint="eastAsia"/>
                <w:kern w:val="0"/>
                <w:sz w:val="22"/>
              </w:rPr>
              <w:t>4</w:t>
            </w:r>
          </w:p>
        </w:tc>
        <w:tc>
          <w:tcPr>
            <w:tcW w:w="1701" w:type="dxa"/>
            <w:tcBorders>
              <w:top w:val="nil"/>
              <w:left w:val="nil"/>
              <w:bottom w:val="single" w:sz="4" w:space="0" w:color="auto"/>
              <w:right w:val="single" w:sz="4" w:space="0" w:color="auto"/>
            </w:tcBorders>
            <w:shd w:val="clear" w:color="auto" w:fill="auto"/>
            <w:noWrap/>
            <w:vAlign w:val="center"/>
            <w:hideMark/>
          </w:tcPr>
          <w:p w:rsidR="002158E3" w:rsidRPr="00EE2148" w:rsidRDefault="002158E3" w:rsidP="00C5690E">
            <w:pPr>
              <w:widowControl/>
              <w:jc w:val="center"/>
              <w:rPr>
                <w:rFonts w:ascii="宋体" w:hAnsi="宋体" w:cs="宋体"/>
                <w:kern w:val="0"/>
                <w:sz w:val="22"/>
              </w:rPr>
            </w:pPr>
            <w:r w:rsidRPr="00EE2148">
              <w:rPr>
                <w:rFonts w:ascii="宋体" w:hAnsi="宋体" w:cs="宋体" w:hint="eastAsia"/>
                <w:kern w:val="0"/>
                <w:sz w:val="22"/>
              </w:rPr>
              <w:t xml:space="preserve">　</w:t>
            </w:r>
          </w:p>
        </w:tc>
      </w:tr>
      <w:tr w:rsidR="00EE2148" w:rsidRPr="00EE2148" w:rsidTr="00C5690E">
        <w:trPr>
          <w:trHeight w:val="6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158E3" w:rsidRPr="00EE2148" w:rsidRDefault="002158E3" w:rsidP="00C5690E">
            <w:pPr>
              <w:widowControl/>
              <w:jc w:val="center"/>
              <w:rPr>
                <w:rFonts w:ascii="宋体" w:hAnsi="宋体" w:cs="宋体"/>
                <w:kern w:val="0"/>
                <w:sz w:val="22"/>
              </w:rPr>
            </w:pPr>
            <w:r w:rsidRPr="00EE2148">
              <w:rPr>
                <w:rFonts w:ascii="宋体" w:hAnsi="宋体" w:cs="宋体" w:hint="eastAsia"/>
                <w:kern w:val="0"/>
                <w:sz w:val="22"/>
              </w:rPr>
              <w:t>3</w:t>
            </w:r>
          </w:p>
        </w:tc>
        <w:tc>
          <w:tcPr>
            <w:tcW w:w="4115" w:type="dxa"/>
            <w:tcBorders>
              <w:top w:val="nil"/>
              <w:left w:val="nil"/>
              <w:bottom w:val="single" w:sz="4" w:space="0" w:color="auto"/>
              <w:right w:val="single" w:sz="4" w:space="0" w:color="auto"/>
            </w:tcBorders>
            <w:shd w:val="clear" w:color="auto" w:fill="auto"/>
            <w:noWrap/>
            <w:vAlign w:val="center"/>
            <w:hideMark/>
          </w:tcPr>
          <w:p w:rsidR="002158E3" w:rsidRPr="00EE2148" w:rsidRDefault="002158E3" w:rsidP="00C5690E">
            <w:pPr>
              <w:widowControl/>
              <w:jc w:val="center"/>
              <w:rPr>
                <w:rFonts w:ascii="宋体" w:hAnsi="宋体" w:cs="宋体"/>
                <w:kern w:val="0"/>
                <w:sz w:val="22"/>
              </w:rPr>
            </w:pPr>
            <w:r w:rsidRPr="00EE2148">
              <w:rPr>
                <w:rFonts w:ascii="宋体" w:hAnsi="宋体" w:cs="宋体" w:hint="eastAsia"/>
                <w:kern w:val="0"/>
                <w:sz w:val="22"/>
              </w:rPr>
              <w:t>长江三峡7救生筏（含释放器）</w:t>
            </w:r>
          </w:p>
        </w:tc>
        <w:tc>
          <w:tcPr>
            <w:tcW w:w="2127" w:type="dxa"/>
            <w:tcBorders>
              <w:top w:val="nil"/>
              <w:left w:val="nil"/>
              <w:bottom w:val="single" w:sz="4" w:space="0" w:color="auto"/>
              <w:right w:val="single" w:sz="4" w:space="0" w:color="auto"/>
            </w:tcBorders>
            <w:shd w:val="clear" w:color="auto" w:fill="auto"/>
            <w:noWrap/>
            <w:vAlign w:val="center"/>
            <w:hideMark/>
          </w:tcPr>
          <w:p w:rsidR="002158E3" w:rsidRPr="00EE2148" w:rsidRDefault="002158E3" w:rsidP="00C5690E">
            <w:pPr>
              <w:widowControl/>
              <w:jc w:val="center"/>
              <w:rPr>
                <w:rFonts w:ascii="宋体" w:hAnsi="宋体" w:cs="宋体"/>
                <w:kern w:val="0"/>
                <w:sz w:val="22"/>
              </w:rPr>
            </w:pPr>
            <w:r w:rsidRPr="00EE2148">
              <w:rPr>
                <w:rFonts w:ascii="宋体" w:hAnsi="宋体" w:cs="宋体" w:hint="eastAsia"/>
                <w:kern w:val="0"/>
                <w:sz w:val="22"/>
              </w:rPr>
              <w:t>HNF-HSC25</w:t>
            </w:r>
          </w:p>
        </w:tc>
        <w:tc>
          <w:tcPr>
            <w:tcW w:w="1701" w:type="dxa"/>
            <w:tcBorders>
              <w:top w:val="nil"/>
              <w:left w:val="nil"/>
              <w:bottom w:val="single" w:sz="4" w:space="0" w:color="auto"/>
              <w:right w:val="single" w:sz="4" w:space="0" w:color="auto"/>
            </w:tcBorders>
            <w:shd w:val="clear" w:color="auto" w:fill="auto"/>
            <w:noWrap/>
            <w:vAlign w:val="center"/>
            <w:hideMark/>
          </w:tcPr>
          <w:p w:rsidR="002158E3" w:rsidRPr="00EE2148" w:rsidRDefault="002158E3" w:rsidP="00C5690E">
            <w:pPr>
              <w:widowControl/>
              <w:jc w:val="center"/>
              <w:rPr>
                <w:rFonts w:ascii="宋体" w:hAnsi="宋体" w:cs="宋体"/>
                <w:kern w:val="0"/>
                <w:sz w:val="22"/>
              </w:rPr>
            </w:pPr>
            <w:r w:rsidRPr="00EE2148">
              <w:rPr>
                <w:rFonts w:ascii="宋体" w:hAnsi="宋体" w:cs="宋体" w:hint="eastAsia"/>
                <w:kern w:val="0"/>
                <w:sz w:val="22"/>
              </w:rPr>
              <w:t>2</w:t>
            </w:r>
          </w:p>
        </w:tc>
        <w:tc>
          <w:tcPr>
            <w:tcW w:w="1701" w:type="dxa"/>
            <w:tcBorders>
              <w:top w:val="nil"/>
              <w:left w:val="nil"/>
              <w:bottom w:val="single" w:sz="4" w:space="0" w:color="auto"/>
              <w:right w:val="single" w:sz="4" w:space="0" w:color="auto"/>
            </w:tcBorders>
            <w:shd w:val="clear" w:color="auto" w:fill="auto"/>
            <w:noWrap/>
            <w:vAlign w:val="center"/>
            <w:hideMark/>
          </w:tcPr>
          <w:p w:rsidR="002158E3" w:rsidRPr="00EE2148" w:rsidRDefault="002158E3" w:rsidP="00C5690E">
            <w:pPr>
              <w:widowControl/>
              <w:jc w:val="center"/>
              <w:rPr>
                <w:rFonts w:ascii="宋体" w:hAnsi="宋体" w:cs="宋体"/>
                <w:kern w:val="0"/>
                <w:sz w:val="22"/>
              </w:rPr>
            </w:pPr>
            <w:r w:rsidRPr="00EE2148">
              <w:rPr>
                <w:rFonts w:ascii="宋体" w:hAnsi="宋体" w:cs="宋体" w:hint="eastAsia"/>
                <w:kern w:val="0"/>
                <w:sz w:val="22"/>
              </w:rPr>
              <w:t xml:space="preserve">　</w:t>
            </w:r>
          </w:p>
        </w:tc>
      </w:tr>
      <w:tr w:rsidR="00EE2148" w:rsidRPr="00EE2148" w:rsidTr="00C5690E">
        <w:trPr>
          <w:trHeight w:val="6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158E3" w:rsidRPr="00EE2148" w:rsidRDefault="002158E3" w:rsidP="00C5690E">
            <w:pPr>
              <w:widowControl/>
              <w:jc w:val="center"/>
              <w:rPr>
                <w:rFonts w:ascii="宋体" w:hAnsi="宋体" w:cs="宋体"/>
                <w:kern w:val="0"/>
                <w:sz w:val="22"/>
              </w:rPr>
            </w:pPr>
            <w:r w:rsidRPr="00EE2148">
              <w:rPr>
                <w:rFonts w:ascii="宋体" w:hAnsi="宋体" w:cs="宋体" w:hint="eastAsia"/>
                <w:kern w:val="0"/>
                <w:sz w:val="22"/>
              </w:rPr>
              <w:t>4</w:t>
            </w:r>
          </w:p>
        </w:tc>
        <w:tc>
          <w:tcPr>
            <w:tcW w:w="4115" w:type="dxa"/>
            <w:tcBorders>
              <w:top w:val="nil"/>
              <w:left w:val="nil"/>
              <w:bottom w:val="single" w:sz="4" w:space="0" w:color="auto"/>
              <w:right w:val="single" w:sz="4" w:space="0" w:color="auto"/>
            </w:tcBorders>
            <w:shd w:val="clear" w:color="auto" w:fill="auto"/>
            <w:noWrap/>
            <w:vAlign w:val="center"/>
            <w:hideMark/>
          </w:tcPr>
          <w:p w:rsidR="002158E3" w:rsidRPr="00EE2148" w:rsidRDefault="002158E3" w:rsidP="00C5690E">
            <w:pPr>
              <w:widowControl/>
              <w:jc w:val="center"/>
              <w:rPr>
                <w:rFonts w:ascii="宋体" w:hAnsi="宋体" w:cs="宋体"/>
                <w:kern w:val="0"/>
                <w:sz w:val="22"/>
              </w:rPr>
            </w:pPr>
            <w:r w:rsidRPr="00EE2148">
              <w:rPr>
                <w:rFonts w:ascii="宋体" w:hAnsi="宋体" w:cs="宋体" w:hint="eastAsia"/>
                <w:kern w:val="0"/>
                <w:sz w:val="22"/>
              </w:rPr>
              <w:t>长江三峡7救生筏（含释放器）</w:t>
            </w:r>
          </w:p>
        </w:tc>
        <w:tc>
          <w:tcPr>
            <w:tcW w:w="2127" w:type="dxa"/>
            <w:tcBorders>
              <w:top w:val="nil"/>
              <w:left w:val="nil"/>
              <w:bottom w:val="single" w:sz="4" w:space="0" w:color="auto"/>
              <w:right w:val="single" w:sz="4" w:space="0" w:color="auto"/>
            </w:tcBorders>
            <w:shd w:val="clear" w:color="auto" w:fill="auto"/>
            <w:noWrap/>
            <w:vAlign w:val="center"/>
            <w:hideMark/>
          </w:tcPr>
          <w:p w:rsidR="002158E3" w:rsidRPr="00EE2148" w:rsidRDefault="002158E3" w:rsidP="00C5690E">
            <w:pPr>
              <w:widowControl/>
              <w:jc w:val="center"/>
              <w:rPr>
                <w:rFonts w:ascii="宋体" w:hAnsi="宋体" w:cs="宋体"/>
                <w:kern w:val="0"/>
                <w:sz w:val="22"/>
              </w:rPr>
            </w:pPr>
            <w:r w:rsidRPr="00EE2148">
              <w:rPr>
                <w:rFonts w:ascii="宋体" w:hAnsi="宋体" w:cs="宋体" w:hint="eastAsia"/>
                <w:kern w:val="0"/>
                <w:sz w:val="22"/>
              </w:rPr>
              <w:t>HNF-FJ50</w:t>
            </w:r>
          </w:p>
        </w:tc>
        <w:tc>
          <w:tcPr>
            <w:tcW w:w="1701" w:type="dxa"/>
            <w:tcBorders>
              <w:top w:val="nil"/>
              <w:left w:val="nil"/>
              <w:bottom w:val="single" w:sz="4" w:space="0" w:color="auto"/>
              <w:right w:val="single" w:sz="4" w:space="0" w:color="auto"/>
            </w:tcBorders>
            <w:shd w:val="clear" w:color="auto" w:fill="auto"/>
            <w:noWrap/>
            <w:vAlign w:val="center"/>
            <w:hideMark/>
          </w:tcPr>
          <w:p w:rsidR="002158E3" w:rsidRPr="00EE2148" w:rsidRDefault="002158E3" w:rsidP="00C5690E">
            <w:pPr>
              <w:widowControl/>
              <w:jc w:val="center"/>
              <w:rPr>
                <w:rFonts w:ascii="宋体" w:hAnsi="宋体" w:cs="宋体"/>
                <w:kern w:val="0"/>
                <w:sz w:val="22"/>
              </w:rPr>
            </w:pPr>
            <w:r w:rsidRPr="00EE2148">
              <w:rPr>
                <w:rFonts w:ascii="宋体" w:hAnsi="宋体" w:cs="宋体" w:hint="eastAsia"/>
                <w:kern w:val="0"/>
                <w:sz w:val="22"/>
              </w:rPr>
              <w:t>4</w:t>
            </w:r>
          </w:p>
        </w:tc>
        <w:tc>
          <w:tcPr>
            <w:tcW w:w="1701" w:type="dxa"/>
            <w:tcBorders>
              <w:top w:val="nil"/>
              <w:left w:val="nil"/>
              <w:bottom w:val="single" w:sz="4" w:space="0" w:color="auto"/>
              <w:right w:val="single" w:sz="4" w:space="0" w:color="auto"/>
            </w:tcBorders>
            <w:shd w:val="clear" w:color="auto" w:fill="auto"/>
            <w:noWrap/>
            <w:vAlign w:val="center"/>
            <w:hideMark/>
          </w:tcPr>
          <w:p w:rsidR="002158E3" w:rsidRPr="00EE2148" w:rsidRDefault="002158E3" w:rsidP="00C5690E">
            <w:pPr>
              <w:widowControl/>
              <w:jc w:val="center"/>
              <w:rPr>
                <w:rFonts w:ascii="宋体" w:hAnsi="宋体" w:cs="宋体"/>
                <w:kern w:val="0"/>
                <w:sz w:val="22"/>
              </w:rPr>
            </w:pPr>
            <w:r w:rsidRPr="00EE2148">
              <w:rPr>
                <w:rFonts w:ascii="宋体" w:hAnsi="宋体" w:cs="宋体" w:hint="eastAsia"/>
                <w:kern w:val="0"/>
                <w:sz w:val="22"/>
              </w:rPr>
              <w:t xml:space="preserve">　</w:t>
            </w:r>
          </w:p>
        </w:tc>
      </w:tr>
      <w:tr w:rsidR="00EE2148" w:rsidRPr="00EE2148" w:rsidTr="00C5690E">
        <w:trPr>
          <w:trHeight w:val="6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158E3" w:rsidRPr="00EE2148" w:rsidRDefault="002158E3" w:rsidP="00C5690E">
            <w:pPr>
              <w:widowControl/>
              <w:jc w:val="center"/>
              <w:rPr>
                <w:rFonts w:ascii="宋体" w:hAnsi="宋体" w:cs="宋体"/>
                <w:kern w:val="0"/>
                <w:sz w:val="22"/>
              </w:rPr>
            </w:pPr>
            <w:r w:rsidRPr="00EE2148">
              <w:rPr>
                <w:rFonts w:ascii="宋体" w:hAnsi="宋体" w:cs="宋体" w:hint="eastAsia"/>
                <w:kern w:val="0"/>
                <w:sz w:val="22"/>
              </w:rPr>
              <w:t>5</w:t>
            </w:r>
          </w:p>
        </w:tc>
        <w:tc>
          <w:tcPr>
            <w:tcW w:w="4115" w:type="dxa"/>
            <w:tcBorders>
              <w:top w:val="nil"/>
              <w:left w:val="nil"/>
              <w:bottom w:val="single" w:sz="4" w:space="0" w:color="auto"/>
              <w:right w:val="single" w:sz="4" w:space="0" w:color="auto"/>
            </w:tcBorders>
            <w:shd w:val="clear" w:color="auto" w:fill="auto"/>
            <w:noWrap/>
            <w:vAlign w:val="center"/>
            <w:hideMark/>
          </w:tcPr>
          <w:p w:rsidR="002158E3" w:rsidRPr="00EE2148" w:rsidRDefault="002158E3" w:rsidP="00C5690E">
            <w:pPr>
              <w:widowControl/>
              <w:jc w:val="center"/>
              <w:rPr>
                <w:rFonts w:ascii="宋体" w:hAnsi="宋体" w:cs="宋体"/>
                <w:kern w:val="0"/>
                <w:sz w:val="22"/>
              </w:rPr>
            </w:pPr>
            <w:r w:rsidRPr="00EE2148">
              <w:rPr>
                <w:rFonts w:ascii="宋体" w:hAnsi="宋体" w:cs="宋体" w:hint="eastAsia"/>
                <w:kern w:val="0"/>
                <w:sz w:val="22"/>
              </w:rPr>
              <w:t>长江三峡8救生筏（含释放器）</w:t>
            </w:r>
          </w:p>
        </w:tc>
        <w:tc>
          <w:tcPr>
            <w:tcW w:w="2127" w:type="dxa"/>
            <w:tcBorders>
              <w:top w:val="nil"/>
              <w:left w:val="nil"/>
              <w:bottom w:val="single" w:sz="4" w:space="0" w:color="auto"/>
              <w:right w:val="single" w:sz="4" w:space="0" w:color="auto"/>
            </w:tcBorders>
            <w:shd w:val="clear" w:color="auto" w:fill="auto"/>
            <w:noWrap/>
            <w:vAlign w:val="center"/>
            <w:hideMark/>
          </w:tcPr>
          <w:p w:rsidR="002158E3" w:rsidRPr="00EE2148" w:rsidRDefault="002158E3" w:rsidP="00C5690E">
            <w:pPr>
              <w:widowControl/>
              <w:jc w:val="center"/>
              <w:rPr>
                <w:rFonts w:ascii="宋体" w:hAnsi="宋体" w:cs="宋体"/>
                <w:kern w:val="0"/>
                <w:sz w:val="22"/>
              </w:rPr>
            </w:pPr>
            <w:r w:rsidRPr="00EE2148">
              <w:rPr>
                <w:rFonts w:ascii="宋体" w:hAnsi="宋体" w:cs="宋体" w:hint="eastAsia"/>
                <w:kern w:val="0"/>
                <w:sz w:val="22"/>
              </w:rPr>
              <w:t>HNF-HSC25</w:t>
            </w:r>
          </w:p>
        </w:tc>
        <w:tc>
          <w:tcPr>
            <w:tcW w:w="1701" w:type="dxa"/>
            <w:tcBorders>
              <w:top w:val="nil"/>
              <w:left w:val="nil"/>
              <w:bottom w:val="single" w:sz="4" w:space="0" w:color="auto"/>
              <w:right w:val="single" w:sz="4" w:space="0" w:color="auto"/>
            </w:tcBorders>
            <w:shd w:val="clear" w:color="auto" w:fill="auto"/>
            <w:noWrap/>
            <w:vAlign w:val="center"/>
            <w:hideMark/>
          </w:tcPr>
          <w:p w:rsidR="002158E3" w:rsidRPr="00EE2148" w:rsidRDefault="002158E3" w:rsidP="00C5690E">
            <w:pPr>
              <w:widowControl/>
              <w:jc w:val="center"/>
              <w:rPr>
                <w:rFonts w:ascii="宋体" w:hAnsi="宋体" w:cs="宋体"/>
                <w:kern w:val="0"/>
                <w:sz w:val="22"/>
              </w:rPr>
            </w:pPr>
            <w:r w:rsidRPr="00EE2148">
              <w:rPr>
                <w:rFonts w:ascii="宋体" w:hAnsi="宋体" w:cs="宋体" w:hint="eastAsia"/>
                <w:kern w:val="0"/>
                <w:sz w:val="22"/>
              </w:rPr>
              <w:t>2</w:t>
            </w:r>
          </w:p>
        </w:tc>
        <w:tc>
          <w:tcPr>
            <w:tcW w:w="1701" w:type="dxa"/>
            <w:tcBorders>
              <w:top w:val="nil"/>
              <w:left w:val="nil"/>
              <w:bottom w:val="single" w:sz="4" w:space="0" w:color="auto"/>
              <w:right w:val="single" w:sz="4" w:space="0" w:color="auto"/>
            </w:tcBorders>
            <w:shd w:val="clear" w:color="auto" w:fill="auto"/>
            <w:noWrap/>
            <w:vAlign w:val="center"/>
            <w:hideMark/>
          </w:tcPr>
          <w:p w:rsidR="002158E3" w:rsidRPr="00EE2148" w:rsidRDefault="002158E3" w:rsidP="00C5690E">
            <w:pPr>
              <w:widowControl/>
              <w:jc w:val="center"/>
              <w:rPr>
                <w:rFonts w:ascii="宋体" w:hAnsi="宋体" w:cs="宋体"/>
                <w:kern w:val="0"/>
                <w:sz w:val="22"/>
              </w:rPr>
            </w:pPr>
            <w:r w:rsidRPr="00EE2148">
              <w:rPr>
                <w:rFonts w:ascii="宋体" w:hAnsi="宋体" w:cs="宋体" w:hint="eastAsia"/>
                <w:kern w:val="0"/>
                <w:sz w:val="22"/>
              </w:rPr>
              <w:t xml:space="preserve">　</w:t>
            </w:r>
          </w:p>
        </w:tc>
      </w:tr>
      <w:tr w:rsidR="00EE2148" w:rsidRPr="00EE2148" w:rsidTr="00C5690E">
        <w:trPr>
          <w:trHeight w:val="6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158E3" w:rsidRPr="00EE2148" w:rsidRDefault="002158E3" w:rsidP="00C5690E">
            <w:pPr>
              <w:widowControl/>
              <w:jc w:val="center"/>
              <w:rPr>
                <w:rFonts w:ascii="宋体" w:hAnsi="宋体" w:cs="宋体"/>
                <w:kern w:val="0"/>
                <w:sz w:val="22"/>
              </w:rPr>
            </w:pPr>
            <w:r w:rsidRPr="00EE2148">
              <w:rPr>
                <w:rFonts w:ascii="宋体" w:hAnsi="宋体" w:cs="宋体" w:hint="eastAsia"/>
                <w:kern w:val="0"/>
                <w:sz w:val="22"/>
              </w:rPr>
              <w:t>6</w:t>
            </w:r>
          </w:p>
        </w:tc>
        <w:tc>
          <w:tcPr>
            <w:tcW w:w="4115" w:type="dxa"/>
            <w:tcBorders>
              <w:top w:val="nil"/>
              <w:left w:val="nil"/>
              <w:bottom w:val="single" w:sz="4" w:space="0" w:color="auto"/>
              <w:right w:val="single" w:sz="4" w:space="0" w:color="auto"/>
            </w:tcBorders>
            <w:shd w:val="clear" w:color="auto" w:fill="auto"/>
            <w:noWrap/>
            <w:vAlign w:val="center"/>
            <w:hideMark/>
          </w:tcPr>
          <w:p w:rsidR="002158E3" w:rsidRPr="00EE2148" w:rsidRDefault="002158E3" w:rsidP="00C5690E">
            <w:pPr>
              <w:widowControl/>
              <w:jc w:val="center"/>
              <w:rPr>
                <w:rFonts w:ascii="宋体" w:hAnsi="宋体" w:cs="宋体"/>
                <w:kern w:val="0"/>
                <w:sz w:val="22"/>
              </w:rPr>
            </w:pPr>
            <w:r w:rsidRPr="00EE2148">
              <w:rPr>
                <w:rFonts w:ascii="宋体" w:hAnsi="宋体" w:cs="宋体" w:hint="eastAsia"/>
                <w:kern w:val="0"/>
                <w:sz w:val="22"/>
              </w:rPr>
              <w:t>长江三峡8救生筏（含释放器）</w:t>
            </w:r>
          </w:p>
        </w:tc>
        <w:tc>
          <w:tcPr>
            <w:tcW w:w="2127" w:type="dxa"/>
            <w:tcBorders>
              <w:top w:val="nil"/>
              <w:left w:val="nil"/>
              <w:bottom w:val="single" w:sz="4" w:space="0" w:color="auto"/>
              <w:right w:val="single" w:sz="4" w:space="0" w:color="auto"/>
            </w:tcBorders>
            <w:shd w:val="clear" w:color="auto" w:fill="auto"/>
            <w:noWrap/>
            <w:vAlign w:val="center"/>
            <w:hideMark/>
          </w:tcPr>
          <w:p w:rsidR="002158E3" w:rsidRPr="00EE2148" w:rsidRDefault="002158E3" w:rsidP="00C5690E">
            <w:pPr>
              <w:widowControl/>
              <w:jc w:val="center"/>
              <w:rPr>
                <w:rFonts w:ascii="宋体" w:hAnsi="宋体" w:cs="宋体"/>
                <w:kern w:val="0"/>
                <w:sz w:val="22"/>
              </w:rPr>
            </w:pPr>
            <w:r w:rsidRPr="00EE2148">
              <w:rPr>
                <w:rFonts w:ascii="宋体" w:hAnsi="宋体" w:cs="宋体" w:hint="eastAsia"/>
                <w:kern w:val="0"/>
                <w:sz w:val="22"/>
              </w:rPr>
              <w:t>HNF-FJ55</w:t>
            </w:r>
          </w:p>
        </w:tc>
        <w:tc>
          <w:tcPr>
            <w:tcW w:w="1701" w:type="dxa"/>
            <w:tcBorders>
              <w:top w:val="nil"/>
              <w:left w:val="nil"/>
              <w:bottom w:val="single" w:sz="4" w:space="0" w:color="auto"/>
              <w:right w:val="single" w:sz="4" w:space="0" w:color="auto"/>
            </w:tcBorders>
            <w:shd w:val="clear" w:color="auto" w:fill="auto"/>
            <w:noWrap/>
            <w:vAlign w:val="center"/>
            <w:hideMark/>
          </w:tcPr>
          <w:p w:rsidR="002158E3" w:rsidRPr="00EE2148" w:rsidRDefault="002158E3" w:rsidP="00C5690E">
            <w:pPr>
              <w:widowControl/>
              <w:jc w:val="center"/>
              <w:rPr>
                <w:rFonts w:ascii="宋体" w:hAnsi="宋体" w:cs="宋体"/>
                <w:kern w:val="0"/>
                <w:sz w:val="22"/>
              </w:rPr>
            </w:pPr>
            <w:r w:rsidRPr="00EE2148">
              <w:rPr>
                <w:rFonts w:ascii="宋体" w:hAnsi="宋体" w:cs="宋体" w:hint="eastAsia"/>
                <w:kern w:val="0"/>
                <w:sz w:val="22"/>
              </w:rPr>
              <w:t>10</w:t>
            </w:r>
          </w:p>
        </w:tc>
        <w:tc>
          <w:tcPr>
            <w:tcW w:w="1701" w:type="dxa"/>
            <w:tcBorders>
              <w:top w:val="nil"/>
              <w:left w:val="nil"/>
              <w:bottom w:val="single" w:sz="4" w:space="0" w:color="auto"/>
              <w:right w:val="single" w:sz="4" w:space="0" w:color="auto"/>
            </w:tcBorders>
            <w:shd w:val="clear" w:color="auto" w:fill="auto"/>
            <w:noWrap/>
            <w:vAlign w:val="center"/>
            <w:hideMark/>
          </w:tcPr>
          <w:p w:rsidR="002158E3" w:rsidRPr="00EE2148" w:rsidRDefault="002158E3" w:rsidP="00C5690E">
            <w:pPr>
              <w:widowControl/>
              <w:jc w:val="center"/>
              <w:rPr>
                <w:rFonts w:ascii="宋体" w:hAnsi="宋体" w:cs="宋体"/>
                <w:kern w:val="0"/>
                <w:sz w:val="22"/>
              </w:rPr>
            </w:pPr>
            <w:r w:rsidRPr="00EE2148">
              <w:rPr>
                <w:rFonts w:ascii="宋体" w:hAnsi="宋体" w:cs="宋体" w:hint="eastAsia"/>
                <w:kern w:val="0"/>
                <w:sz w:val="22"/>
              </w:rPr>
              <w:t xml:space="preserve">　</w:t>
            </w:r>
          </w:p>
        </w:tc>
      </w:tr>
      <w:tr w:rsidR="00EE2148" w:rsidRPr="00EE2148" w:rsidTr="00C5690E">
        <w:trPr>
          <w:trHeight w:val="6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158E3" w:rsidRPr="00EE2148" w:rsidRDefault="002158E3" w:rsidP="00C5690E">
            <w:pPr>
              <w:widowControl/>
              <w:jc w:val="center"/>
              <w:rPr>
                <w:rFonts w:ascii="宋体" w:hAnsi="宋体" w:cs="宋体"/>
                <w:kern w:val="0"/>
                <w:sz w:val="22"/>
              </w:rPr>
            </w:pPr>
            <w:r w:rsidRPr="00EE2148">
              <w:rPr>
                <w:rFonts w:ascii="宋体" w:hAnsi="宋体" w:cs="宋体" w:hint="eastAsia"/>
                <w:kern w:val="0"/>
                <w:sz w:val="22"/>
              </w:rPr>
              <w:t>7</w:t>
            </w:r>
          </w:p>
        </w:tc>
        <w:tc>
          <w:tcPr>
            <w:tcW w:w="4115" w:type="dxa"/>
            <w:tcBorders>
              <w:top w:val="nil"/>
              <w:left w:val="nil"/>
              <w:bottom w:val="single" w:sz="4" w:space="0" w:color="auto"/>
              <w:right w:val="single" w:sz="4" w:space="0" w:color="auto"/>
            </w:tcBorders>
            <w:shd w:val="clear" w:color="auto" w:fill="auto"/>
            <w:noWrap/>
            <w:vAlign w:val="center"/>
            <w:hideMark/>
          </w:tcPr>
          <w:p w:rsidR="002158E3" w:rsidRPr="00EE2148" w:rsidRDefault="002158E3" w:rsidP="00C5690E">
            <w:pPr>
              <w:widowControl/>
              <w:jc w:val="center"/>
              <w:rPr>
                <w:rFonts w:ascii="宋体" w:hAnsi="宋体" w:cs="宋体"/>
                <w:kern w:val="0"/>
                <w:sz w:val="22"/>
              </w:rPr>
            </w:pPr>
            <w:r w:rsidRPr="00EE2148">
              <w:rPr>
                <w:rFonts w:ascii="宋体" w:hAnsi="宋体" w:cs="宋体" w:hint="eastAsia"/>
                <w:kern w:val="0"/>
                <w:sz w:val="22"/>
              </w:rPr>
              <w:t>长江三峡9救生筏（含释放器）</w:t>
            </w:r>
          </w:p>
        </w:tc>
        <w:tc>
          <w:tcPr>
            <w:tcW w:w="2127" w:type="dxa"/>
            <w:tcBorders>
              <w:top w:val="nil"/>
              <w:left w:val="nil"/>
              <w:bottom w:val="single" w:sz="4" w:space="0" w:color="auto"/>
              <w:right w:val="single" w:sz="4" w:space="0" w:color="auto"/>
            </w:tcBorders>
            <w:shd w:val="clear" w:color="auto" w:fill="auto"/>
            <w:noWrap/>
            <w:vAlign w:val="center"/>
            <w:hideMark/>
          </w:tcPr>
          <w:p w:rsidR="002158E3" w:rsidRPr="00EE2148" w:rsidRDefault="002158E3" w:rsidP="00C5690E">
            <w:pPr>
              <w:widowControl/>
              <w:jc w:val="center"/>
              <w:rPr>
                <w:rFonts w:ascii="宋体" w:hAnsi="宋体" w:cs="宋体"/>
                <w:kern w:val="0"/>
                <w:sz w:val="22"/>
              </w:rPr>
            </w:pPr>
            <w:r w:rsidRPr="00EE2148">
              <w:rPr>
                <w:rFonts w:ascii="宋体" w:hAnsi="宋体" w:cs="宋体" w:hint="eastAsia"/>
                <w:kern w:val="0"/>
                <w:sz w:val="22"/>
              </w:rPr>
              <w:t>HNF-HSC25</w:t>
            </w:r>
          </w:p>
        </w:tc>
        <w:tc>
          <w:tcPr>
            <w:tcW w:w="1701" w:type="dxa"/>
            <w:tcBorders>
              <w:top w:val="nil"/>
              <w:left w:val="nil"/>
              <w:bottom w:val="single" w:sz="4" w:space="0" w:color="auto"/>
              <w:right w:val="single" w:sz="4" w:space="0" w:color="auto"/>
            </w:tcBorders>
            <w:shd w:val="clear" w:color="auto" w:fill="auto"/>
            <w:noWrap/>
            <w:vAlign w:val="center"/>
            <w:hideMark/>
          </w:tcPr>
          <w:p w:rsidR="002158E3" w:rsidRPr="00EE2148" w:rsidRDefault="002158E3" w:rsidP="00C5690E">
            <w:pPr>
              <w:widowControl/>
              <w:jc w:val="center"/>
              <w:rPr>
                <w:rFonts w:ascii="宋体" w:hAnsi="宋体" w:cs="宋体"/>
                <w:kern w:val="0"/>
                <w:sz w:val="22"/>
              </w:rPr>
            </w:pPr>
            <w:r w:rsidRPr="00EE2148">
              <w:rPr>
                <w:rFonts w:ascii="宋体" w:hAnsi="宋体" w:cs="宋体" w:hint="eastAsia"/>
                <w:kern w:val="0"/>
                <w:sz w:val="22"/>
              </w:rPr>
              <w:t>2</w:t>
            </w:r>
          </w:p>
        </w:tc>
        <w:tc>
          <w:tcPr>
            <w:tcW w:w="1701" w:type="dxa"/>
            <w:tcBorders>
              <w:top w:val="nil"/>
              <w:left w:val="nil"/>
              <w:bottom w:val="single" w:sz="4" w:space="0" w:color="auto"/>
              <w:right w:val="single" w:sz="4" w:space="0" w:color="auto"/>
            </w:tcBorders>
            <w:shd w:val="clear" w:color="auto" w:fill="auto"/>
            <w:noWrap/>
            <w:vAlign w:val="center"/>
            <w:hideMark/>
          </w:tcPr>
          <w:p w:rsidR="002158E3" w:rsidRPr="00EE2148" w:rsidRDefault="002158E3" w:rsidP="00C5690E">
            <w:pPr>
              <w:widowControl/>
              <w:jc w:val="center"/>
              <w:rPr>
                <w:rFonts w:ascii="宋体" w:hAnsi="宋体" w:cs="宋体"/>
                <w:kern w:val="0"/>
                <w:sz w:val="22"/>
              </w:rPr>
            </w:pPr>
            <w:r w:rsidRPr="00EE2148">
              <w:rPr>
                <w:rFonts w:ascii="宋体" w:hAnsi="宋体" w:cs="宋体" w:hint="eastAsia"/>
                <w:kern w:val="0"/>
                <w:sz w:val="22"/>
              </w:rPr>
              <w:t xml:space="preserve">　</w:t>
            </w:r>
          </w:p>
        </w:tc>
      </w:tr>
      <w:tr w:rsidR="00EE2148" w:rsidRPr="00EE2148" w:rsidTr="00C5690E">
        <w:trPr>
          <w:trHeight w:val="6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158E3" w:rsidRPr="00EE2148" w:rsidRDefault="002158E3" w:rsidP="00C5690E">
            <w:pPr>
              <w:widowControl/>
              <w:jc w:val="center"/>
              <w:rPr>
                <w:rFonts w:ascii="宋体" w:hAnsi="宋体" w:cs="宋体"/>
                <w:kern w:val="0"/>
                <w:sz w:val="22"/>
              </w:rPr>
            </w:pPr>
            <w:r w:rsidRPr="00EE2148">
              <w:rPr>
                <w:rFonts w:ascii="宋体" w:hAnsi="宋体" w:cs="宋体" w:hint="eastAsia"/>
                <w:kern w:val="0"/>
                <w:sz w:val="22"/>
              </w:rPr>
              <w:t>8</w:t>
            </w:r>
          </w:p>
        </w:tc>
        <w:tc>
          <w:tcPr>
            <w:tcW w:w="4115" w:type="dxa"/>
            <w:tcBorders>
              <w:top w:val="nil"/>
              <w:left w:val="nil"/>
              <w:bottom w:val="single" w:sz="4" w:space="0" w:color="auto"/>
              <w:right w:val="single" w:sz="4" w:space="0" w:color="auto"/>
            </w:tcBorders>
            <w:shd w:val="clear" w:color="auto" w:fill="auto"/>
            <w:noWrap/>
            <w:vAlign w:val="center"/>
            <w:hideMark/>
          </w:tcPr>
          <w:p w:rsidR="002158E3" w:rsidRPr="00EE2148" w:rsidRDefault="002158E3" w:rsidP="00C5690E">
            <w:pPr>
              <w:widowControl/>
              <w:jc w:val="center"/>
              <w:rPr>
                <w:rFonts w:ascii="宋体" w:hAnsi="宋体" w:cs="宋体"/>
                <w:kern w:val="0"/>
                <w:sz w:val="22"/>
              </w:rPr>
            </w:pPr>
            <w:r w:rsidRPr="00EE2148">
              <w:rPr>
                <w:rFonts w:ascii="宋体" w:hAnsi="宋体" w:cs="宋体" w:hint="eastAsia"/>
                <w:kern w:val="0"/>
                <w:sz w:val="22"/>
              </w:rPr>
              <w:t>长江三峡9救生筏（含释放器）</w:t>
            </w:r>
          </w:p>
        </w:tc>
        <w:tc>
          <w:tcPr>
            <w:tcW w:w="2127" w:type="dxa"/>
            <w:tcBorders>
              <w:top w:val="nil"/>
              <w:left w:val="nil"/>
              <w:bottom w:val="single" w:sz="4" w:space="0" w:color="auto"/>
              <w:right w:val="single" w:sz="4" w:space="0" w:color="auto"/>
            </w:tcBorders>
            <w:shd w:val="clear" w:color="auto" w:fill="auto"/>
            <w:noWrap/>
            <w:vAlign w:val="center"/>
            <w:hideMark/>
          </w:tcPr>
          <w:p w:rsidR="002158E3" w:rsidRPr="00EE2148" w:rsidRDefault="002158E3" w:rsidP="00C5690E">
            <w:pPr>
              <w:widowControl/>
              <w:jc w:val="center"/>
              <w:rPr>
                <w:rFonts w:ascii="宋体" w:hAnsi="宋体" w:cs="宋体"/>
                <w:kern w:val="0"/>
                <w:sz w:val="22"/>
              </w:rPr>
            </w:pPr>
            <w:r w:rsidRPr="00EE2148">
              <w:rPr>
                <w:rFonts w:ascii="宋体" w:hAnsi="宋体" w:cs="宋体" w:hint="eastAsia"/>
                <w:kern w:val="0"/>
                <w:sz w:val="22"/>
              </w:rPr>
              <w:t>HNF-FJ55</w:t>
            </w:r>
          </w:p>
        </w:tc>
        <w:tc>
          <w:tcPr>
            <w:tcW w:w="1701" w:type="dxa"/>
            <w:tcBorders>
              <w:top w:val="nil"/>
              <w:left w:val="nil"/>
              <w:bottom w:val="single" w:sz="4" w:space="0" w:color="auto"/>
              <w:right w:val="single" w:sz="4" w:space="0" w:color="auto"/>
            </w:tcBorders>
            <w:shd w:val="clear" w:color="auto" w:fill="auto"/>
            <w:noWrap/>
            <w:vAlign w:val="center"/>
            <w:hideMark/>
          </w:tcPr>
          <w:p w:rsidR="002158E3" w:rsidRPr="00EE2148" w:rsidRDefault="002158E3" w:rsidP="00C5690E">
            <w:pPr>
              <w:widowControl/>
              <w:jc w:val="center"/>
              <w:rPr>
                <w:rFonts w:ascii="宋体" w:hAnsi="宋体" w:cs="宋体"/>
                <w:kern w:val="0"/>
                <w:sz w:val="22"/>
              </w:rPr>
            </w:pPr>
            <w:r w:rsidRPr="00EE2148">
              <w:rPr>
                <w:rFonts w:ascii="宋体" w:hAnsi="宋体" w:cs="宋体" w:hint="eastAsia"/>
                <w:kern w:val="0"/>
                <w:sz w:val="22"/>
              </w:rPr>
              <w:t>10</w:t>
            </w:r>
          </w:p>
        </w:tc>
        <w:tc>
          <w:tcPr>
            <w:tcW w:w="1701" w:type="dxa"/>
            <w:tcBorders>
              <w:top w:val="nil"/>
              <w:left w:val="nil"/>
              <w:bottom w:val="single" w:sz="4" w:space="0" w:color="auto"/>
              <w:right w:val="single" w:sz="4" w:space="0" w:color="auto"/>
            </w:tcBorders>
            <w:shd w:val="clear" w:color="auto" w:fill="auto"/>
            <w:noWrap/>
            <w:vAlign w:val="center"/>
            <w:hideMark/>
          </w:tcPr>
          <w:p w:rsidR="002158E3" w:rsidRPr="00EE2148" w:rsidRDefault="002158E3" w:rsidP="00C5690E">
            <w:pPr>
              <w:widowControl/>
              <w:jc w:val="center"/>
              <w:rPr>
                <w:rFonts w:ascii="宋体" w:hAnsi="宋体" w:cs="宋体"/>
                <w:kern w:val="0"/>
                <w:sz w:val="22"/>
              </w:rPr>
            </w:pPr>
            <w:r w:rsidRPr="00EE2148">
              <w:rPr>
                <w:rFonts w:ascii="宋体" w:hAnsi="宋体" w:cs="宋体" w:hint="eastAsia"/>
                <w:kern w:val="0"/>
                <w:sz w:val="22"/>
              </w:rPr>
              <w:t xml:space="preserve">　</w:t>
            </w:r>
          </w:p>
        </w:tc>
      </w:tr>
      <w:tr w:rsidR="00EE2148" w:rsidRPr="00EE2148" w:rsidTr="00C5690E">
        <w:trPr>
          <w:trHeight w:val="6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158E3" w:rsidRPr="00EE2148" w:rsidRDefault="002158E3" w:rsidP="00C5690E">
            <w:pPr>
              <w:widowControl/>
              <w:jc w:val="center"/>
              <w:rPr>
                <w:rFonts w:ascii="宋体" w:hAnsi="宋体" w:cs="宋体"/>
                <w:kern w:val="0"/>
                <w:sz w:val="22"/>
              </w:rPr>
            </w:pPr>
            <w:r w:rsidRPr="00EE2148">
              <w:rPr>
                <w:rFonts w:ascii="宋体" w:hAnsi="宋体" w:cs="宋体" w:hint="eastAsia"/>
                <w:kern w:val="0"/>
                <w:sz w:val="22"/>
              </w:rPr>
              <w:t>9</w:t>
            </w:r>
          </w:p>
        </w:tc>
        <w:tc>
          <w:tcPr>
            <w:tcW w:w="4115" w:type="dxa"/>
            <w:tcBorders>
              <w:top w:val="nil"/>
              <w:left w:val="nil"/>
              <w:bottom w:val="single" w:sz="4" w:space="0" w:color="auto"/>
              <w:right w:val="single" w:sz="4" w:space="0" w:color="auto"/>
            </w:tcBorders>
            <w:shd w:val="clear" w:color="auto" w:fill="auto"/>
            <w:noWrap/>
            <w:vAlign w:val="center"/>
            <w:hideMark/>
          </w:tcPr>
          <w:p w:rsidR="002158E3" w:rsidRPr="00EE2148" w:rsidRDefault="002158E3" w:rsidP="00C5690E">
            <w:pPr>
              <w:widowControl/>
              <w:jc w:val="center"/>
              <w:rPr>
                <w:rFonts w:ascii="宋体" w:hAnsi="宋体" w:cs="宋体"/>
                <w:kern w:val="0"/>
                <w:sz w:val="22"/>
              </w:rPr>
            </w:pPr>
            <w:r w:rsidRPr="00EE2148">
              <w:rPr>
                <w:rFonts w:ascii="宋体" w:hAnsi="宋体" w:cs="宋体" w:hint="eastAsia"/>
                <w:kern w:val="0"/>
                <w:sz w:val="22"/>
              </w:rPr>
              <w:t>长江三峡10救生筏（含释放器）</w:t>
            </w:r>
          </w:p>
        </w:tc>
        <w:tc>
          <w:tcPr>
            <w:tcW w:w="2127" w:type="dxa"/>
            <w:tcBorders>
              <w:top w:val="nil"/>
              <w:left w:val="nil"/>
              <w:bottom w:val="single" w:sz="4" w:space="0" w:color="auto"/>
              <w:right w:val="single" w:sz="4" w:space="0" w:color="auto"/>
            </w:tcBorders>
            <w:shd w:val="clear" w:color="auto" w:fill="auto"/>
            <w:noWrap/>
            <w:vAlign w:val="center"/>
            <w:hideMark/>
          </w:tcPr>
          <w:p w:rsidR="002158E3" w:rsidRPr="00EE2148" w:rsidRDefault="002158E3" w:rsidP="00C5690E">
            <w:pPr>
              <w:widowControl/>
              <w:jc w:val="center"/>
              <w:rPr>
                <w:rFonts w:ascii="宋体" w:hAnsi="宋体" w:cs="宋体"/>
                <w:kern w:val="0"/>
                <w:sz w:val="22"/>
              </w:rPr>
            </w:pPr>
            <w:r w:rsidRPr="00EE2148">
              <w:rPr>
                <w:rFonts w:ascii="宋体" w:hAnsi="宋体" w:cs="宋体" w:hint="eastAsia"/>
                <w:kern w:val="0"/>
                <w:sz w:val="22"/>
              </w:rPr>
              <w:t>HNF-HSC65</w:t>
            </w:r>
          </w:p>
        </w:tc>
        <w:tc>
          <w:tcPr>
            <w:tcW w:w="1701" w:type="dxa"/>
            <w:tcBorders>
              <w:top w:val="nil"/>
              <w:left w:val="nil"/>
              <w:bottom w:val="single" w:sz="4" w:space="0" w:color="auto"/>
              <w:right w:val="single" w:sz="4" w:space="0" w:color="auto"/>
            </w:tcBorders>
            <w:shd w:val="clear" w:color="auto" w:fill="auto"/>
            <w:noWrap/>
            <w:vAlign w:val="center"/>
            <w:hideMark/>
          </w:tcPr>
          <w:p w:rsidR="002158E3" w:rsidRPr="00EE2148" w:rsidRDefault="002158E3" w:rsidP="00C5690E">
            <w:pPr>
              <w:widowControl/>
              <w:jc w:val="center"/>
              <w:rPr>
                <w:rFonts w:ascii="宋体" w:hAnsi="宋体" w:cs="宋体"/>
                <w:kern w:val="0"/>
                <w:sz w:val="22"/>
              </w:rPr>
            </w:pPr>
            <w:r w:rsidRPr="00EE2148">
              <w:rPr>
                <w:rFonts w:ascii="宋体" w:hAnsi="宋体" w:cs="宋体" w:hint="eastAsia"/>
                <w:kern w:val="0"/>
                <w:sz w:val="22"/>
              </w:rPr>
              <w:t>10</w:t>
            </w:r>
          </w:p>
        </w:tc>
        <w:tc>
          <w:tcPr>
            <w:tcW w:w="1701" w:type="dxa"/>
            <w:tcBorders>
              <w:top w:val="nil"/>
              <w:left w:val="nil"/>
              <w:bottom w:val="single" w:sz="4" w:space="0" w:color="auto"/>
              <w:right w:val="single" w:sz="4" w:space="0" w:color="auto"/>
            </w:tcBorders>
            <w:shd w:val="clear" w:color="auto" w:fill="auto"/>
            <w:noWrap/>
            <w:vAlign w:val="center"/>
            <w:hideMark/>
          </w:tcPr>
          <w:p w:rsidR="002158E3" w:rsidRPr="00EE2148" w:rsidRDefault="002158E3" w:rsidP="00C5690E">
            <w:pPr>
              <w:widowControl/>
              <w:jc w:val="center"/>
              <w:rPr>
                <w:rFonts w:ascii="宋体" w:hAnsi="宋体" w:cs="宋体"/>
                <w:kern w:val="0"/>
                <w:sz w:val="22"/>
              </w:rPr>
            </w:pPr>
            <w:r w:rsidRPr="00EE2148">
              <w:rPr>
                <w:rFonts w:ascii="宋体" w:hAnsi="宋体" w:cs="宋体" w:hint="eastAsia"/>
                <w:kern w:val="0"/>
                <w:sz w:val="22"/>
              </w:rPr>
              <w:t xml:space="preserve">　</w:t>
            </w:r>
          </w:p>
        </w:tc>
      </w:tr>
      <w:tr w:rsidR="00EE2148" w:rsidRPr="00EE2148" w:rsidTr="00C5690E">
        <w:trPr>
          <w:trHeight w:val="6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158E3" w:rsidRPr="00EE2148" w:rsidRDefault="002158E3" w:rsidP="00C5690E">
            <w:pPr>
              <w:widowControl/>
              <w:jc w:val="center"/>
              <w:rPr>
                <w:rFonts w:ascii="宋体" w:hAnsi="宋体" w:cs="宋体"/>
                <w:kern w:val="0"/>
                <w:sz w:val="22"/>
              </w:rPr>
            </w:pPr>
            <w:r w:rsidRPr="00EE2148">
              <w:rPr>
                <w:rFonts w:ascii="宋体" w:hAnsi="宋体" w:cs="宋体" w:hint="eastAsia"/>
                <w:kern w:val="0"/>
                <w:sz w:val="22"/>
              </w:rPr>
              <w:t>10</w:t>
            </w:r>
          </w:p>
        </w:tc>
        <w:tc>
          <w:tcPr>
            <w:tcW w:w="4115" w:type="dxa"/>
            <w:tcBorders>
              <w:top w:val="nil"/>
              <w:left w:val="nil"/>
              <w:bottom w:val="single" w:sz="4" w:space="0" w:color="auto"/>
              <w:right w:val="single" w:sz="4" w:space="0" w:color="auto"/>
            </w:tcBorders>
            <w:shd w:val="clear" w:color="auto" w:fill="auto"/>
            <w:noWrap/>
            <w:vAlign w:val="center"/>
            <w:hideMark/>
          </w:tcPr>
          <w:p w:rsidR="002158E3" w:rsidRPr="00EE2148" w:rsidRDefault="002158E3" w:rsidP="00C5690E">
            <w:pPr>
              <w:widowControl/>
              <w:jc w:val="center"/>
              <w:rPr>
                <w:rFonts w:ascii="宋体" w:hAnsi="宋体" w:cs="宋体"/>
                <w:kern w:val="0"/>
                <w:sz w:val="22"/>
              </w:rPr>
            </w:pPr>
            <w:r w:rsidRPr="00EE2148">
              <w:rPr>
                <w:rFonts w:ascii="宋体" w:hAnsi="宋体" w:cs="宋体" w:hint="eastAsia"/>
                <w:kern w:val="0"/>
                <w:sz w:val="22"/>
              </w:rPr>
              <w:t>筏壳更换（含上下筏壳）</w:t>
            </w:r>
          </w:p>
        </w:tc>
        <w:tc>
          <w:tcPr>
            <w:tcW w:w="2127" w:type="dxa"/>
            <w:tcBorders>
              <w:top w:val="nil"/>
              <w:left w:val="nil"/>
              <w:bottom w:val="single" w:sz="4" w:space="0" w:color="auto"/>
              <w:right w:val="single" w:sz="4" w:space="0" w:color="auto"/>
            </w:tcBorders>
            <w:shd w:val="clear" w:color="auto" w:fill="auto"/>
            <w:noWrap/>
            <w:vAlign w:val="center"/>
            <w:hideMark/>
          </w:tcPr>
          <w:p w:rsidR="002158E3" w:rsidRPr="00EE2148" w:rsidRDefault="002158E3" w:rsidP="00C5690E">
            <w:pPr>
              <w:widowControl/>
              <w:jc w:val="center"/>
              <w:rPr>
                <w:rFonts w:ascii="宋体" w:hAnsi="宋体" w:cs="宋体"/>
                <w:kern w:val="0"/>
                <w:sz w:val="22"/>
              </w:rPr>
            </w:pPr>
            <w:r w:rsidRPr="00EE2148">
              <w:rPr>
                <w:rFonts w:ascii="宋体" w:hAnsi="宋体" w:cs="宋体" w:hint="eastAsia"/>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2158E3" w:rsidRPr="00EE2148" w:rsidRDefault="002158E3" w:rsidP="00C5690E">
            <w:pPr>
              <w:widowControl/>
              <w:jc w:val="center"/>
              <w:rPr>
                <w:rFonts w:ascii="宋体" w:hAnsi="宋体" w:cs="宋体"/>
                <w:kern w:val="0"/>
                <w:sz w:val="22"/>
              </w:rPr>
            </w:pPr>
            <w:r w:rsidRPr="00EE2148">
              <w:rPr>
                <w:rFonts w:ascii="宋体" w:hAnsi="宋体" w:cs="宋体" w:hint="eastAsia"/>
                <w:kern w:val="0"/>
                <w:sz w:val="22"/>
              </w:rPr>
              <w:t>20</w:t>
            </w:r>
          </w:p>
        </w:tc>
        <w:tc>
          <w:tcPr>
            <w:tcW w:w="1701" w:type="dxa"/>
            <w:tcBorders>
              <w:top w:val="nil"/>
              <w:left w:val="nil"/>
              <w:bottom w:val="single" w:sz="4" w:space="0" w:color="auto"/>
              <w:right w:val="single" w:sz="4" w:space="0" w:color="auto"/>
            </w:tcBorders>
            <w:shd w:val="clear" w:color="auto" w:fill="auto"/>
            <w:noWrap/>
            <w:vAlign w:val="center"/>
            <w:hideMark/>
          </w:tcPr>
          <w:p w:rsidR="002158E3" w:rsidRPr="00EE2148" w:rsidRDefault="002158E3" w:rsidP="00C5690E">
            <w:pPr>
              <w:widowControl/>
              <w:jc w:val="center"/>
              <w:rPr>
                <w:rFonts w:ascii="宋体" w:hAnsi="宋体" w:cs="宋体"/>
                <w:kern w:val="0"/>
                <w:sz w:val="22"/>
              </w:rPr>
            </w:pPr>
            <w:r w:rsidRPr="00EE2148">
              <w:rPr>
                <w:rFonts w:ascii="宋体" w:hAnsi="宋体" w:cs="宋体" w:hint="eastAsia"/>
                <w:kern w:val="0"/>
                <w:sz w:val="22"/>
              </w:rPr>
              <w:t>预估更换数量</w:t>
            </w:r>
          </w:p>
        </w:tc>
      </w:tr>
    </w:tbl>
    <w:p w:rsidR="002158E3" w:rsidRPr="00EE2148" w:rsidRDefault="002158E3" w:rsidP="002158E3">
      <w:pPr>
        <w:spacing w:line="460" w:lineRule="exact"/>
        <w:ind w:firstLineChars="200" w:firstLine="480"/>
        <w:rPr>
          <w:rFonts w:ascii="宋体" w:hAnsi="宋体"/>
          <w:sz w:val="24"/>
          <w:szCs w:val="24"/>
        </w:rPr>
      </w:pPr>
      <w:r w:rsidRPr="00EE2148">
        <w:rPr>
          <w:rFonts w:ascii="宋体" w:hAnsi="宋体" w:hint="eastAsia"/>
          <w:sz w:val="24"/>
          <w:szCs w:val="24"/>
        </w:rPr>
        <w:t>注：报价应包含运输费（</w:t>
      </w:r>
      <w:r w:rsidR="00A418B9" w:rsidRPr="00EE2148">
        <w:rPr>
          <w:rFonts w:ascii="宋体" w:hAnsi="宋体" w:hint="eastAsia"/>
          <w:sz w:val="24"/>
          <w:szCs w:val="24"/>
        </w:rPr>
        <w:t>从宜昌到检验地点的来回物流运输费用</w:t>
      </w:r>
      <w:r w:rsidRPr="00EE2148">
        <w:rPr>
          <w:rFonts w:ascii="宋体" w:hAnsi="宋体" w:hint="eastAsia"/>
          <w:sz w:val="24"/>
          <w:szCs w:val="24"/>
        </w:rPr>
        <w:t>）、救生筏（含静水压力释放器）检验费、检修零配件（除筏壳外）更换材料费、人工费等的一切费用。按照CCS救生筏检修标准，出具CCS认可的检验合格证书。如有筏壳损坏需要更换，经甲方同意后进行更换，</w:t>
      </w:r>
      <w:r w:rsidRPr="00EE2148">
        <w:rPr>
          <w:rFonts w:ascii="宋体" w:hAnsi="宋体" w:hint="eastAsia"/>
          <w:sz w:val="24"/>
          <w:szCs w:val="24"/>
        </w:rPr>
        <w:lastRenderedPageBreak/>
        <w:t>筏壳更换费用另计。</w:t>
      </w:r>
    </w:p>
    <w:p w:rsidR="002158E3" w:rsidRPr="00EE2148" w:rsidRDefault="002158E3" w:rsidP="002158E3">
      <w:pPr>
        <w:spacing w:line="460" w:lineRule="exact"/>
        <w:ind w:firstLineChars="200" w:firstLine="480"/>
        <w:rPr>
          <w:rFonts w:ascii="宋体" w:hAnsi="宋体"/>
          <w:sz w:val="24"/>
          <w:szCs w:val="24"/>
        </w:rPr>
      </w:pPr>
    </w:p>
    <w:tbl>
      <w:tblPr>
        <w:tblW w:w="9796" w:type="dxa"/>
        <w:tblInd w:w="93" w:type="dxa"/>
        <w:tblLook w:val="04A0" w:firstRow="1" w:lastRow="0" w:firstColumn="1" w:lastColumn="0" w:noHBand="0" w:noVBand="1"/>
      </w:tblPr>
      <w:tblGrid>
        <w:gridCol w:w="436"/>
        <w:gridCol w:w="3265"/>
        <w:gridCol w:w="1984"/>
        <w:gridCol w:w="1985"/>
        <w:gridCol w:w="2126"/>
      </w:tblGrid>
      <w:tr w:rsidR="00EE2148" w:rsidRPr="00EE2148" w:rsidTr="00C5690E">
        <w:trPr>
          <w:trHeight w:val="930"/>
        </w:trPr>
        <w:tc>
          <w:tcPr>
            <w:tcW w:w="9796" w:type="dxa"/>
            <w:gridSpan w:val="5"/>
            <w:tcBorders>
              <w:top w:val="nil"/>
              <w:left w:val="nil"/>
              <w:bottom w:val="single" w:sz="4" w:space="0" w:color="auto"/>
              <w:right w:val="nil"/>
            </w:tcBorders>
            <w:shd w:val="clear" w:color="auto" w:fill="auto"/>
            <w:noWrap/>
            <w:vAlign w:val="center"/>
            <w:hideMark/>
          </w:tcPr>
          <w:p w:rsidR="002158E3" w:rsidRPr="00EE2148" w:rsidRDefault="002158E3" w:rsidP="00C5690E">
            <w:pPr>
              <w:widowControl/>
              <w:jc w:val="center"/>
              <w:rPr>
                <w:rFonts w:ascii="宋体" w:hAnsi="宋体" w:cs="宋体"/>
                <w:b/>
                <w:bCs/>
                <w:kern w:val="0"/>
                <w:sz w:val="32"/>
                <w:szCs w:val="32"/>
              </w:rPr>
            </w:pPr>
            <w:r w:rsidRPr="00EE2148">
              <w:rPr>
                <w:rFonts w:ascii="宋体" w:hAnsi="宋体" w:cs="宋体" w:hint="eastAsia"/>
                <w:b/>
                <w:bCs/>
                <w:kern w:val="0"/>
                <w:sz w:val="32"/>
                <w:szCs w:val="32"/>
              </w:rPr>
              <w:t>长江三峡5船舶救生筏2020年度检验清单</w:t>
            </w:r>
          </w:p>
        </w:tc>
      </w:tr>
      <w:tr w:rsidR="00EE2148" w:rsidRPr="00EE2148" w:rsidTr="00C5690E">
        <w:trPr>
          <w:trHeight w:val="6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158E3" w:rsidRPr="00EE2148" w:rsidRDefault="002158E3" w:rsidP="00C5690E">
            <w:pPr>
              <w:widowControl/>
              <w:jc w:val="center"/>
              <w:rPr>
                <w:rFonts w:ascii="宋体" w:hAnsi="宋体" w:cs="宋体"/>
                <w:kern w:val="0"/>
                <w:sz w:val="22"/>
              </w:rPr>
            </w:pPr>
            <w:r w:rsidRPr="00EE2148">
              <w:rPr>
                <w:rFonts w:ascii="宋体" w:hAnsi="宋体" w:cs="宋体" w:hint="eastAsia"/>
                <w:kern w:val="0"/>
                <w:sz w:val="22"/>
              </w:rPr>
              <w:t>序</w:t>
            </w:r>
          </w:p>
        </w:tc>
        <w:tc>
          <w:tcPr>
            <w:tcW w:w="3265" w:type="dxa"/>
            <w:tcBorders>
              <w:top w:val="nil"/>
              <w:left w:val="nil"/>
              <w:bottom w:val="single" w:sz="4" w:space="0" w:color="auto"/>
              <w:right w:val="single" w:sz="4" w:space="0" w:color="auto"/>
            </w:tcBorders>
            <w:shd w:val="clear" w:color="auto" w:fill="auto"/>
            <w:noWrap/>
            <w:vAlign w:val="center"/>
            <w:hideMark/>
          </w:tcPr>
          <w:p w:rsidR="002158E3" w:rsidRPr="00EE2148" w:rsidRDefault="002158E3" w:rsidP="00C5690E">
            <w:pPr>
              <w:widowControl/>
              <w:jc w:val="center"/>
              <w:rPr>
                <w:rFonts w:ascii="宋体" w:hAnsi="宋体" w:cs="宋体"/>
                <w:kern w:val="0"/>
                <w:sz w:val="22"/>
              </w:rPr>
            </w:pPr>
            <w:r w:rsidRPr="00EE2148">
              <w:rPr>
                <w:rFonts w:ascii="宋体" w:hAnsi="宋体" w:cs="宋体" w:hint="eastAsia"/>
                <w:kern w:val="0"/>
                <w:sz w:val="22"/>
              </w:rPr>
              <w:t>名称</w:t>
            </w:r>
          </w:p>
        </w:tc>
        <w:tc>
          <w:tcPr>
            <w:tcW w:w="1984" w:type="dxa"/>
            <w:tcBorders>
              <w:top w:val="nil"/>
              <w:left w:val="nil"/>
              <w:bottom w:val="single" w:sz="4" w:space="0" w:color="auto"/>
              <w:right w:val="single" w:sz="4" w:space="0" w:color="auto"/>
            </w:tcBorders>
            <w:shd w:val="clear" w:color="auto" w:fill="auto"/>
            <w:noWrap/>
            <w:vAlign w:val="center"/>
            <w:hideMark/>
          </w:tcPr>
          <w:p w:rsidR="002158E3" w:rsidRPr="00EE2148" w:rsidRDefault="002158E3" w:rsidP="00C5690E">
            <w:pPr>
              <w:widowControl/>
              <w:jc w:val="center"/>
              <w:rPr>
                <w:rFonts w:ascii="宋体" w:hAnsi="宋体" w:cs="宋体"/>
                <w:kern w:val="0"/>
                <w:sz w:val="22"/>
              </w:rPr>
            </w:pPr>
            <w:r w:rsidRPr="00EE2148">
              <w:rPr>
                <w:rFonts w:ascii="宋体" w:hAnsi="宋体" w:cs="宋体" w:hint="eastAsia"/>
                <w:kern w:val="0"/>
                <w:sz w:val="22"/>
              </w:rPr>
              <w:t>规格型号</w:t>
            </w:r>
          </w:p>
        </w:tc>
        <w:tc>
          <w:tcPr>
            <w:tcW w:w="1985" w:type="dxa"/>
            <w:tcBorders>
              <w:top w:val="nil"/>
              <w:left w:val="nil"/>
              <w:bottom w:val="single" w:sz="4" w:space="0" w:color="auto"/>
              <w:right w:val="single" w:sz="4" w:space="0" w:color="auto"/>
            </w:tcBorders>
            <w:shd w:val="clear" w:color="auto" w:fill="auto"/>
            <w:noWrap/>
            <w:vAlign w:val="center"/>
            <w:hideMark/>
          </w:tcPr>
          <w:p w:rsidR="002158E3" w:rsidRPr="00EE2148" w:rsidRDefault="002158E3" w:rsidP="00C5690E">
            <w:pPr>
              <w:widowControl/>
              <w:jc w:val="center"/>
              <w:rPr>
                <w:rFonts w:ascii="宋体" w:hAnsi="宋体" w:cs="宋体"/>
                <w:kern w:val="0"/>
                <w:sz w:val="22"/>
              </w:rPr>
            </w:pPr>
            <w:r w:rsidRPr="00EE2148">
              <w:rPr>
                <w:rFonts w:ascii="宋体" w:hAnsi="宋体" w:cs="宋体" w:hint="eastAsia"/>
                <w:kern w:val="0"/>
                <w:sz w:val="22"/>
              </w:rPr>
              <w:t>数量（只）</w:t>
            </w:r>
          </w:p>
        </w:tc>
        <w:tc>
          <w:tcPr>
            <w:tcW w:w="2126" w:type="dxa"/>
            <w:tcBorders>
              <w:top w:val="nil"/>
              <w:left w:val="nil"/>
              <w:bottom w:val="single" w:sz="4" w:space="0" w:color="auto"/>
              <w:right w:val="single" w:sz="4" w:space="0" w:color="auto"/>
            </w:tcBorders>
            <w:shd w:val="clear" w:color="auto" w:fill="auto"/>
            <w:noWrap/>
            <w:vAlign w:val="center"/>
            <w:hideMark/>
          </w:tcPr>
          <w:p w:rsidR="002158E3" w:rsidRPr="00EE2148" w:rsidRDefault="002158E3" w:rsidP="00C5690E">
            <w:pPr>
              <w:widowControl/>
              <w:jc w:val="center"/>
              <w:rPr>
                <w:rFonts w:ascii="宋体" w:hAnsi="宋体" w:cs="宋体"/>
                <w:kern w:val="0"/>
                <w:sz w:val="22"/>
              </w:rPr>
            </w:pPr>
            <w:r w:rsidRPr="00EE2148">
              <w:rPr>
                <w:rFonts w:ascii="宋体" w:hAnsi="宋体" w:cs="宋体" w:hint="eastAsia"/>
                <w:kern w:val="0"/>
                <w:sz w:val="22"/>
              </w:rPr>
              <w:t>备注</w:t>
            </w:r>
          </w:p>
        </w:tc>
      </w:tr>
      <w:tr w:rsidR="00EE2148" w:rsidRPr="00EE2148" w:rsidTr="00C5690E">
        <w:trPr>
          <w:trHeight w:val="6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158E3" w:rsidRPr="00EE2148" w:rsidRDefault="002158E3" w:rsidP="00C5690E">
            <w:pPr>
              <w:widowControl/>
              <w:jc w:val="center"/>
              <w:rPr>
                <w:rFonts w:ascii="宋体" w:hAnsi="宋体" w:cs="宋体"/>
                <w:kern w:val="0"/>
                <w:sz w:val="22"/>
              </w:rPr>
            </w:pPr>
            <w:r w:rsidRPr="00EE2148">
              <w:rPr>
                <w:rFonts w:ascii="宋体" w:hAnsi="宋体" w:cs="宋体" w:hint="eastAsia"/>
                <w:kern w:val="0"/>
                <w:sz w:val="22"/>
              </w:rPr>
              <w:t>1</w:t>
            </w:r>
          </w:p>
        </w:tc>
        <w:tc>
          <w:tcPr>
            <w:tcW w:w="3265" w:type="dxa"/>
            <w:tcBorders>
              <w:top w:val="nil"/>
              <w:left w:val="nil"/>
              <w:bottom w:val="single" w:sz="4" w:space="0" w:color="auto"/>
              <w:right w:val="single" w:sz="4" w:space="0" w:color="auto"/>
            </w:tcBorders>
            <w:shd w:val="clear" w:color="auto" w:fill="auto"/>
            <w:noWrap/>
            <w:vAlign w:val="center"/>
            <w:hideMark/>
          </w:tcPr>
          <w:p w:rsidR="002158E3" w:rsidRPr="00EE2148" w:rsidRDefault="002158E3" w:rsidP="00C5690E">
            <w:pPr>
              <w:widowControl/>
              <w:jc w:val="center"/>
              <w:rPr>
                <w:rFonts w:ascii="宋体" w:hAnsi="宋体" w:cs="宋体"/>
                <w:kern w:val="0"/>
                <w:sz w:val="22"/>
              </w:rPr>
            </w:pPr>
            <w:r w:rsidRPr="00EE2148">
              <w:rPr>
                <w:rFonts w:ascii="宋体" w:hAnsi="宋体" w:cs="宋体" w:hint="eastAsia"/>
                <w:kern w:val="0"/>
                <w:sz w:val="22"/>
              </w:rPr>
              <w:t>救生筏（含释放器）</w:t>
            </w:r>
          </w:p>
        </w:tc>
        <w:tc>
          <w:tcPr>
            <w:tcW w:w="1984" w:type="dxa"/>
            <w:tcBorders>
              <w:top w:val="nil"/>
              <w:left w:val="nil"/>
              <w:bottom w:val="single" w:sz="4" w:space="0" w:color="auto"/>
              <w:right w:val="single" w:sz="4" w:space="0" w:color="auto"/>
            </w:tcBorders>
            <w:shd w:val="clear" w:color="auto" w:fill="auto"/>
            <w:noWrap/>
            <w:vAlign w:val="center"/>
            <w:hideMark/>
          </w:tcPr>
          <w:p w:rsidR="002158E3" w:rsidRPr="00EE2148" w:rsidRDefault="002158E3" w:rsidP="00C5690E">
            <w:pPr>
              <w:widowControl/>
              <w:jc w:val="center"/>
              <w:rPr>
                <w:rFonts w:ascii="宋体" w:hAnsi="宋体" w:cs="宋体"/>
                <w:kern w:val="0"/>
                <w:sz w:val="22"/>
              </w:rPr>
            </w:pPr>
            <w:r w:rsidRPr="00EE2148">
              <w:rPr>
                <w:rFonts w:ascii="宋体" w:hAnsi="宋体" w:cs="宋体" w:hint="eastAsia"/>
                <w:kern w:val="0"/>
                <w:sz w:val="22"/>
              </w:rPr>
              <w:t>HNF-HSC25</w:t>
            </w:r>
          </w:p>
        </w:tc>
        <w:tc>
          <w:tcPr>
            <w:tcW w:w="1985" w:type="dxa"/>
            <w:tcBorders>
              <w:top w:val="nil"/>
              <w:left w:val="nil"/>
              <w:bottom w:val="single" w:sz="4" w:space="0" w:color="auto"/>
              <w:right w:val="single" w:sz="4" w:space="0" w:color="auto"/>
            </w:tcBorders>
            <w:shd w:val="clear" w:color="auto" w:fill="auto"/>
            <w:noWrap/>
            <w:vAlign w:val="center"/>
            <w:hideMark/>
          </w:tcPr>
          <w:p w:rsidR="002158E3" w:rsidRPr="00EE2148" w:rsidRDefault="002158E3" w:rsidP="00C5690E">
            <w:pPr>
              <w:widowControl/>
              <w:jc w:val="center"/>
              <w:rPr>
                <w:rFonts w:ascii="宋体" w:hAnsi="宋体" w:cs="宋体"/>
                <w:kern w:val="0"/>
                <w:sz w:val="22"/>
              </w:rPr>
            </w:pPr>
            <w:r w:rsidRPr="00EE2148">
              <w:rPr>
                <w:rFonts w:ascii="宋体" w:hAnsi="宋体" w:cs="宋体" w:hint="eastAsia"/>
                <w:kern w:val="0"/>
                <w:sz w:val="22"/>
              </w:rPr>
              <w:t>2</w:t>
            </w:r>
          </w:p>
        </w:tc>
        <w:tc>
          <w:tcPr>
            <w:tcW w:w="2126" w:type="dxa"/>
            <w:tcBorders>
              <w:top w:val="nil"/>
              <w:left w:val="nil"/>
              <w:bottom w:val="single" w:sz="4" w:space="0" w:color="auto"/>
              <w:right w:val="single" w:sz="4" w:space="0" w:color="auto"/>
            </w:tcBorders>
            <w:shd w:val="clear" w:color="auto" w:fill="auto"/>
            <w:noWrap/>
            <w:vAlign w:val="center"/>
            <w:hideMark/>
          </w:tcPr>
          <w:p w:rsidR="002158E3" w:rsidRPr="00EE2148" w:rsidRDefault="002158E3" w:rsidP="00C5690E">
            <w:pPr>
              <w:widowControl/>
              <w:jc w:val="center"/>
              <w:rPr>
                <w:rFonts w:ascii="宋体" w:hAnsi="宋体" w:cs="宋体"/>
                <w:kern w:val="0"/>
                <w:sz w:val="22"/>
              </w:rPr>
            </w:pPr>
            <w:r w:rsidRPr="00EE2148">
              <w:rPr>
                <w:rFonts w:ascii="宋体" w:hAnsi="宋体" w:cs="宋体" w:hint="eastAsia"/>
                <w:kern w:val="0"/>
                <w:sz w:val="22"/>
              </w:rPr>
              <w:t xml:space="preserve">　</w:t>
            </w:r>
          </w:p>
        </w:tc>
      </w:tr>
      <w:tr w:rsidR="00EE2148" w:rsidRPr="00EE2148" w:rsidTr="00C5690E">
        <w:trPr>
          <w:trHeight w:val="6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158E3" w:rsidRPr="00EE2148" w:rsidRDefault="002158E3" w:rsidP="00C5690E">
            <w:pPr>
              <w:widowControl/>
              <w:jc w:val="center"/>
              <w:rPr>
                <w:rFonts w:ascii="宋体" w:hAnsi="宋体" w:cs="宋体"/>
                <w:kern w:val="0"/>
                <w:sz w:val="22"/>
              </w:rPr>
            </w:pPr>
            <w:r w:rsidRPr="00EE2148">
              <w:rPr>
                <w:rFonts w:ascii="宋体" w:hAnsi="宋体" w:cs="宋体" w:hint="eastAsia"/>
                <w:kern w:val="0"/>
                <w:sz w:val="22"/>
              </w:rPr>
              <w:t>2</w:t>
            </w:r>
          </w:p>
        </w:tc>
        <w:tc>
          <w:tcPr>
            <w:tcW w:w="3265" w:type="dxa"/>
            <w:tcBorders>
              <w:top w:val="nil"/>
              <w:left w:val="nil"/>
              <w:bottom w:val="single" w:sz="4" w:space="0" w:color="auto"/>
              <w:right w:val="single" w:sz="4" w:space="0" w:color="auto"/>
            </w:tcBorders>
            <w:shd w:val="clear" w:color="auto" w:fill="auto"/>
            <w:noWrap/>
            <w:vAlign w:val="center"/>
            <w:hideMark/>
          </w:tcPr>
          <w:p w:rsidR="002158E3" w:rsidRPr="00EE2148" w:rsidRDefault="002158E3" w:rsidP="00C5690E">
            <w:pPr>
              <w:widowControl/>
              <w:jc w:val="center"/>
              <w:rPr>
                <w:rFonts w:ascii="宋体" w:hAnsi="宋体" w:cs="宋体"/>
                <w:kern w:val="0"/>
                <w:sz w:val="22"/>
              </w:rPr>
            </w:pPr>
            <w:r w:rsidRPr="00EE2148">
              <w:rPr>
                <w:rFonts w:ascii="宋体" w:hAnsi="宋体" w:cs="宋体" w:hint="eastAsia"/>
                <w:kern w:val="0"/>
                <w:sz w:val="22"/>
              </w:rPr>
              <w:t>救生筏（含释放器）</w:t>
            </w:r>
          </w:p>
        </w:tc>
        <w:tc>
          <w:tcPr>
            <w:tcW w:w="1984" w:type="dxa"/>
            <w:tcBorders>
              <w:top w:val="nil"/>
              <w:left w:val="nil"/>
              <w:bottom w:val="single" w:sz="4" w:space="0" w:color="auto"/>
              <w:right w:val="single" w:sz="4" w:space="0" w:color="auto"/>
            </w:tcBorders>
            <w:shd w:val="clear" w:color="auto" w:fill="auto"/>
            <w:noWrap/>
            <w:vAlign w:val="center"/>
            <w:hideMark/>
          </w:tcPr>
          <w:p w:rsidR="002158E3" w:rsidRPr="00EE2148" w:rsidRDefault="002158E3" w:rsidP="00C5690E">
            <w:pPr>
              <w:widowControl/>
              <w:jc w:val="center"/>
              <w:rPr>
                <w:rFonts w:ascii="宋体" w:hAnsi="宋体" w:cs="宋体"/>
                <w:kern w:val="0"/>
                <w:sz w:val="22"/>
              </w:rPr>
            </w:pPr>
            <w:r w:rsidRPr="00EE2148">
              <w:rPr>
                <w:rFonts w:ascii="宋体" w:hAnsi="宋体" w:cs="宋体" w:hint="eastAsia"/>
                <w:kern w:val="0"/>
                <w:sz w:val="22"/>
              </w:rPr>
              <w:t>HNF-FJ55</w:t>
            </w:r>
          </w:p>
        </w:tc>
        <w:tc>
          <w:tcPr>
            <w:tcW w:w="1985" w:type="dxa"/>
            <w:tcBorders>
              <w:top w:val="nil"/>
              <w:left w:val="nil"/>
              <w:bottom w:val="single" w:sz="4" w:space="0" w:color="auto"/>
              <w:right w:val="single" w:sz="4" w:space="0" w:color="auto"/>
            </w:tcBorders>
            <w:shd w:val="clear" w:color="auto" w:fill="auto"/>
            <w:noWrap/>
            <w:vAlign w:val="center"/>
            <w:hideMark/>
          </w:tcPr>
          <w:p w:rsidR="002158E3" w:rsidRPr="00EE2148" w:rsidRDefault="002158E3" w:rsidP="00C5690E">
            <w:pPr>
              <w:widowControl/>
              <w:jc w:val="center"/>
              <w:rPr>
                <w:rFonts w:ascii="宋体" w:hAnsi="宋体" w:cs="宋体"/>
                <w:kern w:val="0"/>
                <w:sz w:val="22"/>
              </w:rPr>
            </w:pPr>
            <w:r w:rsidRPr="00EE2148">
              <w:rPr>
                <w:rFonts w:ascii="宋体" w:hAnsi="宋体" w:cs="宋体" w:hint="eastAsia"/>
                <w:kern w:val="0"/>
                <w:sz w:val="22"/>
              </w:rPr>
              <w:t>10</w:t>
            </w:r>
          </w:p>
        </w:tc>
        <w:tc>
          <w:tcPr>
            <w:tcW w:w="2126" w:type="dxa"/>
            <w:tcBorders>
              <w:top w:val="nil"/>
              <w:left w:val="nil"/>
              <w:bottom w:val="single" w:sz="4" w:space="0" w:color="auto"/>
              <w:right w:val="single" w:sz="4" w:space="0" w:color="auto"/>
            </w:tcBorders>
            <w:shd w:val="clear" w:color="auto" w:fill="auto"/>
            <w:noWrap/>
            <w:vAlign w:val="center"/>
            <w:hideMark/>
          </w:tcPr>
          <w:p w:rsidR="002158E3" w:rsidRPr="00EE2148" w:rsidRDefault="002158E3" w:rsidP="00C5690E">
            <w:pPr>
              <w:widowControl/>
              <w:jc w:val="center"/>
              <w:rPr>
                <w:rFonts w:ascii="宋体" w:hAnsi="宋体" w:cs="宋体"/>
                <w:kern w:val="0"/>
                <w:sz w:val="22"/>
              </w:rPr>
            </w:pPr>
            <w:r w:rsidRPr="00EE2148">
              <w:rPr>
                <w:rFonts w:ascii="宋体" w:hAnsi="宋体" w:cs="宋体" w:hint="eastAsia"/>
                <w:kern w:val="0"/>
                <w:sz w:val="22"/>
              </w:rPr>
              <w:t xml:space="preserve">　</w:t>
            </w:r>
          </w:p>
        </w:tc>
      </w:tr>
      <w:tr w:rsidR="00EE2148" w:rsidRPr="00EE2148" w:rsidTr="00C5690E">
        <w:trPr>
          <w:trHeight w:val="6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158E3" w:rsidRPr="00EE2148" w:rsidRDefault="002158E3" w:rsidP="00C5690E">
            <w:pPr>
              <w:widowControl/>
              <w:jc w:val="center"/>
              <w:rPr>
                <w:rFonts w:ascii="宋体" w:hAnsi="宋体" w:cs="宋体"/>
                <w:kern w:val="0"/>
                <w:sz w:val="22"/>
              </w:rPr>
            </w:pPr>
            <w:r w:rsidRPr="00EE2148">
              <w:rPr>
                <w:rFonts w:ascii="宋体" w:hAnsi="宋体" w:cs="宋体" w:hint="eastAsia"/>
                <w:kern w:val="0"/>
                <w:sz w:val="22"/>
              </w:rPr>
              <w:t>3</w:t>
            </w:r>
          </w:p>
        </w:tc>
        <w:tc>
          <w:tcPr>
            <w:tcW w:w="3265" w:type="dxa"/>
            <w:tcBorders>
              <w:top w:val="nil"/>
              <w:left w:val="nil"/>
              <w:bottom w:val="single" w:sz="4" w:space="0" w:color="auto"/>
              <w:right w:val="single" w:sz="4" w:space="0" w:color="auto"/>
            </w:tcBorders>
            <w:shd w:val="clear" w:color="auto" w:fill="auto"/>
            <w:noWrap/>
            <w:vAlign w:val="center"/>
            <w:hideMark/>
          </w:tcPr>
          <w:p w:rsidR="002158E3" w:rsidRPr="00EE2148" w:rsidRDefault="002158E3" w:rsidP="00C5690E">
            <w:pPr>
              <w:widowControl/>
              <w:jc w:val="center"/>
              <w:rPr>
                <w:rFonts w:ascii="宋体" w:hAnsi="宋体" w:cs="宋体"/>
                <w:kern w:val="0"/>
                <w:sz w:val="22"/>
              </w:rPr>
            </w:pPr>
            <w:r w:rsidRPr="00EE2148">
              <w:rPr>
                <w:rFonts w:ascii="宋体" w:hAnsi="宋体" w:cs="宋体" w:hint="eastAsia"/>
                <w:kern w:val="0"/>
                <w:sz w:val="22"/>
              </w:rPr>
              <w:t>筏壳更换</w:t>
            </w:r>
          </w:p>
        </w:tc>
        <w:tc>
          <w:tcPr>
            <w:tcW w:w="1984" w:type="dxa"/>
            <w:tcBorders>
              <w:top w:val="nil"/>
              <w:left w:val="nil"/>
              <w:bottom w:val="single" w:sz="4" w:space="0" w:color="auto"/>
              <w:right w:val="single" w:sz="4" w:space="0" w:color="auto"/>
            </w:tcBorders>
            <w:shd w:val="clear" w:color="auto" w:fill="auto"/>
            <w:noWrap/>
            <w:vAlign w:val="center"/>
            <w:hideMark/>
          </w:tcPr>
          <w:p w:rsidR="002158E3" w:rsidRPr="00EE2148" w:rsidRDefault="002158E3" w:rsidP="00C5690E">
            <w:pPr>
              <w:widowControl/>
              <w:jc w:val="center"/>
              <w:rPr>
                <w:rFonts w:ascii="宋体" w:hAnsi="宋体" w:cs="宋体"/>
                <w:kern w:val="0"/>
                <w:sz w:val="22"/>
              </w:rPr>
            </w:pPr>
            <w:r w:rsidRPr="00EE2148">
              <w:rPr>
                <w:rFonts w:ascii="宋体" w:hAnsi="宋体" w:cs="宋体" w:hint="eastAsia"/>
                <w:kern w:val="0"/>
                <w:sz w:val="22"/>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2158E3" w:rsidRPr="00EE2148" w:rsidRDefault="002158E3" w:rsidP="00C5690E">
            <w:pPr>
              <w:widowControl/>
              <w:jc w:val="center"/>
              <w:rPr>
                <w:rFonts w:ascii="宋体" w:hAnsi="宋体" w:cs="宋体"/>
                <w:kern w:val="0"/>
                <w:sz w:val="22"/>
              </w:rPr>
            </w:pPr>
            <w:r w:rsidRPr="00EE2148">
              <w:rPr>
                <w:rFonts w:ascii="宋体" w:hAnsi="宋体" w:cs="宋体" w:hint="eastAsia"/>
                <w:kern w:val="0"/>
                <w:sz w:val="22"/>
              </w:rPr>
              <w:t>6</w:t>
            </w:r>
          </w:p>
        </w:tc>
        <w:tc>
          <w:tcPr>
            <w:tcW w:w="2126" w:type="dxa"/>
            <w:tcBorders>
              <w:top w:val="nil"/>
              <w:left w:val="nil"/>
              <w:bottom w:val="single" w:sz="4" w:space="0" w:color="auto"/>
              <w:right w:val="single" w:sz="4" w:space="0" w:color="auto"/>
            </w:tcBorders>
            <w:shd w:val="clear" w:color="auto" w:fill="auto"/>
            <w:noWrap/>
            <w:vAlign w:val="center"/>
            <w:hideMark/>
          </w:tcPr>
          <w:p w:rsidR="002158E3" w:rsidRPr="00EE2148" w:rsidRDefault="002158E3" w:rsidP="00C5690E">
            <w:pPr>
              <w:widowControl/>
              <w:jc w:val="center"/>
              <w:rPr>
                <w:rFonts w:ascii="宋体" w:hAnsi="宋体" w:cs="宋体"/>
                <w:kern w:val="0"/>
                <w:sz w:val="22"/>
              </w:rPr>
            </w:pPr>
            <w:r w:rsidRPr="00EE2148">
              <w:rPr>
                <w:rFonts w:ascii="宋体" w:hAnsi="宋体" w:cs="宋体" w:hint="eastAsia"/>
                <w:kern w:val="0"/>
                <w:sz w:val="22"/>
              </w:rPr>
              <w:t>预估更换数量</w:t>
            </w:r>
          </w:p>
        </w:tc>
      </w:tr>
    </w:tbl>
    <w:p w:rsidR="002158E3" w:rsidRPr="00EE2148" w:rsidRDefault="002158E3" w:rsidP="002158E3">
      <w:pPr>
        <w:spacing w:line="460" w:lineRule="exact"/>
        <w:ind w:firstLineChars="200" w:firstLine="480"/>
        <w:rPr>
          <w:rFonts w:ascii="宋体" w:hAnsi="宋体"/>
          <w:sz w:val="24"/>
          <w:szCs w:val="24"/>
        </w:rPr>
      </w:pPr>
      <w:r w:rsidRPr="00EE2148">
        <w:rPr>
          <w:rFonts w:ascii="宋体" w:hAnsi="宋体" w:hint="eastAsia"/>
          <w:sz w:val="24"/>
          <w:szCs w:val="24"/>
        </w:rPr>
        <w:t>注：报价应包含运输费（</w:t>
      </w:r>
      <w:r w:rsidR="00A418B9" w:rsidRPr="00EE2148">
        <w:rPr>
          <w:rFonts w:ascii="宋体" w:hAnsi="宋体" w:hint="eastAsia"/>
          <w:sz w:val="24"/>
          <w:szCs w:val="24"/>
        </w:rPr>
        <w:t>从宜昌到检验地点的来回物流运输费用</w:t>
      </w:r>
      <w:r w:rsidRPr="00EE2148">
        <w:rPr>
          <w:rFonts w:ascii="宋体" w:hAnsi="宋体" w:hint="eastAsia"/>
          <w:sz w:val="24"/>
          <w:szCs w:val="24"/>
        </w:rPr>
        <w:t>）、救生筏（含静水压力释放器）检验费、检修零配件（除筏壳外）更换材料费、人工费等的一切费用。按照CCS救生筏检修标准，出具CCS认可的检验合格证书。如有筏壳损坏需要更换，经甲方同意后进行更换，筏壳更换费用另计。</w:t>
      </w:r>
    </w:p>
    <w:p w:rsidR="002158E3" w:rsidRPr="00EE2148" w:rsidRDefault="002158E3" w:rsidP="002158E3">
      <w:pPr>
        <w:spacing w:line="460" w:lineRule="exact"/>
        <w:ind w:firstLineChars="200" w:firstLine="480"/>
        <w:rPr>
          <w:rFonts w:ascii="宋体" w:hAnsi="宋体"/>
          <w:sz w:val="24"/>
          <w:szCs w:val="24"/>
        </w:rPr>
      </w:pPr>
      <w:r w:rsidRPr="00EE2148">
        <w:rPr>
          <w:rFonts w:ascii="宋体" w:hAnsi="宋体"/>
          <w:sz w:val="24"/>
          <w:szCs w:val="24"/>
        </w:rPr>
        <w:t>三、商务要求：</w:t>
      </w:r>
    </w:p>
    <w:p w:rsidR="002158E3" w:rsidRPr="00EE2148" w:rsidRDefault="002158E3" w:rsidP="002158E3">
      <w:pPr>
        <w:spacing w:line="460" w:lineRule="exact"/>
        <w:ind w:firstLineChars="200" w:firstLine="480"/>
        <w:rPr>
          <w:rFonts w:ascii="宋体" w:hAnsi="宋体"/>
          <w:sz w:val="24"/>
          <w:szCs w:val="24"/>
        </w:rPr>
      </w:pPr>
      <w:r w:rsidRPr="00EE2148">
        <w:rPr>
          <w:rFonts w:ascii="宋体" w:hAnsi="宋体" w:hint="eastAsia"/>
          <w:sz w:val="24"/>
          <w:szCs w:val="24"/>
        </w:rPr>
        <w:t>1、质量标准：</w:t>
      </w:r>
      <w:r w:rsidR="004C2BB5" w:rsidRPr="00EE2148">
        <w:rPr>
          <w:rFonts w:ascii="宋体" w:hAnsi="宋体" w:hint="eastAsia"/>
          <w:sz w:val="24"/>
          <w:szCs w:val="24"/>
        </w:rPr>
        <w:t>符合中国船级社（CCS）关于船舶救生筏检修的相关规定</w:t>
      </w:r>
      <w:r w:rsidRPr="00EE2148">
        <w:rPr>
          <w:rFonts w:ascii="宋体" w:hAnsi="宋体" w:hint="eastAsia"/>
          <w:sz w:val="24"/>
          <w:szCs w:val="24"/>
        </w:rPr>
        <w:t>。</w:t>
      </w:r>
    </w:p>
    <w:p w:rsidR="002158E3" w:rsidRPr="00EE2148" w:rsidRDefault="002158E3" w:rsidP="002158E3">
      <w:pPr>
        <w:spacing w:line="460" w:lineRule="exact"/>
        <w:ind w:firstLineChars="200" w:firstLine="480"/>
        <w:rPr>
          <w:rFonts w:ascii="宋体" w:hAnsi="宋体"/>
          <w:sz w:val="24"/>
          <w:szCs w:val="24"/>
        </w:rPr>
      </w:pPr>
      <w:r w:rsidRPr="00EE2148">
        <w:rPr>
          <w:rFonts w:ascii="宋体" w:hAnsi="宋体" w:hint="eastAsia"/>
          <w:sz w:val="24"/>
          <w:szCs w:val="24"/>
        </w:rPr>
        <w:t>2、</w:t>
      </w:r>
      <w:r w:rsidRPr="00EE2148">
        <w:rPr>
          <w:rFonts w:ascii="宋体" w:hAnsi="宋体"/>
          <w:sz w:val="24"/>
          <w:szCs w:val="24"/>
        </w:rPr>
        <w:t>付款方式：</w:t>
      </w:r>
      <w:r w:rsidRPr="00EE2148">
        <w:rPr>
          <w:rFonts w:ascii="宋体" w:hAnsi="宋体" w:hint="eastAsia"/>
          <w:sz w:val="24"/>
          <w:szCs w:val="24"/>
        </w:rPr>
        <w:t>依据中标单价据实结算，乙方检测完成后需甲方验收并将相关证书及检测报告等全部交给甲方，乙方开具增值税发票给甲方，甲方收到乙方的发票后10个工作日之内汇款到乙方账户。</w:t>
      </w:r>
    </w:p>
    <w:p w:rsidR="002158E3" w:rsidRPr="00EE2148" w:rsidRDefault="002158E3" w:rsidP="002158E3">
      <w:pPr>
        <w:spacing w:line="460" w:lineRule="exact"/>
        <w:ind w:firstLineChars="200" w:firstLine="480"/>
        <w:rPr>
          <w:rFonts w:ascii="宋体" w:hAnsi="宋体"/>
          <w:sz w:val="24"/>
          <w:szCs w:val="24"/>
        </w:rPr>
      </w:pPr>
    </w:p>
    <w:p w:rsidR="00A323F4" w:rsidRPr="00EE2148" w:rsidRDefault="00A323F4">
      <w:pPr>
        <w:spacing w:line="460" w:lineRule="exact"/>
        <w:ind w:firstLineChars="200" w:firstLine="480"/>
        <w:rPr>
          <w:rFonts w:ascii="宋体" w:hAnsi="宋体"/>
          <w:sz w:val="24"/>
          <w:szCs w:val="24"/>
        </w:rPr>
      </w:pPr>
    </w:p>
    <w:p w:rsidR="00A323F4" w:rsidRPr="00EE2148" w:rsidRDefault="00A323F4">
      <w:pPr>
        <w:spacing w:line="460" w:lineRule="exact"/>
        <w:ind w:firstLineChars="200" w:firstLine="480"/>
        <w:rPr>
          <w:rFonts w:ascii="宋体" w:hAnsi="宋体"/>
          <w:sz w:val="24"/>
          <w:szCs w:val="24"/>
        </w:rPr>
      </w:pPr>
    </w:p>
    <w:p w:rsidR="00A323F4" w:rsidRPr="00EE2148" w:rsidRDefault="00A323F4">
      <w:pPr>
        <w:spacing w:line="460" w:lineRule="exact"/>
        <w:ind w:firstLineChars="200" w:firstLine="480"/>
        <w:rPr>
          <w:rFonts w:ascii="宋体" w:hAnsi="宋体"/>
          <w:sz w:val="24"/>
          <w:szCs w:val="24"/>
        </w:rPr>
      </w:pPr>
    </w:p>
    <w:p w:rsidR="00A323F4" w:rsidRPr="00EE2148" w:rsidRDefault="00A323F4">
      <w:pPr>
        <w:spacing w:line="460" w:lineRule="exact"/>
        <w:ind w:firstLineChars="200" w:firstLine="480"/>
        <w:rPr>
          <w:rFonts w:ascii="宋体" w:hAnsi="宋体"/>
          <w:sz w:val="24"/>
          <w:szCs w:val="24"/>
        </w:rPr>
      </w:pPr>
    </w:p>
    <w:p w:rsidR="00A323F4" w:rsidRPr="00EE2148" w:rsidRDefault="00A323F4">
      <w:pPr>
        <w:spacing w:line="460" w:lineRule="exact"/>
        <w:ind w:firstLineChars="200" w:firstLine="480"/>
        <w:rPr>
          <w:rFonts w:ascii="宋体" w:hAnsi="宋体"/>
          <w:sz w:val="24"/>
          <w:szCs w:val="24"/>
        </w:rPr>
      </w:pPr>
    </w:p>
    <w:p w:rsidR="00A323F4" w:rsidRPr="00EE2148" w:rsidRDefault="00A323F4">
      <w:pPr>
        <w:spacing w:line="460" w:lineRule="exact"/>
        <w:ind w:firstLineChars="200" w:firstLine="480"/>
        <w:rPr>
          <w:rFonts w:ascii="宋体" w:hAnsi="宋体"/>
          <w:sz w:val="24"/>
          <w:szCs w:val="24"/>
        </w:rPr>
      </w:pPr>
    </w:p>
    <w:p w:rsidR="00A323F4" w:rsidRPr="00EE2148" w:rsidRDefault="002C699A">
      <w:pPr>
        <w:pStyle w:val="10"/>
        <w:pageBreakBefore/>
        <w:ind w:firstLine="482"/>
        <w:jc w:val="center"/>
        <w:rPr>
          <w:rFonts w:ascii="宋体" w:eastAsia="宋体" w:hAnsi="宋体"/>
        </w:rPr>
      </w:pPr>
      <w:r w:rsidRPr="00EE2148">
        <w:rPr>
          <w:rFonts w:ascii="宋体" w:eastAsia="宋体" w:hAnsi="宋体" w:hint="eastAsia"/>
        </w:rPr>
        <w:lastRenderedPageBreak/>
        <w:t>第六章  投标文件格式</w:t>
      </w:r>
      <w:bookmarkEnd w:id="290"/>
      <w:bookmarkEnd w:id="291"/>
      <w:bookmarkEnd w:id="292"/>
      <w:bookmarkEnd w:id="293"/>
      <w:bookmarkEnd w:id="294"/>
    </w:p>
    <w:p w:rsidR="00A323F4" w:rsidRPr="00EE2148" w:rsidRDefault="00A323F4">
      <w:pPr>
        <w:rPr>
          <w:rFonts w:ascii="宋体" w:hAnsi="宋体"/>
        </w:rPr>
      </w:pPr>
      <w:bookmarkStart w:id="295" w:name="EB4f4568dfb5de446f821ca67f1278b12b"/>
    </w:p>
    <w:p w:rsidR="00A323F4" w:rsidRPr="00EE2148" w:rsidRDefault="00A323F4">
      <w:pPr>
        <w:pStyle w:val="241"/>
        <w:rPr>
          <w:rFonts w:ascii="宋体" w:hAnsi="宋体"/>
        </w:rPr>
      </w:pPr>
    </w:p>
    <w:p w:rsidR="00A323F4" w:rsidRPr="00EE2148" w:rsidRDefault="00A323F4">
      <w:pPr>
        <w:pStyle w:val="241"/>
        <w:rPr>
          <w:rFonts w:ascii="宋体" w:hAnsi="宋体"/>
        </w:rPr>
      </w:pPr>
    </w:p>
    <w:p w:rsidR="00A323F4" w:rsidRPr="00EE2148" w:rsidRDefault="00A323F4">
      <w:pPr>
        <w:pStyle w:val="241"/>
        <w:rPr>
          <w:rFonts w:ascii="宋体" w:hAnsi="宋体"/>
        </w:rPr>
      </w:pPr>
    </w:p>
    <w:p w:rsidR="00A323F4" w:rsidRPr="00EE2148" w:rsidRDefault="00A323F4">
      <w:pPr>
        <w:pStyle w:val="241"/>
        <w:rPr>
          <w:rFonts w:ascii="宋体" w:hAnsi="宋体"/>
        </w:rPr>
      </w:pPr>
    </w:p>
    <w:p w:rsidR="00A323F4" w:rsidRPr="00EE2148" w:rsidRDefault="00A323F4">
      <w:pPr>
        <w:pStyle w:val="241"/>
        <w:rPr>
          <w:rFonts w:ascii="宋体" w:hAnsi="宋体"/>
        </w:rPr>
      </w:pPr>
    </w:p>
    <w:p w:rsidR="00A323F4" w:rsidRPr="00EE2148" w:rsidRDefault="002C699A">
      <w:pPr>
        <w:pStyle w:val="241"/>
        <w:jc w:val="center"/>
        <w:outlineLvl w:val="0"/>
        <w:rPr>
          <w:rFonts w:ascii="宋体" w:hAnsi="宋体"/>
          <w:sz w:val="32"/>
          <w:szCs w:val="32"/>
        </w:rPr>
      </w:pPr>
      <w:bookmarkStart w:id="296" w:name="_Toc27660"/>
      <w:r w:rsidRPr="00EE2148">
        <w:rPr>
          <w:rFonts w:ascii="宋体" w:hAnsi="宋体" w:hint="eastAsia"/>
          <w:sz w:val="32"/>
          <w:szCs w:val="32"/>
        </w:rPr>
        <w:t>____________________（标段名称）</w:t>
      </w:r>
      <w:bookmarkEnd w:id="296"/>
    </w:p>
    <w:p w:rsidR="00A323F4" w:rsidRPr="00EE2148" w:rsidRDefault="00A323F4">
      <w:pPr>
        <w:pStyle w:val="241"/>
        <w:rPr>
          <w:rFonts w:ascii="宋体" w:hAnsi="宋体"/>
        </w:rPr>
      </w:pPr>
    </w:p>
    <w:p w:rsidR="00A323F4" w:rsidRPr="00EE2148" w:rsidRDefault="00A323F4">
      <w:pPr>
        <w:pStyle w:val="241"/>
        <w:rPr>
          <w:rFonts w:ascii="宋体" w:hAnsi="宋体"/>
        </w:rPr>
      </w:pPr>
    </w:p>
    <w:p w:rsidR="00A323F4" w:rsidRPr="00EE2148" w:rsidRDefault="002C699A">
      <w:pPr>
        <w:pStyle w:val="241"/>
        <w:jc w:val="center"/>
        <w:outlineLvl w:val="0"/>
        <w:rPr>
          <w:rFonts w:ascii="宋体" w:hAnsi="宋体"/>
          <w:sz w:val="72"/>
          <w:szCs w:val="72"/>
        </w:rPr>
      </w:pPr>
      <w:bookmarkStart w:id="297" w:name="_Toc23867"/>
      <w:r w:rsidRPr="00EE2148">
        <w:rPr>
          <w:rFonts w:ascii="宋体" w:hAnsi="宋体" w:hint="eastAsia"/>
          <w:sz w:val="96"/>
          <w:szCs w:val="72"/>
        </w:rPr>
        <w:t>投</w:t>
      </w:r>
      <w:r w:rsidRPr="00EE2148">
        <w:rPr>
          <w:rFonts w:ascii="宋体" w:hAnsi="宋体"/>
          <w:sz w:val="96"/>
          <w:szCs w:val="72"/>
        </w:rPr>
        <w:t xml:space="preserve">  </w:t>
      </w:r>
      <w:r w:rsidRPr="00EE2148">
        <w:rPr>
          <w:rFonts w:ascii="宋体" w:hAnsi="宋体" w:hint="eastAsia"/>
          <w:sz w:val="96"/>
          <w:szCs w:val="72"/>
        </w:rPr>
        <w:t>标</w:t>
      </w:r>
      <w:r w:rsidRPr="00EE2148">
        <w:rPr>
          <w:rFonts w:ascii="宋体" w:hAnsi="宋体"/>
          <w:sz w:val="96"/>
          <w:szCs w:val="72"/>
        </w:rPr>
        <w:t xml:space="preserve">  </w:t>
      </w:r>
      <w:r w:rsidRPr="00EE2148">
        <w:rPr>
          <w:rFonts w:ascii="宋体" w:hAnsi="宋体" w:hint="eastAsia"/>
          <w:sz w:val="96"/>
          <w:szCs w:val="72"/>
        </w:rPr>
        <w:t>文</w:t>
      </w:r>
      <w:r w:rsidRPr="00EE2148">
        <w:rPr>
          <w:rFonts w:ascii="宋体" w:hAnsi="宋体"/>
          <w:sz w:val="96"/>
          <w:szCs w:val="72"/>
        </w:rPr>
        <w:t xml:space="preserve">  </w:t>
      </w:r>
      <w:r w:rsidRPr="00EE2148">
        <w:rPr>
          <w:rFonts w:ascii="宋体" w:hAnsi="宋体" w:hint="eastAsia"/>
          <w:sz w:val="96"/>
          <w:szCs w:val="72"/>
        </w:rPr>
        <w:t>件</w:t>
      </w:r>
      <w:bookmarkEnd w:id="297"/>
    </w:p>
    <w:p w:rsidR="00A323F4" w:rsidRPr="00EE2148" w:rsidRDefault="00A323F4">
      <w:pPr>
        <w:pStyle w:val="241"/>
        <w:rPr>
          <w:rFonts w:ascii="宋体" w:hAnsi="宋体"/>
        </w:rPr>
      </w:pPr>
    </w:p>
    <w:p w:rsidR="00A323F4" w:rsidRPr="00EE2148" w:rsidRDefault="00A323F4">
      <w:pPr>
        <w:pStyle w:val="241"/>
        <w:rPr>
          <w:rFonts w:ascii="宋体" w:hAnsi="宋体"/>
        </w:rPr>
      </w:pPr>
    </w:p>
    <w:p w:rsidR="00A323F4" w:rsidRPr="00EE2148" w:rsidRDefault="00A323F4">
      <w:pPr>
        <w:pStyle w:val="241"/>
        <w:rPr>
          <w:rFonts w:ascii="宋体" w:hAnsi="宋体"/>
        </w:rPr>
      </w:pPr>
    </w:p>
    <w:p w:rsidR="00A323F4" w:rsidRPr="00EE2148" w:rsidRDefault="00A323F4">
      <w:pPr>
        <w:pStyle w:val="241"/>
        <w:rPr>
          <w:rFonts w:ascii="宋体" w:hAnsi="宋体"/>
        </w:rPr>
      </w:pPr>
    </w:p>
    <w:p w:rsidR="00A323F4" w:rsidRPr="00EE2148" w:rsidRDefault="00A323F4">
      <w:pPr>
        <w:pStyle w:val="241"/>
        <w:rPr>
          <w:rFonts w:ascii="宋体" w:hAnsi="宋体"/>
        </w:rPr>
      </w:pPr>
    </w:p>
    <w:p w:rsidR="00A323F4" w:rsidRPr="00EE2148" w:rsidRDefault="00A323F4">
      <w:pPr>
        <w:pStyle w:val="241"/>
        <w:rPr>
          <w:rFonts w:ascii="宋体" w:hAnsi="宋体"/>
        </w:rPr>
      </w:pPr>
    </w:p>
    <w:p w:rsidR="00A323F4" w:rsidRPr="00EE2148" w:rsidRDefault="00A323F4">
      <w:pPr>
        <w:pStyle w:val="241"/>
        <w:rPr>
          <w:rFonts w:ascii="宋体" w:hAnsi="宋体"/>
        </w:rPr>
      </w:pPr>
    </w:p>
    <w:p w:rsidR="00A323F4" w:rsidRPr="00EE2148" w:rsidRDefault="00A323F4">
      <w:pPr>
        <w:pStyle w:val="241"/>
        <w:rPr>
          <w:rFonts w:ascii="宋体" w:hAnsi="宋体"/>
        </w:rPr>
      </w:pPr>
    </w:p>
    <w:p w:rsidR="00A323F4" w:rsidRPr="00EE2148" w:rsidRDefault="00A323F4">
      <w:pPr>
        <w:pStyle w:val="241"/>
        <w:rPr>
          <w:rFonts w:ascii="宋体" w:hAnsi="宋体"/>
        </w:rPr>
      </w:pPr>
    </w:p>
    <w:p w:rsidR="00A323F4" w:rsidRPr="00EE2148" w:rsidRDefault="00A323F4">
      <w:pPr>
        <w:pStyle w:val="241"/>
        <w:rPr>
          <w:rFonts w:ascii="宋体" w:hAnsi="宋体"/>
        </w:rPr>
      </w:pPr>
    </w:p>
    <w:p w:rsidR="00A323F4" w:rsidRPr="00EE2148" w:rsidRDefault="00A323F4">
      <w:pPr>
        <w:pStyle w:val="241"/>
        <w:rPr>
          <w:rFonts w:ascii="宋体" w:hAnsi="宋体"/>
        </w:rPr>
      </w:pPr>
    </w:p>
    <w:p w:rsidR="00A323F4" w:rsidRPr="00EE2148" w:rsidRDefault="00A323F4">
      <w:pPr>
        <w:pStyle w:val="241"/>
        <w:rPr>
          <w:rFonts w:ascii="宋体" w:hAnsi="宋体"/>
        </w:rPr>
      </w:pPr>
    </w:p>
    <w:p w:rsidR="00A323F4" w:rsidRPr="00EE2148" w:rsidRDefault="00A323F4">
      <w:pPr>
        <w:pStyle w:val="241"/>
        <w:rPr>
          <w:rFonts w:ascii="宋体" w:hAnsi="宋体"/>
        </w:rPr>
      </w:pPr>
    </w:p>
    <w:p w:rsidR="00A323F4" w:rsidRPr="00EE2148" w:rsidRDefault="00A323F4">
      <w:pPr>
        <w:pStyle w:val="241"/>
        <w:rPr>
          <w:rFonts w:ascii="宋体" w:hAnsi="宋体"/>
        </w:rPr>
      </w:pPr>
    </w:p>
    <w:p w:rsidR="00A323F4" w:rsidRPr="00EE2148" w:rsidRDefault="00A323F4">
      <w:pPr>
        <w:pStyle w:val="241"/>
        <w:rPr>
          <w:rFonts w:ascii="宋体" w:hAnsi="宋体"/>
        </w:rPr>
      </w:pPr>
    </w:p>
    <w:p w:rsidR="00A323F4" w:rsidRPr="00EE2148" w:rsidRDefault="00A323F4">
      <w:pPr>
        <w:pStyle w:val="241"/>
        <w:rPr>
          <w:rFonts w:ascii="宋体" w:hAnsi="宋体"/>
        </w:rPr>
      </w:pPr>
    </w:p>
    <w:p w:rsidR="00A323F4" w:rsidRPr="00EE2148" w:rsidRDefault="00A323F4">
      <w:pPr>
        <w:pStyle w:val="241"/>
        <w:rPr>
          <w:rFonts w:ascii="宋体" w:hAnsi="宋体"/>
        </w:rPr>
      </w:pPr>
    </w:p>
    <w:p w:rsidR="00A323F4" w:rsidRPr="00EE2148" w:rsidRDefault="00A323F4">
      <w:pPr>
        <w:pStyle w:val="241"/>
        <w:rPr>
          <w:rFonts w:ascii="宋体" w:hAnsi="宋体"/>
        </w:rPr>
      </w:pPr>
    </w:p>
    <w:p w:rsidR="00A323F4" w:rsidRPr="00EE2148" w:rsidRDefault="00A323F4">
      <w:pPr>
        <w:pStyle w:val="241"/>
        <w:rPr>
          <w:rFonts w:ascii="宋体" w:hAnsi="宋体"/>
        </w:rPr>
      </w:pPr>
    </w:p>
    <w:p w:rsidR="00A323F4" w:rsidRPr="00EE2148" w:rsidRDefault="002C699A">
      <w:pPr>
        <w:pStyle w:val="241"/>
        <w:ind w:firstLine="640"/>
        <w:outlineLvl w:val="0"/>
        <w:rPr>
          <w:rFonts w:ascii="宋体" w:hAnsi="宋体"/>
          <w:sz w:val="32"/>
          <w:szCs w:val="32"/>
        </w:rPr>
      </w:pPr>
      <w:bookmarkStart w:id="298" w:name="_Toc1530"/>
      <w:r w:rsidRPr="00EE2148">
        <w:rPr>
          <w:rFonts w:ascii="宋体" w:hAnsi="宋体" w:hint="eastAsia"/>
          <w:sz w:val="32"/>
          <w:szCs w:val="32"/>
        </w:rPr>
        <w:t>投  标  人：</w:t>
      </w:r>
      <w:r w:rsidRPr="00EE2148">
        <w:rPr>
          <w:rFonts w:ascii="宋体" w:hAnsi="宋体" w:hint="eastAsia"/>
          <w:sz w:val="32"/>
          <w:szCs w:val="32"/>
          <w:u w:val="single"/>
        </w:rPr>
        <w:t xml:space="preserve">                          </w:t>
      </w:r>
      <w:r w:rsidRPr="00EE2148">
        <w:rPr>
          <w:rFonts w:ascii="宋体" w:hAnsi="宋体"/>
          <w:sz w:val="32"/>
          <w:szCs w:val="32"/>
        </w:rPr>
        <w:t>（</w:t>
      </w:r>
      <w:r w:rsidRPr="00EE2148">
        <w:rPr>
          <w:rFonts w:ascii="宋体" w:hAnsi="宋体" w:hint="eastAsia"/>
          <w:sz w:val="32"/>
          <w:szCs w:val="32"/>
        </w:rPr>
        <w:t>盖单位章</w:t>
      </w:r>
      <w:r w:rsidRPr="00EE2148">
        <w:rPr>
          <w:rFonts w:ascii="宋体" w:hAnsi="宋体"/>
          <w:sz w:val="32"/>
          <w:szCs w:val="32"/>
        </w:rPr>
        <w:t>）</w:t>
      </w:r>
      <w:bookmarkEnd w:id="298"/>
    </w:p>
    <w:p w:rsidR="00A323F4" w:rsidRPr="00EE2148" w:rsidRDefault="002C699A">
      <w:pPr>
        <w:pStyle w:val="241"/>
        <w:ind w:firstLine="640"/>
        <w:outlineLvl w:val="0"/>
        <w:rPr>
          <w:rFonts w:ascii="宋体" w:hAnsi="宋体"/>
          <w:sz w:val="32"/>
          <w:szCs w:val="32"/>
        </w:rPr>
      </w:pPr>
      <w:bookmarkStart w:id="299" w:name="_Toc30212"/>
      <w:r w:rsidRPr="00EE2148">
        <w:rPr>
          <w:rFonts w:ascii="宋体" w:hAnsi="宋体" w:hint="eastAsia"/>
          <w:sz w:val="32"/>
          <w:szCs w:val="32"/>
        </w:rPr>
        <w:t>日      期：</w:t>
      </w:r>
      <w:r w:rsidRPr="00EE2148">
        <w:rPr>
          <w:rFonts w:ascii="宋体" w:hAnsi="宋体" w:hint="eastAsia"/>
          <w:sz w:val="32"/>
          <w:szCs w:val="32"/>
          <w:u w:val="single"/>
        </w:rPr>
        <w:t xml:space="preserve">        </w:t>
      </w:r>
      <w:r w:rsidRPr="00EE2148">
        <w:rPr>
          <w:rFonts w:ascii="宋体" w:hAnsi="宋体" w:hint="eastAsia"/>
          <w:sz w:val="32"/>
          <w:szCs w:val="32"/>
        </w:rPr>
        <w:t>年</w:t>
      </w:r>
      <w:r w:rsidRPr="00EE2148">
        <w:rPr>
          <w:rFonts w:ascii="宋体" w:hAnsi="宋体" w:hint="eastAsia"/>
          <w:sz w:val="32"/>
          <w:szCs w:val="32"/>
          <w:u w:val="single"/>
        </w:rPr>
        <w:t xml:space="preserve">    </w:t>
      </w:r>
      <w:r w:rsidRPr="00EE2148">
        <w:rPr>
          <w:rFonts w:ascii="宋体" w:hAnsi="宋体" w:hint="eastAsia"/>
          <w:sz w:val="32"/>
          <w:szCs w:val="32"/>
        </w:rPr>
        <w:t>月</w:t>
      </w:r>
      <w:r w:rsidRPr="00EE2148">
        <w:rPr>
          <w:rFonts w:ascii="宋体" w:hAnsi="宋体" w:hint="eastAsia"/>
          <w:sz w:val="32"/>
          <w:szCs w:val="32"/>
          <w:u w:val="single"/>
        </w:rPr>
        <w:t xml:space="preserve">    </w:t>
      </w:r>
      <w:r w:rsidRPr="00EE2148">
        <w:rPr>
          <w:rFonts w:ascii="宋体" w:hAnsi="宋体" w:hint="eastAsia"/>
          <w:sz w:val="32"/>
          <w:szCs w:val="32"/>
        </w:rPr>
        <w:t>日</w:t>
      </w:r>
      <w:bookmarkEnd w:id="299"/>
    </w:p>
    <w:p w:rsidR="00A323F4" w:rsidRPr="00EE2148" w:rsidRDefault="00A323F4">
      <w:pPr>
        <w:pStyle w:val="241"/>
        <w:rPr>
          <w:rFonts w:ascii="宋体" w:hAnsi="宋体"/>
        </w:rPr>
      </w:pPr>
    </w:p>
    <w:p w:rsidR="00A323F4" w:rsidRPr="00EE2148" w:rsidRDefault="00A323F4">
      <w:pPr>
        <w:pStyle w:val="241"/>
        <w:rPr>
          <w:rFonts w:ascii="宋体" w:hAnsi="宋体"/>
        </w:rPr>
      </w:pPr>
    </w:p>
    <w:p w:rsidR="00A323F4" w:rsidRPr="00EE2148" w:rsidRDefault="002C699A">
      <w:pPr>
        <w:pStyle w:val="230"/>
        <w:outlineLvl w:val="9"/>
        <w:rPr>
          <w:rFonts w:ascii="宋体" w:hAnsi="宋体"/>
          <w:szCs w:val="32"/>
        </w:rPr>
      </w:pPr>
      <w:r w:rsidRPr="00EE2148">
        <w:rPr>
          <w:rFonts w:ascii="宋体" w:hAnsi="宋体" w:hint="eastAsia"/>
          <w:szCs w:val="32"/>
        </w:rPr>
        <w:br w:type="page"/>
      </w:r>
      <w:bookmarkStart w:id="300" w:name="_Toc477717226"/>
      <w:bookmarkStart w:id="301" w:name="_Toc477717228"/>
    </w:p>
    <w:p w:rsidR="00A323F4" w:rsidRPr="00EE2148" w:rsidRDefault="002C699A">
      <w:pPr>
        <w:pStyle w:val="230"/>
        <w:rPr>
          <w:rFonts w:ascii="宋体" w:hAnsi="宋体"/>
          <w:szCs w:val="32"/>
        </w:rPr>
      </w:pPr>
      <w:bookmarkStart w:id="302" w:name="_Toc2437"/>
      <w:r w:rsidRPr="00EE2148">
        <w:rPr>
          <w:rFonts w:ascii="宋体" w:hAnsi="宋体" w:hint="eastAsia"/>
          <w:szCs w:val="32"/>
        </w:rPr>
        <w:t>目    录</w:t>
      </w:r>
      <w:bookmarkEnd w:id="300"/>
      <w:bookmarkEnd w:id="302"/>
    </w:p>
    <w:p w:rsidR="00A323F4" w:rsidRPr="00EE2148" w:rsidRDefault="002C699A" w:rsidP="00B565D9">
      <w:pPr>
        <w:pStyle w:val="030"/>
        <w:ind w:firstLineChars="202" w:firstLine="485"/>
        <w:rPr>
          <w:rFonts w:ascii="宋体" w:hAnsi="宋体"/>
          <w:sz w:val="24"/>
          <w:szCs w:val="28"/>
        </w:rPr>
      </w:pPr>
      <w:r w:rsidRPr="00EE2148">
        <w:rPr>
          <w:rFonts w:ascii="宋体" w:hAnsi="宋体" w:hint="eastAsia"/>
          <w:sz w:val="24"/>
          <w:szCs w:val="28"/>
        </w:rPr>
        <w:t>开标一览表</w:t>
      </w:r>
    </w:p>
    <w:p w:rsidR="00A323F4" w:rsidRPr="00EE2148" w:rsidRDefault="002C699A" w:rsidP="00B565D9">
      <w:pPr>
        <w:pStyle w:val="030"/>
        <w:ind w:firstLineChars="202" w:firstLine="485"/>
        <w:rPr>
          <w:rFonts w:ascii="宋体" w:hAnsi="宋体"/>
          <w:sz w:val="24"/>
          <w:szCs w:val="28"/>
        </w:rPr>
      </w:pPr>
      <w:r w:rsidRPr="00EE2148">
        <w:rPr>
          <w:rFonts w:ascii="宋体" w:hAnsi="宋体" w:hint="eastAsia"/>
          <w:sz w:val="24"/>
          <w:szCs w:val="28"/>
        </w:rPr>
        <w:t>报价明细表</w:t>
      </w:r>
    </w:p>
    <w:p w:rsidR="00A323F4" w:rsidRPr="00EE2148" w:rsidRDefault="002C699A" w:rsidP="00B565D9">
      <w:pPr>
        <w:pStyle w:val="030"/>
        <w:ind w:firstLineChars="202" w:firstLine="485"/>
        <w:outlineLvl w:val="0"/>
        <w:rPr>
          <w:rFonts w:ascii="宋体" w:hAnsi="宋体"/>
          <w:sz w:val="24"/>
          <w:szCs w:val="28"/>
        </w:rPr>
      </w:pPr>
      <w:bookmarkStart w:id="303" w:name="_Toc31957"/>
      <w:r w:rsidRPr="00EE2148">
        <w:rPr>
          <w:rFonts w:ascii="宋体" w:hAnsi="宋体" w:hint="eastAsia"/>
          <w:sz w:val="24"/>
          <w:szCs w:val="28"/>
        </w:rPr>
        <w:t>一、商务文件</w:t>
      </w:r>
      <w:bookmarkEnd w:id="303"/>
    </w:p>
    <w:p w:rsidR="00A323F4" w:rsidRPr="00EE2148" w:rsidRDefault="002C699A" w:rsidP="00B565D9">
      <w:pPr>
        <w:pStyle w:val="030"/>
        <w:ind w:firstLineChars="202" w:firstLine="485"/>
        <w:rPr>
          <w:rFonts w:ascii="宋体" w:hAnsi="宋体"/>
          <w:sz w:val="24"/>
          <w:szCs w:val="28"/>
        </w:rPr>
      </w:pPr>
      <w:r w:rsidRPr="00EE2148">
        <w:rPr>
          <w:rFonts w:ascii="宋体" w:hAnsi="宋体" w:hint="eastAsia"/>
          <w:sz w:val="24"/>
          <w:szCs w:val="28"/>
        </w:rPr>
        <w:t>1、投标函</w:t>
      </w:r>
    </w:p>
    <w:p w:rsidR="00A323F4" w:rsidRPr="00EE2148" w:rsidRDefault="002C699A" w:rsidP="00B565D9">
      <w:pPr>
        <w:pStyle w:val="030"/>
        <w:ind w:firstLineChars="202" w:firstLine="485"/>
        <w:rPr>
          <w:rFonts w:ascii="宋体" w:hAnsi="宋体"/>
          <w:sz w:val="24"/>
          <w:szCs w:val="28"/>
        </w:rPr>
      </w:pPr>
      <w:r w:rsidRPr="00EE2148">
        <w:rPr>
          <w:rFonts w:ascii="宋体" w:hAnsi="宋体" w:hint="eastAsia"/>
          <w:sz w:val="24"/>
          <w:szCs w:val="28"/>
        </w:rPr>
        <w:t>2、法人或者其他组织的营业执照等证明文件，自然人的身份证明</w:t>
      </w:r>
    </w:p>
    <w:p w:rsidR="00A323F4" w:rsidRPr="00EE2148" w:rsidRDefault="002C699A" w:rsidP="00B565D9">
      <w:pPr>
        <w:pStyle w:val="030"/>
        <w:ind w:firstLineChars="202" w:firstLine="485"/>
        <w:rPr>
          <w:rFonts w:ascii="宋体" w:hAnsi="宋体"/>
          <w:sz w:val="24"/>
          <w:szCs w:val="28"/>
        </w:rPr>
      </w:pPr>
      <w:r w:rsidRPr="00EE2148">
        <w:rPr>
          <w:rFonts w:ascii="宋体" w:hAnsi="宋体" w:hint="eastAsia"/>
          <w:sz w:val="24"/>
          <w:szCs w:val="28"/>
        </w:rPr>
        <w:t>3、授权委托书</w:t>
      </w:r>
    </w:p>
    <w:p w:rsidR="00A323F4" w:rsidRPr="00EE2148" w:rsidRDefault="002C699A" w:rsidP="00B565D9">
      <w:pPr>
        <w:pStyle w:val="030"/>
        <w:ind w:firstLineChars="202" w:firstLine="485"/>
        <w:rPr>
          <w:rFonts w:ascii="宋体" w:hAnsi="宋体"/>
          <w:sz w:val="24"/>
          <w:szCs w:val="28"/>
        </w:rPr>
      </w:pPr>
      <w:r w:rsidRPr="00EE2148">
        <w:rPr>
          <w:rFonts w:ascii="宋体" w:hAnsi="宋体" w:hint="eastAsia"/>
          <w:sz w:val="24"/>
          <w:szCs w:val="28"/>
        </w:rPr>
        <w:t>4、技术评审响应偏离说明表</w:t>
      </w:r>
    </w:p>
    <w:p w:rsidR="00A323F4" w:rsidRPr="00EE2148" w:rsidRDefault="002C699A" w:rsidP="00B565D9">
      <w:pPr>
        <w:pStyle w:val="030"/>
        <w:ind w:firstLineChars="202" w:firstLine="485"/>
        <w:rPr>
          <w:rFonts w:ascii="宋体" w:hAnsi="宋体"/>
          <w:sz w:val="24"/>
          <w:szCs w:val="28"/>
        </w:rPr>
      </w:pPr>
      <w:r w:rsidRPr="00EE2148">
        <w:rPr>
          <w:rFonts w:ascii="宋体" w:hAnsi="宋体" w:hint="eastAsia"/>
          <w:sz w:val="24"/>
          <w:szCs w:val="28"/>
        </w:rPr>
        <w:t>5、综合评审响应偏离说明表</w:t>
      </w:r>
    </w:p>
    <w:p w:rsidR="00A323F4" w:rsidRPr="00EE2148" w:rsidRDefault="002C699A" w:rsidP="00B565D9">
      <w:pPr>
        <w:pStyle w:val="030"/>
        <w:ind w:firstLineChars="202" w:firstLine="485"/>
        <w:rPr>
          <w:rFonts w:ascii="宋体" w:hAnsi="宋体"/>
          <w:sz w:val="24"/>
          <w:szCs w:val="28"/>
        </w:rPr>
      </w:pPr>
      <w:r w:rsidRPr="00EE2148">
        <w:rPr>
          <w:rFonts w:ascii="宋体" w:hAnsi="宋体" w:hint="eastAsia"/>
          <w:sz w:val="24"/>
          <w:szCs w:val="28"/>
        </w:rPr>
        <w:t>6、拟派项目成员情况表</w:t>
      </w:r>
    </w:p>
    <w:p w:rsidR="00A323F4" w:rsidRPr="00EE2148" w:rsidRDefault="002C699A" w:rsidP="00B565D9">
      <w:pPr>
        <w:pStyle w:val="030"/>
        <w:ind w:firstLineChars="202" w:firstLine="485"/>
        <w:rPr>
          <w:rFonts w:ascii="宋体" w:hAnsi="宋体"/>
          <w:sz w:val="24"/>
          <w:szCs w:val="28"/>
        </w:rPr>
      </w:pPr>
      <w:r w:rsidRPr="00EE2148">
        <w:rPr>
          <w:rFonts w:ascii="宋体" w:hAnsi="宋体" w:hint="eastAsia"/>
          <w:sz w:val="24"/>
          <w:szCs w:val="28"/>
        </w:rPr>
        <w:t>7、投标人类似项目业绩表</w:t>
      </w:r>
    </w:p>
    <w:p w:rsidR="00A323F4" w:rsidRPr="00EE2148" w:rsidRDefault="002C699A" w:rsidP="00B565D9">
      <w:pPr>
        <w:pStyle w:val="030"/>
        <w:ind w:firstLineChars="202" w:firstLine="485"/>
        <w:rPr>
          <w:rFonts w:ascii="宋体" w:hAnsi="宋体"/>
          <w:sz w:val="24"/>
          <w:szCs w:val="28"/>
        </w:rPr>
      </w:pPr>
      <w:r w:rsidRPr="00EE2148">
        <w:rPr>
          <w:rFonts w:ascii="宋体" w:hAnsi="宋体" w:hint="eastAsia"/>
          <w:sz w:val="24"/>
          <w:szCs w:val="28"/>
        </w:rPr>
        <w:t>8、其他资料</w:t>
      </w:r>
    </w:p>
    <w:p w:rsidR="00A323F4" w:rsidRPr="00EE2148" w:rsidRDefault="002C699A" w:rsidP="00B565D9">
      <w:pPr>
        <w:pStyle w:val="030"/>
        <w:ind w:firstLineChars="202" w:firstLine="485"/>
        <w:outlineLvl w:val="0"/>
        <w:rPr>
          <w:rFonts w:ascii="宋体" w:hAnsi="宋体"/>
          <w:sz w:val="24"/>
          <w:szCs w:val="28"/>
        </w:rPr>
      </w:pPr>
      <w:bookmarkStart w:id="304" w:name="_Toc20311"/>
      <w:r w:rsidRPr="00EE2148">
        <w:rPr>
          <w:rFonts w:ascii="宋体" w:hAnsi="宋体" w:hint="eastAsia"/>
          <w:sz w:val="24"/>
          <w:szCs w:val="28"/>
        </w:rPr>
        <w:t>二、技术文件</w:t>
      </w:r>
      <w:bookmarkEnd w:id="304"/>
    </w:p>
    <w:p w:rsidR="00A323F4" w:rsidRPr="00EE2148" w:rsidRDefault="002C699A">
      <w:pPr>
        <w:pStyle w:val="230"/>
        <w:rPr>
          <w:rFonts w:ascii="宋体" w:hAnsi="宋体"/>
          <w:szCs w:val="32"/>
        </w:rPr>
      </w:pPr>
      <w:r w:rsidRPr="00EE2148">
        <w:rPr>
          <w:rFonts w:ascii="宋体" w:hAnsi="宋体"/>
          <w:b w:val="0"/>
          <w:bCs w:val="0"/>
          <w:sz w:val="24"/>
        </w:rPr>
        <w:br w:type="page"/>
      </w:r>
      <w:bookmarkStart w:id="305" w:name="_Toc28844"/>
      <w:r w:rsidRPr="00EE2148">
        <w:rPr>
          <w:rFonts w:ascii="宋体" w:hAnsi="宋体"/>
          <w:szCs w:val="32"/>
        </w:rPr>
        <w:lastRenderedPageBreak/>
        <w:t>开标一览表</w:t>
      </w:r>
      <w:bookmarkEnd w:id="305"/>
    </w:p>
    <w:p w:rsidR="00A323F4" w:rsidRPr="00EE2148" w:rsidRDefault="002C699A">
      <w:pPr>
        <w:pStyle w:val="030"/>
        <w:ind w:firstLine="420"/>
        <w:rPr>
          <w:rFonts w:ascii="宋体" w:hAnsi="宋体"/>
          <w:sz w:val="20"/>
          <w:szCs w:val="21"/>
        </w:rPr>
      </w:pPr>
      <w:r w:rsidRPr="00EE2148">
        <w:rPr>
          <w:rFonts w:ascii="宋体" w:hAnsi="宋体" w:hint="eastAsia"/>
          <w:sz w:val="20"/>
          <w:szCs w:val="21"/>
        </w:rPr>
        <w:t xml:space="preserve"> </w:t>
      </w:r>
      <w:r w:rsidRPr="00EE2148">
        <w:rPr>
          <w:rFonts w:ascii="宋体" w:hAnsi="宋体"/>
          <w:sz w:val="20"/>
          <w:szCs w:val="21"/>
        </w:rPr>
        <w:t xml:space="preserve"> </w:t>
      </w:r>
    </w:p>
    <w:p w:rsidR="00A323F4" w:rsidRPr="00EE2148" w:rsidRDefault="002C699A">
      <w:pPr>
        <w:pStyle w:val="000"/>
        <w:spacing w:line="500" w:lineRule="exact"/>
        <w:rPr>
          <w:rFonts w:ascii="宋体" w:hAnsi="宋体"/>
          <w:sz w:val="24"/>
          <w:u w:val="single"/>
        </w:rPr>
      </w:pPr>
      <w:r w:rsidRPr="00EE2148">
        <w:rPr>
          <w:rFonts w:ascii="宋体" w:hAnsi="宋体" w:hint="eastAsia"/>
          <w:sz w:val="24"/>
        </w:rPr>
        <w:t>项目编号:</w:t>
      </w:r>
      <w:r w:rsidRPr="00EE2148">
        <w:rPr>
          <w:rFonts w:ascii="宋体" w:hAnsi="宋体" w:hint="eastAsia"/>
          <w:sz w:val="24"/>
          <w:u w:val="single"/>
        </w:rPr>
        <w:t xml:space="preserve">                 </w:t>
      </w:r>
    </w:p>
    <w:p w:rsidR="00A323F4" w:rsidRPr="00EE2148" w:rsidRDefault="002C699A">
      <w:pPr>
        <w:pStyle w:val="000"/>
        <w:spacing w:line="500" w:lineRule="exact"/>
        <w:rPr>
          <w:rFonts w:ascii="宋体" w:hAnsi="宋体"/>
          <w:sz w:val="24"/>
          <w:u w:val="single"/>
        </w:rPr>
      </w:pPr>
      <w:r w:rsidRPr="00EE2148">
        <w:rPr>
          <w:rFonts w:ascii="宋体" w:hAnsi="宋体" w:hint="eastAsia"/>
          <w:sz w:val="24"/>
        </w:rPr>
        <w:t>项目名称:</w:t>
      </w:r>
      <w:r w:rsidRPr="00EE2148">
        <w:rPr>
          <w:rFonts w:ascii="宋体" w:hAnsi="宋体" w:hint="eastAsia"/>
          <w:sz w:val="24"/>
          <w:u w:val="single"/>
        </w:rPr>
        <w:t xml:space="preserve">                 </w:t>
      </w:r>
      <w:r w:rsidRPr="00EE2148">
        <w:rPr>
          <w:rFonts w:ascii="宋体" w:hAnsi="宋体" w:hint="eastAsia"/>
          <w:sz w:val="24"/>
        </w:rPr>
        <w:t xml:space="preserve">                  </w:t>
      </w:r>
    </w:p>
    <w:tbl>
      <w:tblPr>
        <w:tblW w:w="8760" w:type="dxa"/>
        <w:tblInd w:w="5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12"/>
        <w:gridCol w:w="5948"/>
      </w:tblGrid>
      <w:tr w:rsidR="00EE2148" w:rsidRPr="00EE2148">
        <w:trPr>
          <w:cantSplit/>
          <w:trHeight w:val="1203"/>
        </w:trPr>
        <w:tc>
          <w:tcPr>
            <w:tcW w:w="2812" w:type="dxa"/>
            <w:vAlign w:val="center"/>
          </w:tcPr>
          <w:p w:rsidR="00A323F4" w:rsidRPr="00EE2148" w:rsidRDefault="002C699A">
            <w:pPr>
              <w:pStyle w:val="000"/>
              <w:spacing w:line="360" w:lineRule="exact"/>
              <w:ind w:left="-38"/>
              <w:jc w:val="center"/>
              <w:rPr>
                <w:rFonts w:ascii="宋体" w:hAnsi="宋体"/>
                <w:sz w:val="24"/>
              </w:rPr>
            </w:pPr>
            <w:r w:rsidRPr="00EE2148">
              <w:rPr>
                <w:rFonts w:ascii="宋体" w:hAnsi="宋体" w:hint="eastAsia"/>
                <w:sz w:val="24"/>
              </w:rPr>
              <w:t>投标总报价（元）</w:t>
            </w:r>
          </w:p>
        </w:tc>
        <w:tc>
          <w:tcPr>
            <w:tcW w:w="5948" w:type="dxa"/>
            <w:vAlign w:val="center"/>
          </w:tcPr>
          <w:p w:rsidR="00A323F4" w:rsidRPr="00EE2148" w:rsidRDefault="002C699A">
            <w:pPr>
              <w:pStyle w:val="000"/>
              <w:spacing w:line="360" w:lineRule="exact"/>
              <w:rPr>
                <w:rFonts w:ascii="宋体" w:hAnsi="宋体"/>
                <w:sz w:val="24"/>
              </w:rPr>
            </w:pPr>
            <w:r w:rsidRPr="00EE2148">
              <w:rPr>
                <w:rFonts w:ascii="宋体" w:hAnsi="宋体" w:hint="eastAsia"/>
                <w:sz w:val="24"/>
              </w:rPr>
              <w:t xml:space="preserve">     大写：                   </w:t>
            </w:r>
          </w:p>
          <w:p w:rsidR="00A323F4" w:rsidRPr="00EE2148" w:rsidRDefault="002C699A">
            <w:pPr>
              <w:pStyle w:val="000"/>
              <w:spacing w:line="360" w:lineRule="exact"/>
              <w:ind w:firstLineChars="250" w:firstLine="600"/>
              <w:rPr>
                <w:rFonts w:ascii="宋体" w:hAnsi="宋体"/>
                <w:sz w:val="24"/>
              </w:rPr>
            </w:pPr>
            <w:r w:rsidRPr="00EE2148">
              <w:rPr>
                <w:rFonts w:ascii="宋体" w:hAnsi="宋体" w:hint="eastAsia"/>
                <w:sz w:val="24"/>
              </w:rPr>
              <w:t>小写：</w:t>
            </w:r>
          </w:p>
        </w:tc>
      </w:tr>
      <w:tr w:rsidR="00EE2148" w:rsidRPr="00EE2148">
        <w:trPr>
          <w:cantSplit/>
          <w:trHeight w:val="1203"/>
        </w:trPr>
        <w:tc>
          <w:tcPr>
            <w:tcW w:w="2812" w:type="dxa"/>
            <w:vAlign w:val="center"/>
          </w:tcPr>
          <w:p w:rsidR="00E53139" w:rsidRPr="00EE2148" w:rsidRDefault="00DC337C" w:rsidP="00DC337C">
            <w:pPr>
              <w:pStyle w:val="000"/>
              <w:spacing w:line="360" w:lineRule="exact"/>
              <w:ind w:left="-38"/>
              <w:jc w:val="center"/>
              <w:rPr>
                <w:rFonts w:ascii="宋体" w:hAnsi="宋体"/>
                <w:sz w:val="24"/>
              </w:rPr>
            </w:pPr>
            <w:r w:rsidRPr="00EE2148">
              <w:rPr>
                <w:rFonts w:ascii="宋体" w:hAnsi="宋体" w:hint="eastAsia"/>
                <w:sz w:val="24"/>
              </w:rPr>
              <w:t>计划检验时间</w:t>
            </w:r>
          </w:p>
        </w:tc>
        <w:tc>
          <w:tcPr>
            <w:tcW w:w="5948" w:type="dxa"/>
            <w:vAlign w:val="center"/>
          </w:tcPr>
          <w:p w:rsidR="00E53139" w:rsidRPr="00EE2148" w:rsidRDefault="00E53139">
            <w:pPr>
              <w:pStyle w:val="000"/>
              <w:spacing w:line="360" w:lineRule="exact"/>
              <w:rPr>
                <w:rFonts w:ascii="宋体" w:hAnsi="宋体"/>
                <w:sz w:val="24"/>
              </w:rPr>
            </w:pPr>
          </w:p>
        </w:tc>
      </w:tr>
      <w:tr w:rsidR="00EE2148" w:rsidRPr="00EE2148">
        <w:trPr>
          <w:cantSplit/>
          <w:trHeight w:val="1216"/>
        </w:trPr>
        <w:tc>
          <w:tcPr>
            <w:tcW w:w="2812" w:type="dxa"/>
            <w:vAlign w:val="center"/>
          </w:tcPr>
          <w:p w:rsidR="00A323F4" w:rsidRPr="00EE2148" w:rsidRDefault="002C699A">
            <w:pPr>
              <w:pStyle w:val="000"/>
              <w:spacing w:line="360" w:lineRule="exact"/>
              <w:ind w:left="-38"/>
              <w:jc w:val="center"/>
              <w:rPr>
                <w:rFonts w:ascii="宋体" w:hAnsi="宋体"/>
                <w:sz w:val="24"/>
              </w:rPr>
            </w:pPr>
            <w:r w:rsidRPr="00EE2148">
              <w:rPr>
                <w:rFonts w:ascii="宋体" w:hAnsi="宋体" w:hint="eastAsia"/>
                <w:sz w:val="24"/>
              </w:rPr>
              <w:t>服务地点</w:t>
            </w:r>
          </w:p>
        </w:tc>
        <w:tc>
          <w:tcPr>
            <w:tcW w:w="5948" w:type="dxa"/>
            <w:vAlign w:val="center"/>
          </w:tcPr>
          <w:p w:rsidR="00A323F4" w:rsidRPr="00EE2148" w:rsidRDefault="00A323F4">
            <w:pPr>
              <w:pStyle w:val="000"/>
              <w:spacing w:line="360" w:lineRule="exact"/>
              <w:ind w:left="-38"/>
              <w:rPr>
                <w:rFonts w:ascii="宋体" w:hAnsi="宋体"/>
                <w:sz w:val="24"/>
              </w:rPr>
            </w:pPr>
          </w:p>
        </w:tc>
      </w:tr>
    </w:tbl>
    <w:p w:rsidR="00A323F4" w:rsidRPr="00EE2148" w:rsidRDefault="002C699A">
      <w:pPr>
        <w:pStyle w:val="000"/>
        <w:spacing w:line="500" w:lineRule="exact"/>
        <w:rPr>
          <w:rFonts w:ascii="宋体" w:hAnsi="宋体"/>
          <w:sz w:val="24"/>
        </w:rPr>
      </w:pPr>
      <w:r w:rsidRPr="00EE2148">
        <w:rPr>
          <w:rFonts w:ascii="宋体" w:hAnsi="宋体" w:hint="eastAsia"/>
          <w:sz w:val="24"/>
        </w:rPr>
        <w:t>注：所有价格均用人民币表示。</w:t>
      </w:r>
    </w:p>
    <w:p w:rsidR="00A323F4" w:rsidRPr="00EE2148" w:rsidRDefault="00A323F4">
      <w:pPr>
        <w:pStyle w:val="000"/>
        <w:spacing w:line="500" w:lineRule="exact"/>
        <w:rPr>
          <w:rFonts w:ascii="宋体" w:hAnsi="宋体"/>
          <w:sz w:val="24"/>
        </w:rPr>
      </w:pPr>
    </w:p>
    <w:p w:rsidR="00A323F4" w:rsidRPr="00EE2148" w:rsidRDefault="00A323F4">
      <w:pPr>
        <w:pStyle w:val="000"/>
        <w:spacing w:line="500" w:lineRule="exact"/>
        <w:rPr>
          <w:rFonts w:ascii="宋体" w:hAnsi="宋体"/>
          <w:sz w:val="24"/>
        </w:rPr>
      </w:pPr>
    </w:p>
    <w:p w:rsidR="00A323F4" w:rsidRPr="00EE2148" w:rsidRDefault="00A323F4">
      <w:pPr>
        <w:pStyle w:val="000"/>
        <w:spacing w:line="500" w:lineRule="exact"/>
        <w:rPr>
          <w:rFonts w:ascii="宋体" w:hAnsi="宋体"/>
          <w:sz w:val="24"/>
        </w:rPr>
      </w:pPr>
    </w:p>
    <w:p w:rsidR="00A323F4" w:rsidRPr="00EE2148" w:rsidRDefault="002C699A">
      <w:pPr>
        <w:pStyle w:val="06"/>
        <w:spacing w:line="500" w:lineRule="exact"/>
        <w:ind w:firstLine="720"/>
        <w:rPr>
          <w:rFonts w:hAnsi="宋体"/>
          <w:sz w:val="24"/>
          <w:szCs w:val="24"/>
          <w:u w:val="single"/>
        </w:rPr>
      </w:pPr>
      <w:r w:rsidRPr="00EE2148">
        <w:rPr>
          <w:rFonts w:hAnsi="宋体" w:hint="eastAsia"/>
          <w:sz w:val="24"/>
          <w:szCs w:val="24"/>
        </w:rPr>
        <w:t>投标单位名称（签章）：</w:t>
      </w:r>
      <w:r w:rsidRPr="00EE2148">
        <w:rPr>
          <w:rFonts w:hAnsi="宋体" w:hint="eastAsia"/>
          <w:sz w:val="24"/>
          <w:szCs w:val="24"/>
          <w:u w:val="single"/>
        </w:rPr>
        <w:t xml:space="preserve">              </w:t>
      </w:r>
    </w:p>
    <w:p w:rsidR="00A323F4" w:rsidRPr="00EE2148" w:rsidRDefault="002C699A">
      <w:pPr>
        <w:pStyle w:val="06"/>
        <w:spacing w:line="500" w:lineRule="exact"/>
        <w:ind w:firstLineChars="300" w:firstLine="720"/>
        <w:rPr>
          <w:rFonts w:hAnsi="宋体"/>
          <w:sz w:val="24"/>
          <w:szCs w:val="24"/>
          <w:u w:val="single"/>
        </w:rPr>
      </w:pPr>
      <w:r w:rsidRPr="00EE2148">
        <w:rPr>
          <w:rFonts w:hAnsi="宋体" w:hint="eastAsia"/>
          <w:sz w:val="24"/>
          <w:szCs w:val="24"/>
        </w:rPr>
        <w:t>法定代表人（签章）:</w:t>
      </w:r>
      <w:r w:rsidRPr="00EE2148">
        <w:rPr>
          <w:rFonts w:hAnsi="宋体" w:hint="eastAsia"/>
          <w:sz w:val="24"/>
          <w:szCs w:val="24"/>
          <w:u w:val="single"/>
        </w:rPr>
        <w:t xml:space="preserve">                   </w:t>
      </w:r>
    </w:p>
    <w:p w:rsidR="00A323F4" w:rsidRPr="00EE2148" w:rsidRDefault="002C699A">
      <w:pPr>
        <w:pStyle w:val="300"/>
        <w:ind w:firstLineChars="300" w:firstLine="720"/>
        <w:rPr>
          <w:rFonts w:ascii="宋体" w:hAnsi="宋体"/>
          <w:b w:val="0"/>
          <w:bCs/>
          <w:sz w:val="24"/>
          <w:szCs w:val="24"/>
        </w:rPr>
      </w:pPr>
      <w:r w:rsidRPr="00EE2148">
        <w:rPr>
          <w:rFonts w:ascii="宋体" w:hAnsi="宋体" w:hint="eastAsia"/>
          <w:b w:val="0"/>
          <w:bCs/>
          <w:sz w:val="24"/>
          <w:szCs w:val="24"/>
        </w:rPr>
        <w:t>日    期：</w:t>
      </w:r>
      <w:r w:rsidRPr="00EE2148">
        <w:rPr>
          <w:rFonts w:ascii="宋体" w:hAnsi="宋体" w:hint="eastAsia"/>
          <w:b w:val="0"/>
          <w:bCs/>
          <w:sz w:val="24"/>
          <w:szCs w:val="24"/>
          <w:u w:val="single"/>
        </w:rPr>
        <w:t xml:space="preserve">       </w:t>
      </w:r>
      <w:r w:rsidRPr="00EE2148">
        <w:rPr>
          <w:rFonts w:ascii="宋体" w:hAnsi="宋体" w:hint="eastAsia"/>
          <w:b w:val="0"/>
          <w:bCs/>
          <w:sz w:val="24"/>
          <w:szCs w:val="24"/>
        </w:rPr>
        <w:t>年</w:t>
      </w:r>
      <w:r w:rsidRPr="00EE2148">
        <w:rPr>
          <w:rFonts w:ascii="宋体" w:hAnsi="宋体" w:hint="eastAsia"/>
          <w:b w:val="0"/>
          <w:bCs/>
          <w:sz w:val="24"/>
          <w:szCs w:val="24"/>
          <w:u w:val="single"/>
        </w:rPr>
        <w:t xml:space="preserve">       </w:t>
      </w:r>
      <w:r w:rsidRPr="00EE2148">
        <w:rPr>
          <w:rFonts w:ascii="宋体" w:hAnsi="宋体" w:hint="eastAsia"/>
          <w:b w:val="0"/>
          <w:bCs/>
          <w:sz w:val="24"/>
          <w:szCs w:val="24"/>
        </w:rPr>
        <w:t>月</w:t>
      </w:r>
      <w:r w:rsidRPr="00EE2148">
        <w:rPr>
          <w:rFonts w:ascii="宋体" w:hAnsi="宋体" w:hint="eastAsia"/>
          <w:b w:val="0"/>
          <w:bCs/>
          <w:sz w:val="24"/>
          <w:szCs w:val="24"/>
          <w:u w:val="single"/>
        </w:rPr>
        <w:t xml:space="preserve">      </w:t>
      </w:r>
      <w:r w:rsidRPr="00EE2148">
        <w:rPr>
          <w:rFonts w:ascii="宋体" w:hAnsi="宋体" w:hint="eastAsia"/>
          <w:b w:val="0"/>
          <w:bCs/>
          <w:sz w:val="24"/>
          <w:szCs w:val="24"/>
        </w:rPr>
        <w:t xml:space="preserve">日 </w:t>
      </w:r>
    </w:p>
    <w:p w:rsidR="00A323F4" w:rsidRPr="00EE2148" w:rsidRDefault="00A323F4">
      <w:pPr>
        <w:pStyle w:val="300"/>
        <w:outlineLvl w:val="9"/>
        <w:rPr>
          <w:rFonts w:ascii="宋体" w:hAnsi="宋体"/>
        </w:rPr>
      </w:pPr>
    </w:p>
    <w:p w:rsidR="00A323F4" w:rsidRPr="00EE2148" w:rsidRDefault="00A323F4">
      <w:pPr>
        <w:pStyle w:val="030"/>
        <w:rPr>
          <w:rFonts w:ascii="宋体" w:hAnsi="宋体"/>
          <w:b/>
          <w:bCs/>
          <w:sz w:val="24"/>
          <w:szCs w:val="28"/>
        </w:rPr>
      </w:pPr>
    </w:p>
    <w:p w:rsidR="00A323F4" w:rsidRPr="00EE2148" w:rsidRDefault="002C699A">
      <w:pPr>
        <w:pStyle w:val="030"/>
        <w:jc w:val="center"/>
        <w:outlineLvl w:val="0"/>
        <w:rPr>
          <w:rFonts w:ascii="宋体" w:hAnsi="宋体"/>
          <w:sz w:val="20"/>
        </w:rPr>
      </w:pPr>
      <w:r w:rsidRPr="00EE2148">
        <w:rPr>
          <w:rFonts w:ascii="宋体" w:hAnsi="宋体"/>
          <w:sz w:val="20"/>
        </w:rPr>
        <w:br w:type="page"/>
      </w:r>
      <w:bookmarkStart w:id="306" w:name="_Toc10125"/>
    </w:p>
    <w:p w:rsidR="00A323F4" w:rsidRPr="00EE2148" w:rsidRDefault="002C699A">
      <w:pPr>
        <w:pStyle w:val="030"/>
        <w:jc w:val="center"/>
        <w:outlineLvl w:val="0"/>
        <w:rPr>
          <w:rFonts w:ascii="宋体" w:hAnsi="宋体"/>
          <w:b/>
          <w:sz w:val="28"/>
          <w:szCs w:val="28"/>
        </w:rPr>
      </w:pPr>
      <w:r w:rsidRPr="00EE2148">
        <w:rPr>
          <w:rFonts w:ascii="宋体" w:hAnsi="宋体" w:hint="eastAsia"/>
          <w:b/>
          <w:sz w:val="28"/>
          <w:szCs w:val="28"/>
        </w:rPr>
        <w:t>报价明细表</w:t>
      </w:r>
    </w:p>
    <w:p w:rsidR="00A323F4" w:rsidRPr="00EE2148" w:rsidRDefault="00A323F4">
      <w:pPr>
        <w:pStyle w:val="030"/>
        <w:jc w:val="center"/>
        <w:outlineLvl w:val="0"/>
        <w:rPr>
          <w:rFonts w:ascii="宋体" w:hAnsi="宋体"/>
          <w:b/>
          <w:sz w:val="28"/>
          <w:szCs w:val="28"/>
        </w:rPr>
      </w:pPr>
    </w:p>
    <w:tbl>
      <w:tblPr>
        <w:tblW w:w="10080" w:type="dxa"/>
        <w:tblInd w:w="93" w:type="dxa"/>
        <w:tblLook w:val="04A0" w:firstRow="1" w:lastRow="0" w:firstColumn="1" w:lastColumn="0" w:noHBand="0" w:noVBand="1"/>
      </w:tblPr>
      <w:tblGrid>
        <w:gridCol w:w="436"/>
        <w:gridCol w:w="3407"/>
        <w:gridCol w:w="1275"/>
        <w:gridCol w:w="1134"/>
        <w:gridCol w:w="1560"/>
        <w:gridCol w:w="992"/>
        <w:gridCol w:w="1276"/>
      </w:tblGrid>
      <w:tr w:rsidR="00EE2148" w:rsidRPr="00EE2148" w:rsidTr="00C5690E">
        <w:trPr>
          <w:trHeight w:val="780"/>
        </w:trPr>
        <w:tc>
          <w:tcPr>
            <w:tcW w:w="10080" w:type="dxa"/>
            <w:gridSpan w:val="7"/>
            <w:tcBorders>
              <w:top w:val="nil"/>
              <w:left w:val="nil"/>
              <w:bottom w:val="single" w:sz="4" w:space="0" w:color="auto"/>
              <w:right w:val="nil"/>
            </w:tcBorders>
            <w:shd w:val="clear" w:color="auto" w:fill="auto"/>
            <w:noWrap/>
            <w:vAlign w:val="center"/>
            <w:hideMark/>
          </w:tcPr>
          <w:p w:rsidR="00E53139" w:rsidRPr="00EE2148" w:rsidRDefault="00E53139" w:rsidP="00C5690E">
            <w:pPr>
              <w:widowControl/>
              <w:ind w:rightChars="-51" w:right="-107"/>
              <w:jc w:val="center"/>
              <w:rPr>
                <w:rFonts w:ascii="宋体" w:hAnsi="宋体" w:cs="宋体"/>
                <w:b/>
                <w:bCs/>
                <w:kern w:val="0"/>
                <w:sz w:val="32"/>
                <w:szCs w:val="32"/>
              </w:rPr>
            </w:pPr>
            <w:r w:rsidRPr="00EE2148">
              <w:rPr>
                <w:rFonts w:ascii="宋体" w:hAnsi="宋体" w:cs="宋体" w:hint="eastAsia"/>
                <w:b/>
                <w:bCs/>
                <w:kern w:val="0"/>
                <w:sz w:val="28"/>
                <w:szCs w:val="32"/>
              </w:rPr>
              <w:t>长江三峡6/7/8/9/10船舶救生筏2020年度检验报价清单</w:t>
            </w:r>
          </w:p>
        </w:tc>
      </w:tr>
      <w:tr w:rsidR="00EE2148" w:rsidRPr="00EE2148" w:rsidTr="00C5690E">
        <w:trPr>
          <w:trHeight w:val="6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序</w:t>
            </w:r>
          </w:p>
        </w:tc>
        <w:tc>
          <w:tcPr>
            <w:tcW w:w="3407" w:type="dxa"/>
            <w:tcBorders>
              <w:top w:val="nil"/>
              <w:left w:val="nil"/>
              <w:bottom w:val="single" w:sz="4" w:space="0" w:color="auto"/>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名称</w:t>
            </w:r>
          </w:p>
        </w:tc>
        <w:tc>
          <w:tcPr>
            <w:tcW w:w="1275" w:type="dxa"/>
            <w:tcBorders>
              <w:top w:val="nil"/>
              <w:left w:val="nil"/>
              <w:bottom w:val="single" w:sz="4" w:space="0" w:color="auto"/>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规格型号</w:t>
            </w:r>
          </w:p>
        </w:tc>
        <w:tc>
          <w:tcPr>
            <w:tcW w:w="1134" w:type="dxa"/>
            <w:tcBorders>
              <w:top w:val="nil"/>
              <w:left w:val="nil"/>
              <w:bottom w:val="single" w:sz="4" w:space="0" w:color="auto"/>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数量（只）</w:t>
            </w:r>
          </w:p>
        </w:tc>
        <w:tc>
          <w:tcPr>
            <w:tcW w:w="1560" w:type="dxa"/>
            <w:tcBorders>
              <w:top w:val="nil"/>
              <w:left w:val="nil"/>
              <w:bottom w:val="single" w:sz="4" w:space="0" w:color="auto"/>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单价（元/只）</w:t>
            </w:r>
          </w:p>
        </w:tc>
        <w:tc>
          <w:tcPr>
            <w:tcW w:w="992" w:type="dxa"/>
            <w:tcBorders>
              <w:top w:val="nil"/>
              <w:left w:val="nil"/>
              <w:bottom w:val="single" w:sz="4" w:space="0" w:color="auto"/>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小计</w:t>
            </w:r>
          </w:p>
        </w:tc>
        <w:tc>
          <w:tcPr>
            <w:tcW w:w="1276" w:type="dxa"/>
            <w:tcBorders>
              <w:top w:val="nil"/>
              <w:left w:val="nil"/>
              <w:bottom w:val="single" w:sz="4" w:space="0" w:color="auto"/>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备注</w:t>
            </w:r>
          </w:p>
        </w:tc>
      </w:tr>
      <w:tr w:rsidR="00EE2148" w:rsidRPr="00EE2148" w:rsidTr="00C5690E">
        <w:trPr>
          <w:trHeight w:val="6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1</w:t>
            </w:r>
          </w:p>
        </w:tc>
        <w:tc>
          <w:tcPr>
            <w:tcW w:w="3407" w:type="dxa"/>
            <w:tcBorders>
              <w:top w:val="nil"/>
              <w:left w:val="nil"/>
              <w:bottom w:val="single" w:sz="4" w:space="0" w:color="auto"/>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长江三峡6救生筏（含释放器）</w:t>
            </w:r>
          </w:p>
        </w:tc>
        <w:tc>
          <w:tcPr>
            <w:tcW w:w="1275" w:type="dxa"/>
            <w:tcBorders>
              <w:top w:val="nil"/>
              <w:left w:val="nil"/>
              <w:bottom w:val="single" w:sz="4" w:space="0" w:color="auto"/>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HNF-HSC25</w:t>
            </w:r>
          </w:p>
        </w:tc>
        <w:tc>
          <w:tcPr>
            <w:tcW w:w="1134" w:type="dxa"/>
            <w:tcBorders>
              <w:top w:val="nil"/>
              <w:left w:val="nil"/>
              <w:bottom w:val="single" w:sz="4" w:space="0" w:color="auto"/>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2</w:t>
            </w:r>
          </w:p>
        </w:tc>
        <w:tc>
          <w:tcPr>
            <w:tcW w:w="1560" w:type="dxa"/>
            <w:tcBorders>
              <w:top w:val="nil"/>
              <w:left w:val="nil"/>
              <w:bottom w:val="single" w:sz="4" w:space="0" w:color="auto"/>
              <w:right w:val="single" w:sz="4" w:space="0" w:color="auto"/>
            </w:tcBorders>
            <w:shd w:val="clear" w:color="auto" w:fill="auto"/>
            <w:noWrap/>
            <w:vAlign w:val="center"/>
          </w:tcPr>
          <w:p w:rsidR="00E53139" w:rsidRPr="00EE2148" w:rsidRDefault="00E53139" w:rsidP="00C5690E">
            <w:pPr>
              <w:widowControl/>
              <w:jc w:val="center"/>
              <w:rPr>
                <w:rFonts w:ascii="宋体" w:hAnsi="宋体" w:cs="宋体"/>
                <w:kern w:val="0"/>
                <w:sz w:val="22"/>
              </w:rPr>
            </w:pPr>
          </w:p>
        </w:tc>
        <w:tc>
          <w:tcPr>
            <w:tcW w:w="992" w:type="dxa"/>
            <w:tcBorders>
              <w:top w:val="nil"/>
              <w:left w:val="nil"/>
              <w:bottom w:val="single" w:sz="4" w:space="0" w:color="auto"/>
              <w:right w:val="single" w:sz="4" w:space="0" w:color="auto"/>
            </w:tcBorders>
            <w:shd w:val="clear" w:color="auto" w:fill="auto"/>
            <w:noWrap/>
            <w:vAlign w:val="center"/>
          </w:tcPr>
          <w:p w:rsidR="00E53139" w:rsidRPr="00EE2148" w:rsidRDefault="00E53139" w:rsidP="00C5690E">
            <w:pPr>
              <w:widowControl/>
              <w:jc w:val="center"/>
              <w:rPr>
                <w:rFonts w:ascii="宋体" w:hAnsi="宋体" w:cs="宋体"/>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 xml:space="preserve">　</w:t>
            </w:r>
          </w:p>
        </w:tc>
      </w:tr>
      <w:tr w:rsidR="00EE2148" w:rsidRPr="00EE2148" w:rsidTr="00C5690E">
        <w:trPr>
          <w:trHeight w:val="6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2</w:t>
            </w:r>
          </w:p>
        </w:tc>
        <w:tc>
          <w:tcPr>
            <w:tcW w:w="3407" w:type="dxa"/>
            <w:tcBorders>
              <w:top w:val="nil"/>
              <w:left w:val="nil"/>
              <w:bottom w:val="single" w:sz="4" w:space="0" w:color="auto"/>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长江三峡6救生筏（含释放器）</w:t>
            </w:r>
          </w:p>
        </w:tc>
        <w:tc>
          <w:tcPr>
            <w:tcW w:w="1275" w:type="dxa"/>
            <w:tcBorders>
              <w:top w:val="nil"/>
              <w:left w:val="nil"/>
              <w:bottom w:val="single" w:sz="4" w:space="0" w:color="auto"/>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HNF-FJ50</w:t>
            </w:r>
          </w:p>
        </w:tc>
        <w:tc>
          <w:tcPr>
            <w:tcW w:w="1134" w:type="dxa"/>
            <w:tcBorders>
              <w:top w:val="nil"/>
              <w:left w:val="nil"/>
              <w:bottom w:val="single" w:sz="4" w:space="0" w:color="auto"/>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4</w:t>
            </w:r>
          </w:p>
        </w:tc>
        <w:tc>
          <w:tcPr>
            <w:tcW w:w="1560" w:type="dxa"/>
            <w:tcBorders>
              <w:top w:val="nil"/>
              <w:left w:val="nil"/>
              <w:bottom w:val="single" w:sz="4" w:space="0" w:color="auto"/>
              <w:right w:val="single" w:sz="4" w:space="0" w:color="auto"/>
            </w:tcBorders>
            <w:shd w:val="clear" w:color="auto" w:fill="auto"/>
            <w:noWrap/>
            <w:vAlign w:val="center"/>
          </w:tcPr>
          <w:p w:rsidR="00E53139" w:rsidRPr="00EE2148" w:rsidRDefault="00E53139" w:rsidP="00C5690E">
            <w:pPr>
              <w:widowControl/>
              <w:jc w:val="center"/>
              <w:rPr>
                <w:rFonts w:ascii="宋体" w:hAnsi="宋体" w:cs="宋体"/>
                <w:kern w:val="0"/>
                <w:sz w:val="22"/>
              </w:rPr>
            </w:pPr>
          </w:p>
        </w:tc>
        <w:tc>
          <w:tcPr>
            <w:tcW w:w="992" w:type="dxa"/>
            <w:tcBorders>
              <w:top w:val="nil"/>
              <w:left w:val="nil"/>
              <w:bottom w:val="single" w:sz="4" w:space="0" w:color="auto"/>
              <w:right w:val="single" w:sz="4" w:space="0" w:color="auto"/>
            </w:tcBorders>
            <w:shd w:val="clear" w:color="auto" w:fill="auto"/>
            <w:noWrap/>
            <w:vAlign w:val="center"/>
          </w:tcPr>
          <w:p w:rsidR="00E53139" w:rsidRPr="00EE2148" w:rsidRDefault="00E53139" w:rsidP="00C5690E">
            <w:pPr>
              <w:widowControl/>
              <w:jc w:val="center"/>
              <w:rPr>
                <w:rFonts w:ascii="宋体" w:hAnsi="宋体" w:cs="宋体"/>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 xml:space="preserve">　</w:t>
            </w:r>
          </w:p>
        </w:tc>
      </w:tr>
      <w:tr w:rsidR="00EE2148" w:rsidRPr="00EE2148" w:rsidTr="00C5690E">
        <w:trPr>
          <w:trHeight w:val="6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3</w:t>
            </w:r>
          </w:p>
        </w:tc>
        <w:tc>
          <w:tcPr>
            <w:tcW w:w="3407" w:type="dxa"/>
            <w:tcBorders>
              <w:top w:val="nil"/>
              <w:left w:val="nil"/>
              <w:bottom w:val="single" w:sz="4" w:space="0" w:color="auto"/>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长江三峡7救生筏（含释放器）</w:t>
            </w:r>
          </w:p>
        </w:tc>
        <w:tc>
          <w:tcPr>
            <w:tcW w:w="1275" w:type="dxa"/>
            <w:tcBorders>
              <w:top w:val="nil"/>
              <w:left w:val="nil"/>
              <w:bottom w:val="single" w:sz="4" w:space="0" w:color="auto"/>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HNF-HSC25</w:t>
            </w:r>
          </w:p>
        </w:tc>
        <w:tc>
          <w:tcPr>
            <w:tcW w:w="1134" w:type="dxa"/>
            <w:tcBorders>
              <w:top w:val="nil"/>
              <w:left w:val="nil"/>
              <w:bottom w:val="single" w:sz="4" w:space="0" w:color="auto"/>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2</w:t>
            </w:r>
          </w:p>
        </w:tc>
        <w:tc>
          <w:tcPr>
            <w:tcW w:w="1560" w:type="dxa"/>
            <w:tcBorders>
              <w:top w:val="nil"/>
              <w:left w:val="nil"/>
              <w:bottom w:val="single" w:sz="4" w:space="0" w:color="auto"/>
              <w:right w:val="single" w:sz="4" w:space="0" w:color="auto"/>
            </w:tcBorders>
            <w:shd w:val="clear" w:color="auto" w:fill="auto"/>
            <w:noWrap/>
            <w:vAlign w:val="center"/>
          </w:tcPr>
          <w:p w:rsidR="00E53139" w:rsidRPr="00EE2148" w:rsidRDefault="00E53139" w:rsidP="00C5690E">
            <w:pPr>
              <w:widowControl/>
              <w:jc w:val="center"/>
              <w:rPr>
                <w:rFonts w:ascii="宋体" w:hAnsi="宋体" w:cs="宋体"/>
                <w:kern w:val="0"/>
                <w:sz w:val="22"/>
              </w:rPr>
            </w:pPr>
          </w:p>
        </w:tc>
        <w:tc>
          <w:tcPr>
            <w:tcW w:w="992" w:type="dxa"/>
            <w:tcBorders>
              <w:top w:val="nil"/>
              <w:left w:val="nil"/>
              <w:bottom w:val="single" w:sz="4" w:space="0" w:color="auto"/>
              <w:right w:val="single" w:sz="4" w:space="0" w:color="auto"/>
            </w:tcBorders>
            <w:shd w:val="clear" w:color="auto" w:fill="auto"/>
            <w:noWrap/>
            <w:vAlign w:val="center"/>
          </w:tcPr>
          <w:p w:rsidR="00E53139" w:rsidRPr="00EE2148" w:rsidRDefault="00E53139" w:rsidP="00C5690E">
            <w:pPr>
              <w:widowControl/>
              <w:jc w:val="center"/>
              <w:rPr>
                <w:rFonts w:ascii="宋体" w:hAnsi="宋体" w:cs="宋体"/>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 xml:space="preserve">　</w:t>
            </w:r>
          </w:p>
        </w:tc>
      </w:tr>
      <w:tr w:rsidR="00EE2148" w:rsidRPr="00EE2148" w:rsidTr="00C5690E">
        <w:trPr>
          <w:trHeight w:val="6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4</w:t>
            </w:r>
          </w:p>
        </w:tc>
        <w:tc>
          <w:tcPr>
            <w:tcW w:w="3407" w:type="dxa"/>
            <w:tcBorders>
              <w:top w:val="nil"/>
              <w:left w:val="nil"/>
              <w:bottom w:val="single" w:sz="4" w:space="0" w:color="auto"/>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长江三峡7救生筏（含释放器）</w:t>
            </w:r>
          </w:p>
        </w:tc>
        <w:tc>
          <w:tcPr>
            <w:tcW w:w="1275" w:type="dxa"/>
            <w:tcBorders>
              <w:top w:val="nil"/>
              <w:left w:val="nil"/>
              <w:bottom w:val="single" w:sz="4" w:space="0" w:color="auto"/>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HNF-FJ50</w:t>
            </w:r>
          </w:p>
        </w:tc>
        <w:tc>
          <w:tcPr>
            <w:tcW w:w="1134" w:type="dxa"/>
            <w:tcBorders>
              <w:top w:val="nil"/>
              <w:left w:val="nil"/>
              <w:bottom w:val="single" w:sz="4" w:space="0" w:color="auto"/>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4</w:t>
            </w:r>
          </w:p>
        </w:tc>
        <w:tc>
          <w:tcPr>
            <w:tcW w:w="1560" w:type="dxa"/>
            <w:tcBorders>
              <w:top w:val="nil"/>
              <w:left w:val="nil"/>
              <w:bottom w:val="single" w:sz="4" w:space="0" w:color="auto"/>
              <w:right w:val="single" w:sz="4" w:space="0" w:color="auto"/>
            </w:tcBorders>
            <w:shd w:val="clear" w:color="auto" w:fill="auto"/>
            <w:noWrap/>
            <w:vAlign w:val="center"/>
          </w:tcPr>
          <w:p w:rsidR="00E53139" w:rsidRPr="00EE2148" w:rsidRDefault="00E53139" w:rsidP="00C5690E">
            <w:pPr>
              <w:widowControl/>
              <w:jc w:val="center"/>
              <w:rPr>
                <w:rFonts w:ascii="宋体" w:hAnsi="宋体" w:cs="宋体"/>
                <w:kern w:val="0"/>
                <w:sz w:val="22"/>
              </w:rPr>
            </w:pPr>
          </w:p>
        </w:tc>
        <w:tc>
          <w:tcPr>
            <w:tcW w:w="992" w:type="dxa"/>
            <w:tcBorders>
              <w:top w:val="nil"/>
              <w:left w:val="nil"/>
              <w:bottom w:val="single" w:sz="4" w:space="0" w:color="auto"/>
              <w:right w:val="single" w:sz="4" w:space="0" w:color="auto"/>
            </w:tcBorders>
            <w:shd w:val="clear" w:color="auto" w:fill="auto"/>
            <w:noWrap/>
            <w:vAlign w:val="center"/>
          </w:tcPr>
          <w:p w:rsidR="00E53139" w:rsidRPr="00EE2148" w:rsidRDefault="00E53139" w:rsidP="00C5690E">
            <w:pPr>
              <w:widowControl/>
              <w:jc w:val="center"/>
              <w:rPr>
                <w:rFonts w:ascii="宋体" w:hAnsi="宋体" w:cs="宋体"/>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 xml:space="preserve">　</w:t>
            </w:r>
          </w:p>
        </w:tc>
      </w:tr>
      <w:tr w:rsidR="00EE2148" w:rsidRPr="00EE2148" w:rsidTr="00C5690E">
        <w:trPr>
          <w:trHeight w:val="6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5</w:t>
            </w:r>
          </w:p>
        </w:tc>
        <w:tc>
          <w:tcPr>
            <w:tcW w:w="3407" w:type="dxa"/>
            <w:tcBorders>
              <w:top w:val="nil"/>
              <w:left w:val="nil"/>
              <w:bottom w:val="single" w:sz="4" w:space="0" w:color="auto"/>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长江三峡8救生筏（含释放器）</w:t>
            </w:r>
          </w:p>
        </w:tc>
        <w:tc>
          <w:tcPr>
            <w:tcW w:w="1275" w:type="dxa"/>
            <w:tcBorders>
              <w:top w:val="nil"/>
              <w:left w:val="nil"/>
              <w:bottom w:val="single" w:sz="4" w:space="0" w:color="auto"/>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HNF-HSC25</w:t>
            </w:r>
          </w:p>
        </w:tc>
        <w:tc>
          <w:tcPr>
            <w:tcW w:w="1134" w:type="dxa"/>
            <w:tcBorders>
              <w:top w:val="nil"/>
              <w:left w:val="nil"/>
              <w:bottom w:val="single" w:sz="4" w:space="0" w:color="auto"/>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2</w:t>
            </w:r>
          </w:p>
        </w:tc>
        <w:tc>
          <w:tcPr>
            <w:tcW w:w="1560" w:type="dxa"/>
            <w:tcBorders>
              <w:top w:val="nil"/>
              <w:left w:val="nil"/>
              <w:bottom w:val="single" w:sz="4" w:space="0" w:color="auto"/>
              <w:right w:val="single" w:sz="4" w:space="0" w:color="auto"/>
            </w:tcBorders>
            <w:shd w:val="clear" w:color="auto" w:fill="auto"/>
            <w:noWrap/>
            <w:vAlign w:val="center"/>
          </w:tcPr>
          <w:p w:rsidR="00E53139" w:rsidRPr="00EE2148" w:rsidRDefault="00E53139" w:rsidP="00C5690E">
            <w:pPr>
              <w:widowControl/>
              <w:jc w:val="center"/>
              <w:rPr>
                <w:rFonts w:ascii="宋体" w:hAnsi="宋体" w:cs="宋体"/>
                <w:kern w:val="0"/>
                <w:sz w:val="22"/>
              </w:rPr>
            </w:pPr>
          </w:p>
        </w:tc>
        <w:tc>
          <w:tcPr>
            <w:tcW w:w="992" w:type="dxa"/>
            <w:tcBorders>
              <w:top w:val="nil"/>
              <w:left w:val="nil"/>
              <w:bottom w:val="single" w:sz="4" w:space="0" w:color="auto"/>
              <w:right w:val="single" w:sz="4" w:space="0" w:color="auto"/>
            </w:tcBorders>
            <w:shd w:val="clear" w:color="auto" w:fill="auto"/>
            <w:noWrap/>
            <w:vAlign w:val="center"/>
          </w:tcPr>
          <w:p w:rsidR="00E53139" w:rsidRPr="00EE2148" w:rsidRDefault="00E53139" w:rsidP="00C5690E">
            <w:pPr>
              <w:widowControl/>
              <w:jc w:val="center"/>
              <w:rPr>
                <w:rFonts w:ascii="宋体" w:hAnsi="宋体" w:cs="宋体"/>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 xml:space="preserve">　</w:t>
            </w:r>
          </w:p>
        </w:tc>
      </w:tr>
      <w:tr w:rsidR="00EE2148" w:rsidRPr="00EE2148" w:rsidTr="00C5690E">
        <w:trPr>
          <w:trHeight w:val="6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6</w:t>
            </w:r>
          </w:p>
        </w:tc>
        <w:tc>
          <w:tcPr>
            <w:tcW w:w="3407" w:type="dxa"/>
            <w:tcBorders>
              <w:top w:val="nil"/>
              <w:left w:val="nil"/>
              <w:bottom w:val="single" w:sz="4" w:space="0" w:color="auto"/>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长江三峡8救生筏（含释放器）</w:t>
            </w:r>
          </w:p>
        </w:tc>
        <w:tc>
          <w:tcPr>
            <w:tcW w:w="1275" w:type="dxa"/>
            <w:tcBorders>
              <w:top w:val="nil"/>
              <w:left w:val="nil"/>
              <w:bottom w:val="single" w:sz="4" w:space="0" w:color="auto"/>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HNF-FJ55</w:t>
            </w:r>
          </w:p>
        </w:tc>
        <w:tc>
          <w:tcPr>
            <w:tcW w:w="1134" w:type="dxa"/>
            <w:tcBorders>
              <w:top w:val="nil"/>
              <w:left w:val="nil"/>
              <w:bottom w:val="single" w:sz="4" w:space="0" w:color="auto"/>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10</w:t>
            </w:r>
          </w:p>
        </w:tc>
        <w:tc>
          <w:tcPr>
            <w:tcW w:w="1560" w:type="dxa"/>
            <w:tcBorders>
              <w:top w:val="nil"/>
              <w:left w:val="nil"/>
              <w:bottom w:val="single" w:sz="4" w:space="0" w:color="auto"/>
              <w:right w:val="single" w:sz="4" w:space="0" w:color="auto"/>
            </w:tcBorders>
            <w:shd w:val="clear" w:color="auto" w:fill="auto"/>
            <w:noWrap/>
            <w:vAlign w:val="center"/>
          </w:tcPr>
          <w:p w:rsidR="00E53139" w:rsidRPr="00EE2148" w:rsidRDefault="00E53139" w:rsidP="00C5690E">
            <w:pPr>
              <w:widowControl/>
              <w:jc w:val="center"/>
              <w:rPr>
                <w:rFonts w:ascii="宋体" w:hAnsi="宋体" w:cs="宋体"/>
                <w:kern w:val="0"/>
                <w:sz w:val="22"/>
              </w:rPr>
            </w:pPr>
          </w:p>
        </w:tc>
        <w:tc>
          <w:tcPr>
            <w:tcW w:w="992" w:type="dxa"/>
            <w:tcBorders>
              <w:top w:val="nil"/>
              <w:left w:val="nil"/>
              <w:bottom w:val="single" w:sz="4" w:space="0" w:color="auto"/>
              <w:right w:val="single" w:sz="4" w:space="0" w:color="auto"/>
            </w:tcBorders>
            <w:shd w:val="clear" w:color="auto" w:fill="auto"/>
            <w:noWrap/>
            <w:vAlign w:val="center"/>
          </w:tcPr>
          <w:p w:rsidR="00E53139" w:rsidRPr="00EE2148" w:rsidRDefault="00E53139" w:rsidP="00C5690E">
            <w:pPr>
              <w:widowControl/>
              <w:jc w:val="center"/>
              <w:rPr>
                <w:rFonts w:ascii="宋体" w:hAnsi="宋体" w:cs="宋体"/>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 xml:space="preserve">　</w:t>
            </w:r>
          </w:p>
        </w:tc>
      </w:tr>
      <w:tr w:rsidR="00EE2148" w:rsidRPr="00EE2148" w:rsidTr="00C5690E">
        <w:trPr>
          <w:trHeight w:val="6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7</w:t>
            </w:r>
          </w:p>
        </w:tc>
        <w:tc>
          <w:tcPr>
            <w:tcW w:w="3407" w:type="dxa"/>
            <w:tcBorders>
              <w:top w:val="nil"/>
              <w:left w:val="nil"/>
              <w:bottom w:val="single" w:sz="4" w:space="0" w:color="auto"/>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长江三峡9救生筏（含释放器）</w:t>
            </w:r>
          </w:p>
        </w:tc>
        <w:tc>
          <w:tcPr>
            <w:tcW w:w="1275" w:type="dxa"/>
            <w:tcBorders>
              <w:top w:val="nil"/>
              <w:left w:val="nil"/>
              <w:bottom w:val="single" w:sz="4" w:space="0" w:color="auto"/>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HNF-HSC25</w:t>
            </w:r>
          </w:p>
        </w:tc>
        <w:tc>
          <w:tcPr>
            <w:tcW w:w="1134" w:type="dxa"/>
            <w:tcBorders>
              <w:top w:val="nil"/>
              <w:left w:val="nil"/>
              <w:bottom w:val="single" w:sz="4" w:space="0" w:color="auto"/>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2</w:t>
            </w:r>
          </w:p>
        </w:tc>
        <w:tc>
          <w:tcPr>
            <w:tcW w:w="1560" w:type="dxa"/>
            <w:tcBorders>
              <w:top w:val="nil"/>
              <w:left w:val="nil"/>
              <w:bottom w:val="single" w:sz="4" w:space="0" w:color="auto"/>
              <w:right w:val="single" w:sz="4" w:space="0" w:color="auto"/>
            </w:tcBorders>
            <w:shd w:val="clear" w:color="auto" w:fill="auto"/>
            <w:noWrap/>
            <w:vAlign w:val="center"/>
          </w:tcPr>
          <w:p w:rsidR="00E53139" w:rsidRPr="00EE2148" w:rsidRDefault="00E53139" w:rsidP="00C5690E">
            <w:pPr>
              <w:widowControl/>
              <w:jc w:val="center"/>
              <w:rPr>
                <w:rFonts w:ascii="宋体" w:hAnsi="宋体" w:cs="宋体"/>
                <w:kern w:val="0"/>
                <w:sz w:val="22"/>
              </w:rPr>
            </w:pPr>
          </w:p>
        </w:tc>
        <w:tc>
          <w:tcPr>
            <w:tcW w:w="992" w:type="dxa"/>
            <w:tcBorders>
              <w:top w:val="nil"/>
              <w:left w:val="nil"/>
              <w:bottom w:val="single" w:sz="4" w:space="0" w:color="auto"/>
              <w:right w:val="single" w:sz="4" w:space="0" w:color="auto"/>
            </w:tcBorders>
            <w:shd w:val="clear" w:color="auto" w:fill="auto"/>
            <w:noWrap/>
            <w:vAlign w:val="center"/>
          </w:tcPr>
          <w:p w:rsidR="00E53139" w:rsidRPr="00EE2148" w:rsidRDefault="00E53139" w:rsidP="00C5690E">
            <w:pPr>
              <w:widowControl/>
              <w:jc w:val="center"/>
              <w:rPr>
                <w:rFonts w:ascii="宋体" w:hAnsi="宋体" w:cs="宋体"/>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 xml:space="preserve">　</w:t>
            </w:r>
          </w:p>
        </w:tc>
      </w:tr>
      <w:tr w:rsidR="00EE2148" w:rsidRPr="00EE2148" w:rsidTr="00C5690E">
        <w:trPr>
          <w:trHeight w:val="6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8</w:t>
            </w:r>
          </w:p>
        </w:tc>
        <w:tc>
          <w:tcPr>
            <w:tcW w:w="3407" w:type="dxa"/>
            <w:tcBorders>
              <w:top w:val="nil"/>
              <w:left w:val="nil"/>
              <w:bottom w:val="single" w:sz="4" w:space="0" w:color="auto"/>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长江三峡9救生筏（含释放器）</w:t>
            </w:r>
          </w:p>
        </w:tc>
        <w:tc>
          <w:tcPr>
            <w:tcW w:w="1275" w:type="dxa"/>
            <w:tcBorders>
              <w:top w:val="nil"/>
              <w:left w:val="nil"/>
              <w:bottom w:val="single" w:sz="4" w:space="0" w:color="auto"/>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HNF-FJ55</w:t>
            </w:r>
          </w:p>
        </w:tc>
        <w:tc>
          <w:tcPr>
            <w:tcW w:w="1134" w:type="dxa"/>
            <w:tcBorders>
              <w:top w:val="nil"/>
              <w:left w:val="nil"/>
              <w:bottom w:val="single" w:sz="4" w:space="0" w:color="auto"/>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10</w:t>
            </w:r>
          </w:p>
        </w:tc>
        <w:tc>
          <w:tcPr>
            <w:tcW w:w="1560" w:type="dxa"/>
            <w:tcBorders>
              <w:top w:val="nil"/>
              <w:left w:val="nil"/>
              <w:bottom w:val="single" w:sz="4" w:space="0" w:color="auto"/>
              <w:right w:val="single" w:sz="4" w:space="0" w:color="auto"/>
            </w:tcBorders>
            <w:shd w:val="clear" w:color="auto" w:fill="auto"/>
            <w:noWrap/>
            <w:vAlign w:val="center"/>
          </w:tcPr>
          <w:p w:rsidR="00E53139" w:rsidRPr="00EE2148" w:rsidRDefault="00E53139" w:rsidP="00C5690E">
            <w:pPr>
              <w:widowControl/>
              <w:jc w:val="center"/>
              <w:rPr>
                <w:rFonts w:ascii="宋体" w:hAnsi="宋体" w:cs="宋体"/>
                <w:kern w:val="0"/>
                <w:sz w:val="22"/>
              </w:rPr>
            </w:pPr>
          </w:p>
        </w:tc>
        <w:tc>
          <w:tcPr>
            <w:tcW w:w="992" w:type="dxa"/>
            <w:tcBorders>
              <w:top w:val="nil"/>
              <w:left w:val="nil"/>
              <w:bottom w:val="single" w:sz="4" w:space="0" w:color="auto"/>
              <w:right w:val="single" w:sz="4" w:space="0" w:color="auto"/>
            </w:tcBorders>
            <w:shd w:val="clear" w:color="auto" w:fill="auto"/>
            <w:noWrap/>
            <w:vAlign w:val="center"/>
          </w:tcPr>
          <w:p w:rsidR="00E53139" w:rsidRPr="00EE2148" w:rsidRDefault="00E53139" w:rsidP="00C5690E">
            <w:pPr>
              <w:widowControl/>
              <w:jc w:val="center"/>
              <w:rPr>
                <w:rFonts w:ascii="宋体" w:hAnsi="宋体" w:cs="宋体"/>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 xml:space="preserve">　</w:t>
            </w:r>
          </w:p>
        </w:tc>
      </w:tr>
      <w:tr w:rsidR="00EE2148" w:rsidRPr="00EE2148" w:rsidTr="00C5690E">
        <w:trPr>
          <w:trHeight w:val="6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9</w:t>
            </w:r>
          </w:p>
        </w:tc>
        <w:tc>
          <w:tcPr>
            <w:tcW w:w="3407" w:type="dxa"/>
            <w:tcBorders>
              <w:top w:val="nil"/>
              <w:left w:val="nil"/>
              <w:bottom w:val="single" w:sz="4" w:space="0" w:color="auto"/>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长江三峡10救生筏（含释放器）</w:t>
            </w:r>
          </w:p>
        </w:tc>
        <w:tc>
          <w:tcPr>
            <w:tcW w:w="1275" w:type="dxa"/>
            <w:tcBorders>
              <w:top w:val="nil"/>
              <w:left w:val="nil"/>
              <w:bottom w:val="single" w:sz="4" w:space="0" w:color="auto"/>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HNF-HSC65</w:t>
            </w:r>
          </w:p>
        </w:tc>
        <w:tc>
          <w:tcPr>
            <w:tcW w:w="1134" w:type="dxa"/>
            <w:tcBorders>
              <w:top w:val="nil"/>
              <w:left w:val="nil"/>
              <w:bottom w:val="single" w:sz="4" w:space="0" w:color="auto"/>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10</w:t>
            </w:r>
          </w:p>
        </w:tc>
        <w:tc>
          <w:tcPr>
            <w:tcW w:w="1560" w:type="dxa"/>
            <w:tcBorders>
              <w:top w:val="nil"/>
              <w:left w:val="nil"/>
              <w:bottom w:val="single" w:sz="4" w:space="0" w:color="auto"/>
              <w:right w:val="single" w:sz="4" w:space="0" w:color="auto"/>
            </w:tcBorders>
            <w:shd w:val="clear" w:color="auto" w:fill="auto"/>
            <w:noWrap/>
            <w:vAlign w:val="center"/>
          </w:tcPr>
          <w:p w:rsidR="00E53139" w:rsidRPr="00EE2148" w:rsidRDefault="00E53139" w:rsidP="00C5690E">
            <w:pPr>
              <w:widowControl/>
              <w:jc w:val="center"/>
              <w:rPr>
                <w:rFonts w:ascii="宋体" w:hAnsi="宋体" w:cs="宋体"/>
                <w:kern w:val="0"/>
                <w:sz w:val="22"/>
              </w:rPr>
            </w:pPr>
          </w:p>
        </w:tc>
        <w:tc>
          <w:tcPr>
            <w:tcW w:w="992" w:type="dxa"/>
            <w:tcBorders>
              <w:top w:val="nil"/>
              <w:left w:val="nil"/>
              <w:bottom w:val="single" w:sz="4" w:space="0" w:color="auto"/>
              <w:right w:val="single" w:sz="4" w:space="0" w:color="auto"/>
            </w:tcBorders>
            <w:shd w:val="clear" w:color="auto" w:fill="auto"/>
            <w:noWrap/>
            <w:vAlign w:val="center"/>
          </w:tcPr>
          <w:p w:rsidR="00E53139" w:rsidRPr="00EE2148" w:rsidRDefault="00E53139" w:rsidP="00C5690E">
            <w:pPr>
              <w:widowControl/>
              <w:jc w:val="center"/>
              <w:rPr>
                <w:rFonts w:ascii="宋体" w:hAnsi="宋体" w:cs="宋体"/>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 xml:space="preserve">　</w:t>
            </w:r>
          </w:p>
        </w:tc>
      </w:tr>
      <w:tr w:rsidR="00EE2148" w:rsidRPr="00EE2148" w:rsidTr="00C5690E">
        <w:trPr>
          <w:trHeight w:val="425"/>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10</w:t>
            </w:r>
          </w:p>
        </w:tc>
        <w:tc>
          <w:tcPr>
            <w:tcW w:w="3407" w:type="dxa"/>
            <w:tcBorders>
              <w:top w:val="nil"/>
              <w:left w:val="nil"/>
              <w:bottom w:val="single" w:sz="4" w:space="0" w:color="auto"/>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筏壳更换（含上下筏壳）</w:t>
            </w:r>
          </w:p>
        </w:tc>
        <w:tc>
          <w:tcPr>
            <w:tcW w:w="1275" w:type="dxa"/>
            <w:tcBorders>
              <w:top w:val="nil"/>
              <w:left w:val="nil"/>
              <w:bottom w:val="single" w:sz="4" w:space="0" w:color="auto"/>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20</w:t>
            </w:r>
          </w:p>
        </w:tc>
        <w:tc>
          <w:tcPr>
            <w:tcW w:w="1560" w:type="dxa"/>
            <w:tcBorders>
              <w:top w:val="nil"/>
              <w:left w:val="nil"/>
              <w:bottom w:val="single" w:sz="4" w:space="0" w:color="auto"/>
              <w:right w:val="single" w:sz="4" w:space="0" w:color="auto"/>
            </w:tcBorders>
            <w:shd w:val="clear" w:color="auto" w:fill="auto"/>
            <w:noWrap/>
            <w:vAlign w:val="center"/>
          </w:tcPr>
          <w:p w:rsidR="00E53139" w:rsidRPr="00EE2148" w:rsidRDefault="00E53139" w:rsidP="00C5690E">
            <w:pPr>
              <w:widowControl/>
              <w:jc w:val="center"/>
              <w:rPr>
                <w:rFonts w:ascii="宋体" w:hAnsi="宋体" w:cs="宋体"/>
                <w:kern w:val="0"/>
                <w:sz w:val="22"/>
              </w:rPr>
            </w:pPr>
          </w:p>
        </w:tc>
        <w:tc>
          <w:tcPr>
            <w:tcW w:w="992" w:type="dxa"/>
            <w:tcBorders>
              <w:top w:val="nil"/>
              <w:left w:val="nil"/>
              <w:bottom w:val="single" w:sz="4" w:space="0" w:color="auto"/>
              <w:right w:val="single" w:sz="4" w:space="0" w:color="auto"/>
            </w:tcBorders>
            <w:shd w:val="clear" w:color="auto" w:fill="auto"/>
            <w:noWrap/>
            <w:vAlign w:val="center"/>
          </w:tcPr>
          <w:p w:rsidR="00E53139" w:rsidRPr="00EE2148" w:rsidRDefault="00E53139" w:rsidP="00C5690E">
            <w:pPr>
              <w:widowControl/>
              <w:jc w:val="center"/>
              <w:rPr>
                <w:rFonts w:ascii="宋体" w:hAnsi="宋体" w:cs="宋体"/>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预估更换数量</w:t>
            </w:r>
          </w:p>
        </w:tc>
      </w:tr>
      <w:tr w:rsidR="00EE2148" w:rsidRPr="00EE2148" w:rsidTr="00C5690E">
        <w:trPr>
          <w:trHeight w:val="544"/>
        </w:trPr>
        <w:tc>
          <w:tcPr>
            <w:tcW w:w="100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E53139" w:rsidRPr="00EE2148" w:rsidRDefault="00E53139" w:rsidP="00C5690E">
            <w:pPr>
              <w:ind w:firstLineChars="450" w:firstLine="990"/>
              <w:jc w:val="left"/>
              <w:rPr>
                <w:rFonts w:ascii="宋体" w:hAnsi="宋体" w:cs="宋体"/>
                <w:kern w:val="0"/>
                <w:sz w:val="22"/>
              </w:rPr>
            </w:pPr>
            <w:r w:rsidRPr="00EE2148">
              <w:rPr>
                <w:rFonts w:ascii="宋体" w:hAnsi="宋体" w:cs="宋体" w:hint="eastAsia"/>
                <w:kern w:val="0"/>
                <w:sz w:val="22"/>
              </w:rPr>
              <w:t>共计（元）：</w:t>
            </w:r>
          </w:p>
        </w:tc>
      </w:tr>
    </w:tbl>
    <w:p w:rsidR="00E53139" w:rsidRPr="00EE2148" w:rsidRDefault="00E53139" w:rsidP="00E53139">
      <w:pPr>
        <w:spacing w:line="460" w:lineRule="exact"/>
        <w:ind w:firstLineChars="200" w:firstLine="480"/>
        <w:rPr>
          <w:rFonts w:ascii="宋体" w:hAnsi="宋体"/>
          <w:sz w:val="24"/>
          <w:szCs w:val="24"/>
        </w:rPr>
      </w:pPr>
    </w:p>
    <w:p w:rsidR="00E53139" w:rsidRPr="00EE2148" w:rsidRDefault="00E53139" w:rsidP="00E53139">
      <w:pPr>
        <w:spacing w:line="460" w:lineRule="exact"/>
        <w:ind w:firstLineChars="200" w:firstLine="480"/>
        <w:rPr>
          <w:rFonts w:ascii="宋体" w:hAnsi="宋体"/>
          <w:sz w:val="24"/>
          <w:szCs w:val="24"/>
        </w:rPr>
      </w:pPr>
      <w:r w:rsidRPr="00EE2148">
        <w:rPr>
          <w:rFonts w:ascii="宋体" w:hAnsi="宋体" w:hint="eastAsia"/>
          <w:sz w:val="24"/>
          <w:szCs w:val="24"/>
        </w:rPr>
        <w:t>注：报价应包含运输费（</w:t>
      </w:r>
      <w:r w:rsidR="00A418B9" w:rsidRPr="00EE2148">
        <w:rPr>
          <w:rFonts w:ascii="宋体" w:hAnsi="宋体" w:hint="eastAsia"/>
          <w:sz w:val="24"/>
          <w:szCs w:val="24"/>
        </w:rPr>
        <w:t>从宜昌到检验地点的来回物流运输费用</w:t>
      </w:r>
      <w:r w:rsidRPr="00EE2148">
        <w:rPr>
          <w:rFonts w:ascii="宋体" w:hAnsi="宋体" w:hint="eastAsia"/>
          <w:sz w:val="24"/>
          <w:szCs w:val="24"/>
        </w:rPr>
        <w:t>）、救生筏（含静水压力释放器）检验费、检修零配件（除筏壳外）更换材料费、人工费等的一切费用。按照CCS救生筏检修标准，出具CCS认可的检验合格证书。如有筏壳损坏需要更换，经甲方同意后进行更换，筏壳更换费用另计。</w:t>
      </w:r>
    </w:p>
    <w:p w:rsidR="00E53139" w:rsidRPr="00EE2148" w:rsidRDefault="00E53139" w:rsidP="00E53139">
      <w:pPr>
        <w:pStyle w:val="030"/>
        <w:jc w:val="center"/>
        <w:outlineLvl w:val="0"/>
        <w:rPr>
          <w:rFonts w:ascii="宋体" w:hAnsi="宋体"/>
          <w:b/>
          <w:sz w:val="28"/>
          <w:szCs w:val="28"/>
        </w:rPr>
      </w:pPr>
    </w:p>
    <w:p w:rsidR="00E53139" w:rsidRPr="00EE2148" w:rsidRDefault="00E53139" w:rsidP="00E53139">
      <w:pPr>
        <w:pStyle w:val="030"/>
        <w:jc w:val="center"/>
        <w:outlineLvl w:val="0"/>
        <w:rPr>
          <w:rFonts w:ascii="宋体" w:hAnsi="宋体"/>
          <w:b/>
          <w:sz w:val="28"/>
          <w:szCs w:val="28"/>
        </w:rPr>
      </w:pPr>
    </w:p>
    <w:p w:rsidR="00E53139" w:rsidRPr="00EE2148" w:rsidRDefault="00E53139" w:rsidP="00E53139">
      <w:pPr>
        <w:pStyle w:val="030"/>
        <w:jc w:val="center"/>
        <w:outlineLvl w:val="0"/>
        <w:rPr>
          <w:rFonts w:ascii="宋体" w:hAnsi="宋体"/>
          <w:b/>
          <w:sz w:val="28"/>
          <w:szCs w:val="28"/>
        </w:rPr>
      </w:pPr>
    </w:p>
    <w:p w:rsidR="00E53139" w:rsidRPr="00EE2148" w:rsidRDefault="00E53139" w:rsidP="00E53139">
      <w:pPr>
        <w:pStyle w:val="030"/>
        <w:jc w:val="center"/>
        <w:outlineLvl w:val="0"/>
        <w:rPr>
          <w:rFonts w:ascii="宋体" w:hAnsi="宋体"/>
          <w:b/>
          <w:sz w:val="28"/>
          <w:szCs w:val="28"/>
        </w:rPr>
      </w:pPr>
    </w:p>
    <w:p w:rsidR="00E53139" w:rsidRPr="00EE2148" w:rsidRDefault="00E53139" w:rsidP="00E53139">
      <w:pPr>
        <w:pStyle w:val="030"/>
        <w:jc w:val="center"/>
        <w:outlineLvl w:val="0"/>
        <w:rPr>
          <w:rFonts w:ascii="宋体" w:hAnsi="宋体"/>
          <w:b/>
          <w:sz w:val="28"/>
          <w:szCs w:val="28"/>
        </w:rPr>
      </w:pPr>
    </w:p>
    <w:p w:rsidR="00E53139" w:rsidRPr="00EE2148" w:rsidRDefault="00E53139" w:rsidP="00E53139">
      <w:pPr>
        <w:pStyle w:val="030"/>
        <w:jc w:val="center"/>
        <w:outlineLvl w:val="0"/>
        <w:rPr>
          <w:rFonts w:ascii="宋体" w:hAnsi="宋体"/>
          <w:b/>
          <w:sz w:val="28"/>
          <w:szCs w:val="28"/>
        </w:rPr>
      </w:pPr>
    </w:p>
    <w:p w:rsidR="00E53139" w:rsidRPr="00EE2148" w:rsidRDefault="00E53139" w:rsidP="00E53139">
      <w:pPr>
        <w:pStyle w:val="030"/>
        <w:jc w:val="center"/>
        <w:outlineLvl w:val="0"/>
        <w:rPr>
          <w:rFonts w:ascii="宋体" w:hAnsi="宋体"/>
          <w:b/>
          <w:sz w:val="28"/>
          <w:szCs w:val="28"/>
        </w:rPr>
      </w:pPr>
    </w:p>
    <w:p w:rsidR="00E53139" w:rsidRPr="00EE2148" w:rsidRDefault="00E53139" w:rsidP="00E53139">
      <w:pPr>
        <w:pStyle w:val="030"/>
        <w:jc w:val="center"/>
        <w:outlineLvl w:val="0"/>
        <w:rPr>
          <w:rFonts w:ascii="宋体" w:hAnsi="宋体"/>
          <w:b/>
          <w:sz w:val="28"/>
          <w:szCs w:val="28"/>
        </w:rPr>
      </w:pPr>
    </w:p>
    <w:tbl>
      <w:tblPr>
        <w:tblW w:w="9796" w:type="dxa"/>
        <w:tblInd w:w="93" w:type="dxa"/>
        <w:tblLook w:val="04A0" w:firstRow="1" w:lastRow="0" w:firstColumn="1" w:lastColumn="0" w:noHBand="0" w:noVBand="1"/>
      </w:tblPr>
      <w:tblGrid>
        <w:gridCol w:w="436"/>
        <w:gridCol w:w="2680"/>
        <w:gridCol w:w="1360"/>
        <w:gridCol w:w="1507"/>
        <w:gridCol w:w="1545"/>
        <w:gridCol w:w="1175"/>
        <w:gridCol w:w="1093"/>
      </w:tblGrid>
      <w:tr w:rsidR="00EE2148" w:rsidRPr="00EE2148" w:rsidTr="00C5690E">
        <w:trPr>
          <w:trHeight w:val="930"/>
        </w:trPr>
        <w:tc>
          <w:tcPr>
            <w:tcW w:w="9796" w:type="dxa"/>
            <w:gridSpan w:val="7"/>
            <w:tcBorders>
              <w:top w:val="nil"/>
              <w:left w:val="nil"/>
              <w:bottom w:val="single" w:sz="4" w:space="0" w:color="auto"/>
              <w:right w:val="nil"/>
            </w:tcBorders>
            <w:shd w:val="clear" w:color="auto" w:fill="auto"/>
            <w:noWrap/>
            <w:vAlign w:val="center"/>
            <w:hideMark/>
          </w:tcPr>
          <w:p w:rsidR="00E53139" w:rsidRPr="00EE2148" w:rsidRDefault="00E53139" w:rsidP="00C5690E">
            <w:pPr>
              <w:widowControl/>
              <w:jc w:val="center"/>
              <w:rPr>
                <w:rFonts w:ascii="宋体" w:hAnsi="宋体" w:cs="宋体"/>
                <w:b/>
                <w:bCs/>
                <w:kern w:val="0"/>
                <w:sz w:val="32"/>
                <w:szCs w:val="32"/>
              </w:rPr>
            </w:pPr>
            <w:r w:rsidRPr="00EE2148">
              <w:rPr>
                <w:rFonts w:ascii="宋体" w:hAnsi="宋体" w:cs="宋体" w:hint="eastAsia"/>
                <w:b/>
                <w:bCs/>
                <w:kern w:val="0"/>
                <w:sz w:val="28"/>
                <w:szCs w:val="32"/>
              </w:rPr>
              <w:t>长江三峡5船舶救生筏2020年度检验报价清单</w:t>
            </w:r>
          </w:p>
        </w:tc>
      </w:tr>
      <w:tr w:rsidR="00EE2148" w:rsidRPr="00EE2148" w:rsidTr="00C5690E">
        <w:trPr>
          <w:trHeight w:val="6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序</w:t>
            </w:r>
          </w:p>
        </w:tc>
        <w:tc>
          <w:tcPr>
            <w:tcW w:w="2680" w:type="dxa"/>
            <w:tcBorders>
              <w:top w:val="nil"/>
              <w:left w:val="nil"/>
              <w:bottom w:val="single" w:sz="4" w:space="0" w:color="auto"/>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名称</w:t>
            </w:r>
          </w:p>
        </w:tc>
        <w:tc>
          <w:tcPr>
            <w:tcW w:w="1360" w:type="dxa"/>
            <w:tcBorders>
              <w:top w:val="nil"/>
              <w:left w:val="nil"/>
              <w:bottom w:val="single" w:sz="4" w:space="0" w:color="auto"/>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规格型号</w:t>
            </w:r>
          </w:p>
        </w:tc>
        <w:tc>
          <w:tcPr>
            <w:tcW w:w="1507" w:type="dxa"/>
            <w:tcBorders>
              <w:top w:val="nil"/>
              <w:left w:val="nil"/>
              <w:bottom w:val="single" w:sz="4" w:space="0" w:color="auto"/>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数量（只）</w:t>
            </w:r>
          </w:p>
        </w:tc>
        <w:tc>
          <w:tcPr>
            <w:tcW w:w="1545" w:type="dxa"/>
            <w:tcBorders>
              <w:top w:val="nil"/>
              <w:left w:val="nil"/>
              <w:bottom w:val="single" w:sz="4" w:space="0" w:color="auto"/>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单价（元/只）</w:t>
            </w:r>
          </w:p>
        </w:tc>
        <w:tc>
          <w:tcPr>
            <w:tcW w:w="1175" w:type="dxa"/>
            <w:tcBorders>
              <w:top w:val="nil"/>
              <w:left w:val="nil"/>
              <w:bottom w:val="single" w:sz="4" w:space="0" w:color="auto"/>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小计</w:t>
            </w:r>
          </w:p>
        </w:tc>
        <w:tc>
          <w:tcPr>
            <w:tcW w:w="1093" w:type="dxa"/>
            <w:tcBorders>
              <w:top w:val="nil"/>
              <w:left w:val="nil"/>
              <w:bottom w:val="single" w:sz="4" w:space="0" w:color="auto"/>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备注</w:t>
            </w:r>
          </w:p>
        </w:tc>
      </w:tr>
      <w:tr w:rsidR="00EE2148" w:rsidRPr="00EE2148" w:rsidTr="00C5690E">
        <w:trPr>
          <w:trHeight w:val="6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1</w:t>
            </w:r>
          </w:p>
        </w:tc>
        <w:tc>
          <w:tcPr>
            <w:tcW w:w="2680" w:type="dxa"/>
            <w:tcBorders>
              <w:top w:val="nil"/>
              <w:left w:val="nil"/>
              <w:bottom w:val="single" w:sz="4" w:space="0" w:color="auto"/>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救生筏（含释放器）</w:t>
            </w:r>
          </w:p>
        </w:tc>
        <w:tc>
          <w:tcPr>
            <w:tcW w:w="1360" w:type="dxa"/>
            <w:tcBorders>
              <w:top w:val="nil"/>
              <w:left w:val="nil"/>
              <w:bottom w:val="single" w:sz="4" w:space="0" w:color="auto"/>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HNF-HSC25</w:t>
            </w:r>
          </w:p>
        </w:tc>
        <w:tc>
          <w:tcPr>
            <w:tcW w:w="1507" w:type="dxa"/>
            <w:tcBorders>
              <w:top w:val="nil"/>
              <w:left w:val="nil"/>
              <w:bottom w:val="single" w:sz="4" w:space="0" w:color="auto"/>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2</w:t>
            </w:r>
          </w:p>
        </w:tc>
        <w:tc>
          <w:tcPr>
            <w:tcW w:w="1545" w:type="dxa"/>
            <w:tcBorders>
              <w:top w:val="nil"/>
              <w:left w:val="nil"/>
              <w:bottom w:val="single" w:sz="4" w:space="0" w:color="auto"/>
              <w:right w:val="single" w:sz="4" w:space="0" w:color="auto"/>
            </w:tcBorders>
            <w:shd w:val="clear" w:color="auto" w:fill="auto"/>
            <w:noWrap/>
            <w:vAlign w:val="center"/>
          </w:tcPr>
          <w:p w:rsidR="00E53139" w:rsidRPr="00EE2148" w:rsidRDefault="00E53139" w:rsidP="00C5690E">
            <w:pPr>
              <w:widowControl/>
              <w:jc w:val="center"/>
              <w:rPr>
                <w:rFonts w:ascii="宋体" w:hAnsi="宋体" w:cs="宋体"/>
                <w:kern w:val="0"/>
                <w:sz w:val="22"/>
              </w:rPr>
            </w:pPr>
          </w:p>
        </w:tc>
        <w:tc>
          <w:tcPr>
            <w:tcW w:w="1175" w:type="dxa"/>
            <w:tcBorders>
              <w:top w:val="nil"/>
              <w:left w:val="nil"/>
              <w:bottom w:val="single" w:sz="4" w:space="0" w:color="auto"/>
              <w:right w:val="single" w:sz="4" w:space="0" w:color="auto"/>
            </w:tcBorders>
            <w:shd w:val="clear" w:color="auto" w:fill="auto"/>
            <w:noWrap/>
            <w:vAlign w:val="center"/>
          </w:tcPr>
          <w:p w:rsidR="00E53139" w:rsidRPr="00EE2148" w:rsidRDefault="00E53139" w:rsidP="00C5690E">
            <w:pPr>
              <w:widowControl/>
              <w:jc w:val="center"/>
              <w:rPr>
                <w:rFonts w:ascii="宋体" w:hAnsi="宋体" w:cs="宋体"/>
                <w:kern w:val="0"/>
                <w:sz w:val="22"/>
              </w:rPr>
            </w:pPr>
          </w:p>
        </w:tc>
        <w:tc>
          <w:tcPr>
            <w:tcW w:w="1093" w:type="dxa"/>
            <w:tcBorders>
              <w:top w:val="nil"/>
              <w:left w:val="nil"/>
              <w:bottom w:val="single" w:sz="4" w:space="0" w:color="auto"/>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 xml:space="preserve">　</w:t>
            </w:r>
          </w:p>
        </w:tc>
      </w:tr>
      <w:tr w:rsidR="00EE2148" w:rsidRPr="00EE2148" w:rsidTr="00C5690E">
        <w:trPr>
          <w:trHeight w:val="6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2</w:t>
            </w:r>
          </w:p>
        </w:tc>
        <w:tc>
          <w:tcPr>
            <w:tcW w:w="2680" w:type="dxa"/>
            <w:tcBorders>
              <w:top w:val="nil"/>
              <w:left w:val="nil"/>
              <w:bottom w:val="single" w:sz="4" w:space="0" w:color="auto"/>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救生筏（含释放器）</w:t>
            </w:r>
          </w:p>
        </w:tc>
        <w:tc>
          <w:tcPr>
            <w:tcW w:w="1360" w:type="dxa"/>
            <w:tcBorders>
              <w:top w:val="nil"/>
              <w:left w:val="nil"/>
              <w:bottom w:val="single" w:sz="4" w:space="0" w:color="auto"/>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HNF-FJ55</w:t>
            </w:r>
          </w:p>
        </w:tc>
        <w:tc>
          <w:tcPr>
            <w:tcW w:w="1507" w:type="dxa"/>
            <w:tcBorders>
              <w:top w:val="nil"/>
              <w:left w:val="nil"/>
              <w:bottom w:val="single" w:sz="4" w:space="0" w:color="auto"/>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10</w:t>
            </w:r>
          </w:p>
        </w:tc>
        <w:tc>
          <w:tcPr>
            <w:tcW w:w="1545" w:type="dxa"/>
            <w:tcBorders>
              <w:top w:val="nil"/>
              <w:left w:val="nil"/>
              <w:bottom w:val="single" w:sz="4" w:space="0" w:color="auto"/>
              <w:right w:val="single" w:sz="4" w:space="0" w:color="auto"/>
            </w:tcBorders>
            <w:shd w:val="clear" w:color="auto" w:fill="auto"/>
            <w:noWrap/>
            <w:vAlign w:val="center"/>
          </w:tcPr>
          <w:p w:rsidR="00E53139" w:rsidRPr="00EE2148" w:rsidRDefault="00E53139" w:rsidP="00C5690E">
            <w:pPr>
              <w:widowControl/>
              <w:jc w:val="center"/>
              <w:rPr>
                <w:rFonts w:ascii="宋体" w:hAnsi="宋体" w:cs="宋体"/>
                <w:kern w:val="0"/>
                <w:sz w:val="22"/>
              </w:rPr>
            </w:pPr>
          </w:p>
        </w:tc>
        <w:tc>
          <w:tcPr>
            <w:tcW w:w="1175" w:type="dxa"/>
            <w:tcBorders>
              <w:top w:val="nil"/>
              <w:left w:val="nil"/>
              <w:bottom w:val="single" w:sz="4" w:space="0" w:color="auto"/>
              <w:right w:val="single" w:sz="4" w:space="0" w:color="auto"/>
            </w:tcBorders>
            <w:shd w:val="clear" w:color="auto" w:fill="auto"/>
            <w:noWrap/>
            <w:vAlign w:val="center"/>
          </w:tcPr>
          <w:p w:rsidR="00E53139" w:rsidRPr="00EE2148" w:rsidRDefault="00E53139" w:rsidP="00C5690E">
            <w:pPr>
              <w:widowControl/>
              <w:jc w:val="center"/>
              <w:rPr>
                <w:rFonts w:ascii="宋体" w:hAnsi="宋体" w:cs="宋体"/>
                <w:kern w:val="0"/>
                <w:sz w:val="22"/>
              </w:rPr>
            </w:pPr>
          </w:p>
        </w:tc>
        <w:tc>
          <w:tcPr>
            <w:tcW w:w="1093" w:type="dxa"/>
            <w:tcBorders>
              <w:top w:val="nil"/>
              <w:left w:val="nil"/>
              <w:bottom w:val="single" w:sz="4" w:space="0" w:color="auto"/>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 xml:space="preserve">　</w:t>
            </w:r>
          </w:p>
        </w:tc>
      </w:tr>
      <w:tr w:rsidR="00EE2148" w:rsidRPr="00EE2148" w:rsidTr="00C5690E">
        <w:trPr>
          <w:trHeight w:val="600"/>
        </w:trPr>
        <w:tc>
          <w:tcPr>
            <w:tcW w:w="436" w:type="dxa"/>
            <w:tcBorders>
              <w:top w:val="nil"/>
              <w:left w:val="single" w:sz="4" w:space="0" w:color="auto"/>
              <w:bottom w:val="nil"/>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3</w:t>
            </w:r>
          </w:p>
        </w:tc>
        <w:tc>
          <w:tcPr>
            <w:tcW w:w="2680" w:type="dxa"/>
            <w:tcBorders>
              <w:top w:val="nil"/>
              <w:left w:val="nil"/>
              <w:bottom w:val="nil"/>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筏壳更换（含上下筏壳）</w:t>
            </w:r>
          </w:p>
        </w:tc>
        <w:tc>
          <w:tcPr>
            <w:tcW w:w="1360" w:type="dxa"/>
            <w:tcBorders>
              <w:top w:val="nil"/>
              <w:left w:val="nil"/>
              <w:bottom w:val="nil"/>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 xml:space="preserve">　</w:t>
            </w:r>
          </w:p>
        </w:tc>
        <w:tc>
          <w:tcPr>
            <w:tcW w:w="1507" w:type="dxa"/>
            <w:tcBorders>
              <w:top w:val="nil"/>
              <w:left w:val="nil"/>
              <w:bottom w:val="nil"/>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6</w:t>
            </w:r>
          </w:p>
        </w:tc>
        <w:tc>
          <w:tcPr>
            <w:tcW w:w="1545" w:type="dxa"/>
            <w:tcBorders>
              <w:top w:val="nil"/>
              <w:left w:val="nil"/>
              <w:bottom w:val="nil"/>
              <w:right w:val="single" w:sz="4" w:space="0" w:color="auto"/>
            </w:tcBorders>
            <w:shd w:val="clear" w:color="auto" w:fill="auto"/>
            <w:noWrap/>
            <w:vAlign w:val="center"/>
          </w:tcPr>
          <w:p w:rsidR="00E53139" w:rsidRPr="00EE2148" w:rsidRDefault="00E53139" w:rsidP="00C5690E">
            <w:pPr>
              <w:widowControl/>
              <w:jc w:val="center"/>
              <w:rPr>
                <w:rFonts w:ascii="宋体" w:hAnsi="宋体" w:cs="宋体"/>
                <w:kern w:val="0"/>
                <w:sz w:val="22"/>
              </w:rPr>
            </w:pPr>
          </w:p>
        </w:tc>
        <w:tc>
          <w:tcPr>
            <w:tcW w:w="1175" w:type="dxa"/>
            <w:tcBorders>
              <w:top w:val="nil"/>
              <w:left w:val="nil"/>
              <w:bottom w:val="nil"/>
              <w:right w:val="single" w:sz="4" w:space="0" w:color="auto"/>
            </w:tcBorders>
            <w:shd w:val="clear" w:color="auto" w:fill="auto"/>
            <w:noWrap/>
            <w:vAlign w:val="center"/>
          </w:tcPr>
          <w:p w:rsidR="00E53139" w:rsidRPr="00EE2148" w:rsidRDefault="00E53139" w:rsidP="00C5690E">
            <w:pPr>
              <w:widowControl/>
              <w:jc w:val="center"/>
              <w:rPr>
                <w:rFonts w:ascii="宋体" w:hAnsi="宋体" w:cs="宋体"/>
                <w:kern w:val="0"/>
                <w:sz w:val="22"/>
              </w:rPr>
            </w:pPr>
          </w:p>
        </w:tc>
        <w:tc>
          <w:tcPr>
            <w:tcW w:w="1093" w:type="dxa"/>
            <w:tcBorders>
              <w:top w:val="nil"/>
              <w:left w:val="nil"/>
              <w:bottom w:val="nil"/>
              <w:right w:val="single" w:sz="4" w:space="0" w:color="auto"/>
            </w:tcBorders>
            <w:shd w:val="clear" w:color="auto" w:fill="auto"/>
            <w:noWrap/>
            <w:vAlign w:val="center"/>
            <w:hideMark/>
          </w:tcPr>
          <w:p w:rsidR="00E53139" w:rsidRPr="00EE2148" w:rsidRDefault="00E53139" w:rsidP="00C5690E">
            <w:pPr>
              <w:widowControl/>
              <w:jc w:val="center"/>
              <w:rPr>
                <w:rFonts w:ascii="宋体" w:hAnsi="宋体" w:cs="宋体"/>
                <w:kern w:val="0"/>
                <w:sz w:val="22"/>
              </w:rPr>
            </w:pPr>
            <w:r w:rsidRPr="00EE2148">
              <w:rPr>
                <w:rFonts w:ascii="宋体" w:hAnsi="宋体" w:cs="宋体" w:hint="eastAsia"/>
                <w:kern w:val="0"/>
                <w:sz w:val="22"/>
              </w:rPr>
              <w:t>预估更换数量</w:t>
            </w:r>
          </w:p>
        </w:tc>
      </w:tr>
      <w:tr w:rsidR="00EE2148" w:rsidRPr="00EE2148" w:rsidTr="00C5690E">
        <w:trPr>
          <w:trHeight w:val="501"/>
        </w:trPr>
        <w:tc>
          <w:tcPr>
            <w:tcW w:w="9796"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E53139" w:rsidRPr="00EE2148" w:rsidRDefault="00E53139" w:rsidP="00C5690E">
            <w:pPr>
              <w:widowControl/>
              <w:ind w:firstLineChars="300" w:firstLine="660"/>
              <w:jc w:val="left"/>
              <w:rPr>
                <w:rFonts w:ascii="宋体" w:hAnsi="宋体" w:cs="宋体"/>
                <w:kern w:val="0"/>
                <w:sz w:val="22"/>
              </w:rPr>
            </w:pPr>
            <w:r w:rsidRPr="00EE2148">
              <w:rPr>
                <w:rFonts w:ascii="宋体" w:hAnsi="宋体" w:cs="宋体" w:hint="eastAsia"/>
                <w:kern w:val="0"/>
                <w:sz w:val="22"/>
              </w:rPr>
              <w:t>共计（元）：</w:t>
            </w:r>
          </w:p>
        </w:tc>
      </w:tr>
    </w:tbl>
    <w:p w:rsidR="00E53139" w:rsidRPr="00EE2148" w:rsidRDefault="00E53139" w:rsidP="00E53139">
      <w:pPr>
        <w:spacing w:line="460" w:lineRule="exact"/>
        <w:ind w:firstLineChars="200" w:firstLine="480"/>
        <w:rPr>
          <w:rFonts w:ascii="宋体" w:hAnsi="宋体"/>
          <w:sz w:val="24"/>
          <w:szCs w:val="24"/>
        </w:rPr>
      </w:pPr>
    </w:p>
    <w:p w:rsidR="00E53139" w:rsidRPr="00EE2148" w:rsidRDefault="00E53139" w:rsidP="00E53139">
      <w:pPr>
        <w:spacing w:line="460" w:lineRule="exact"/>
        <w:ind w:firstLineChars="200" w:firstLine="480"/>
        <w:rPr>
          <w:rFonts w:ascii="宋体" w:hAnsi="宋体"/>
          <w:sz w:val="24"/>
          <w:szCs w:val="24"/>
        </w:rPr>
      </w:pPr>
    </w:p>
    <w:p w:rsidR="00E53139" w:rsidRPr="00EE2148" w:rsidRDefault="00E53139" w:rsidP="00E53139">
      <w:pPr>
        <w:spacing w:line="460" w:lineRule="exact"/>
        <w:ind w:firstLineChars="200" w:firstLine="480"/>
        <w:rPr>
          <w:rFonts w:ascii="宋体" w:hAnsi="宋体"/>
          <w:sz w:val="24"/>
          <w:szCs w:val="24"/>
        </w:rPr>
      </w:pPr>
      <w:r w:rsidRPr="00EE2148">
        <w:rPr>
          <w:rFonts w:ascii="宋体" w:hAnsi="宋体" w:hint="eastAsia"/>
          <w:sz w:val="24"/>
          <w:szCs w:val="24"/>
        </w:rPr>
        <w:t>注：报价应包含运输费（</w:t>
      </w:r>
      <w:r w:rsidR="00A418B9" w:rsidRPr="00EE2148">
        <w:rPr>
          <w:rFonts w:ascii="宋体" w:hAnsi="宋体" w:hint="eastAsia"/>
          <w:sz w:val="24"/>
          <w:szCs w:val="24"/>
        </w:rPr>
        <w:t>从宜昌到检验地点的来回物流运输费用</w:t>
      </w:r>
      <w:r w:rsidRPr="00EE2148">
        <w:rPr>
          <w:rFonts w:ascii="宋体" w:hAnsi="宋体" w:hint="eastAsia"/>
          <w:sz w:val="24"/>
          <w:szCs w:val="24"/>
        </w:rPr>
        <w:t>）、救生筏（含静水压力释放器）检验费、检修零配件（除筏壳外）更换材料费、人工费等的一切费用。按照CCS救生筏检修标准，出具CCS认可的检验合格证书。如有筏壳损坏需要更换，经甲方同意后进行更换，筏壳更换费用另计。</w:t>
      </w:r>
    </w:p>
    <w:p w:rsidR="00E53139" w:rsidRPr="00EE2148" w:rsidRDefault="00E53139" w:rsidP="00E53139">
      <w:pPr>
        <w:pStyle w:val="030"/>
        <w:jc w:val="center"/>
        <w:outlineLvl w:val="0"/>
        <w:rPr>
          <w:rFonts w:ascii="宋体" w:hAnsi="宋体"/>
          <w:b/>
          <w:sz w:val="28"/>
          <w:szCs w:val="28"/>
        </w:rPr>
      </w:pPr>
    </w:p>
    <w:p w:rsidR="00E53139" w:rsidRPr="00EE2148" w:rsidRDefault="00E53139" w:rsidP="00E53139">
      <w:pPr>
        <w:pStyle w:val="030"/>
        <w:jc w:val="center"/>
        <w:outlineLvl w:val="0"/>
        <w:rPr>
          <w:rFonts w:ascii="宋体" w:hAnsi="宋体"/>
          <w:b/>
          <w:sz w:val="28"/>
          <w:szCs w:val="28"/>
        </w:rPr>
      </w:pPr>
    </w:p>
    <w:p w:rsidR="00E53139" w:rsidRPr="00EE2148" w:rsidRDefault="00E53139" w:rsidP="00E53139">
      <w:pPr>
        <w:pStyle w:val="030"/>
        <w:jc w:val="center"/>
        <w:outlineLvl w:val="0"/>
        <w:rPr>
          <w:rFonts w:ascii="宋体" w:hAnsi="宋体"/>
          <w:b/>
          <w:sz w:val="28"/>
          <w:szCs w:val="28"/>
        </w:rPr>
      </w:pPr>
    </w:p>
    <w:p w:rsidR="00A323F4" w:rsidRPr="00EE2148" w:rsidRDefault="00A323F4">
      <w:pPr>
        <w:pStyle w:val="030"/>
        <w:jc w:val="center"/>
        <w:outlineLvl w:val="0"/>
        <w:rPr>
          <w:rFonts w:ascii="宋体" w:hAnsi="宋体"/>
          <w:b/>
          <w:sz w:val="28"/>
          <w:szCs w:val="28"/>
        </w:rPr>
      </w:pPr>
    </w:p>
    <w:p w:rsidR="00A323F4" w:rsidRPr="00EE2148" w:rsidRDefault="00A323F4">
      <w:pPr>
        <w:pStyle w:val="030"/>
        <w:jc w:val="center"/>
        <w:outlineLvl w:val="0"/>
        <w:rPr>
          <w:rFonts w:ascii="宋体" w:hAnsi="宋体"/>
          <w:b/>
          <w:sz w:val="28"/>
          <w:szCs w:val="28"/>
        </w:rPr>
      </w:pPr>
    </w:p>
    <w:p w:rsidR="00A323F4" w:rsidRPr="00EE2148" w:rsidRDefault="00A323F4">
      <w:pPr>
        <w:pStyle w:val="030"/>
        <w:jc w:val="center"/>
        <w:outlineLvl w:val="0"/>
        <w:rPr>
          <w:rFonts w:ascii="宋体" w:hAnsi="宋体"/>
          <w:b/>
          <w:sz w:val="28"/>
          <w:szCs w:val="28"/>
        </w:rPr>
      </w:pPr>
    </w:p>
    <w:p w:rsidR="00A323F4" w:rsidRPr="00EE2148" w:rsidRDefault="00A323F4">
      <w:pPr>
        <w:pStyle w:val="030"/>
        <w:jc w:val="center"/>
        <w:outlineLvl w:val="0"/>
        <w:rPr>
          <w:rFonts w:ascii="宋体" w:hAnsi="宋体"/>
          <w:b/>
          <w:sz w:val="28"/>
          <w:szCs w:val="28"/>
        </w:rPr>
      </w:pPr>
    </w:p>
    <w:p w:rsidR="00A323F4" w:rsidRPr="00EE2148" w:rsidRDefault="00A323F4">
      <w:pPr>
        <w:pStyle w:val="030"/>
        <w:jc w:val="center"/>
        <w:outlineLvl w:val="0"/>
        <w:rPr>
          <w:rFonts w:ascii="宋体" w:hAnsi="宋体"/>
          <w:b/>
          <w:sz w:val="28"/>
          <w:szCs w:val="28"/>
        </w:rPr>
      </w:pPr>
    </w:p>
    <w:p w:rsidR="00A323F4" w:rsidRPr="00EE2148" w:rsidRDefault="00A323F4">
      <w:pPr>
        <w:pStyle w:val="030"/>
        <w:jc w:val="center"/>
        <w:outlineLvl w:val="0"/>
        <w:rPr>
          <w:rFonts w:ascii="宋体" w:hAnsi="宋体"/>
          <w:b/>
          <w:sz w:val="28"/>
          <w:szCs w:val="28"/>
        </w:rPr>
      </w:pPr>
    </w:p>
    <w:p w:rsidR="00A323F4" w:rsidRPr="00EE2148" w:rsidRDefault="00A323F4">
      <w:pPr>
        <w:pStyle w:val="030"/>
        <w:jc w:val="center"/>
        <w:outlineLvl w:val="0"/>
        <w:rPr>
          <w:rFonts w:ascii="宋体" w:hAnsi="宋体"/>
          <w:b/>
          <w:sz w:val="28"/>
          <w:szCs w:val="28"/>
        </w:rPr>
      </w:pPr>
    </w:p>
    <w:p w:rsidR="00A323F4" w:rsidRPr="00EE2148" w:rsidRDefault="00A323F4">
      <w:pPr>
        <w:pStyle w:val="030"/>
        <w:jc w:val="center"/>
        <w:outlineLvl w:val="0"/>
        <w:rPr>
          <w:rFonts w:ascii="宋体" w:hAnsi="宋体"/>
          <w:b/>
          <w:sz w:val="28"/>
          <w:szCs w:val="28"/>
        </w:rPr>
      </w:pPr>
    </w:p>
    <w:p w:rsidR="00A323F4" w:rsidRPr="00EE2148" w:rsidRDefault="00A323F4">
      <w:pPr>
        <w:pStyle w:val="030"/>
        <w:jc w:val="center"/>
        <w:outlineLvl w:val="0"/>
        <w:rPr>
          <w:rFonts w:ascii="宋体" w:hAnsi="宋体"/>
          <w:b/>
          <w:sz w:val="28"/>
          <w:szCs w:val="28"/>
        </w:rPr>
      </w:pPr>
    </w:p>
    <w:p w:rsidR="00A323F4" w:rsidRPr="00EE2148" w:rsidRDefault="00A323F4">
      <w:pPr>
        <w:pStyle w:val="030"/>
        <w:jc w:val="center"/>
        <w:outlineLvl w:val="0"/>
        <w:rPr>
          <w:rFonts w:ascii="宋体" w:hAnsi="宋体"/>
          <w:b/>
          <w:sz w:val="28"/>
          <w:szCs w:val="28"/>
        </w:rPr>
      </w:pPr>
    </w:p>
    <w:p w:rsidR="00A323F4" w:rsidRPr="00EE2148" w:rsidRDefault="00A323F4">
      <w:pPr>
        <w:pStyle w:val="030"/>
        <w:jc w:val="center"/>
        <w:outlineLvl w:val="0"/>
        <w:rPr>
          <w:rFonts w:ascii="宋体" w:hAnsi="宋体"/>
          <w:b/>
          <w:sz w:val="28"/>
          <w:szCs w:val="28"/>
        </w:rPr>
      </w:pPr>
    </w:p>
    <w:p w:rsidR="00A323F4" w:rsidRPr="00EE2148" w:rsidRDefault="00A323F4">
      <w:pPr>
        <w:pStyle w:val="030"/>
        <w:jc w:val="center"/>
        <w:outlineLvl w:val="0"/>
        <w:rPr>
          <w:rFonts w:ascii="宋体" w:hAnsi="宋体"/>
          <w:b/>
          <w:sz w:val="28"/>
          <w:szCs w:val="28"/>
        </w:rPr>
      </w:pPr>
    </w:p>
    <w:p w:rsidR="00A323F4" w:rsidRPr="00EE2148" w:rsidRDefault="00A323F4">
      <w:pPr>
        <w:pStyle w:val="030"/>
        <w:jc w:val="center"/>
        <w:outlineLvl w:val="0"/>
        <w:rPr>
          <w:rFonts w:ascii="宋体" w:hAnsi="宋体"/>
          <w:b/>
          <w:sz w:val="28"/>
          <w:szCs w:val="28"/>
        </w:rPr>
      </w:pPr>
    </w:p>
    <w:p w:rsidR="00A323F4" w:rsidRPr="00EE2148" w:rsidRDefault="00A323F4">
      <w:pPr>
        <w:pStyle w:val="030"/>
        <w:jc w:val="center"/>
        <w:outlineLvl w:val="0"/>
        <w:rPr>
          <w:rFonts w:ascii="宋体" w:hAnsi="宋体"/>
          <w:b/>
          <w:sz w:val="28"/>
          <w:szCs w:val="28"/>
        </w:rPr>
      </w:pPr>
    </w:p>
    <w:p w:rsidR="00A323F4" w:rsidRPr="00EE2148" w:rsidRDefault="00A323F4">
      <w:pPr>
        <w:pStyle w:val="030"/>
        <w:jc w:val="center"/>
        <w:outlineLvl w:val="0"/>
        <w:rPr>
          <w:rFonts w:ascii="宋体" w:hAnsi="宋体"/>
          <w:b/>
          <w:sz w:val="28"/>
          <w:szCs w:val="28"/>
        </w:rPr>
      </w:pPr>
    </w:p>
    <w:p w:rsidR="00A323F4" w:rsidRPr="00EE2148" w:rsidRDefault="00A323F4" w:rsidP="00E53139">
      <w:pPr>
        <w:pStyle w:val="030"/>
        <w:outlineLvl w:val="0"/>
        <w:rPr>
          <w:rFonts w:ascii="宋体" w:hAnsi="宋体"/>
          <w:b/>
          <w:sz w:val="28"/>
          <w:szCs w:val="28"/>
        </w:rPr>
      </w:pPr>
    </w:p>
    <w:p w:rsidR="00A323F4" w:rsidRPr="00EE2148" w:rsidRDefault="00A323F4">
      <w:pPr>
        <w:pStyle w:val="030"/>
        <w:outlineLvl w:val="0"/>
        <w:rPr>
          <w:rFonts w:ascii="宋体" w:hAnsi="宋体"/>
          <w:b/>
          <w:sz w:val="28"/>
          <w:szCs w:val="28"/>
        </w:rPr>
      </w:pPr>
    </w:p>
    <w:p w:rsidR="00A323F4" w:rsidRPr="00EE2148" w:rsidRDefault="002C699A">
      <w:pPr>
        <w:pStyle w:val="030"/>
        <w:jc w:val="center"/>
        <w:outlineLvl w:val="0"/>
        <w:rPr>
          <w:rFonts w:ascii="宋体" w:hAnsi="宋体"/>
          <w:b/>
          <w:sz w:val="28"/>
          <w:szCs w:val="32"/>
        </w:rPr>
      </w:pPr>
      <w:r w:rsidRPr="00EE2148">
        <w:rPr>
          <w:rFonts w:ascii="宋体" w:hAnsi="宋体" w:hint="eastAsia"/>
          <w:b/>
          <w:sz w:val="28"/>
          <w:szCs w:val="32"/>
        </w:rPr>
        <w:t>一、商务文件</w:t>
      </w:r>
      <w:bookmarkEnd w:id="301"/>
      <w:bookmarkEnd w:id="306"/>
    </w:p>
    <w:p w:rsidR="00A323F4" w:rsidRPr="00EE2148" w:rsidRDefault="002C699A">
      <w:pPr>
        <w:pStyle w:val="030"/>
        <w:spacing w:line="500" w:lineRule="exact"/>
        <w:jc w:val="center"/>
        <w:outlineLvl w:val="1"/>
        <w:rPr>
          <w:rFonts w:ascii="宋体" w:hAnsi="宋体"/>
          <w:b/>
          <w:kern w:val="0"/>
          <w:sz w:val="24"/>
          <w:szCs w:val="28"/>
        </w:rPr>
      </w:pPr>
      <w:bookmarkStart w:id="307" w:name="_Toc16889"/>
      <w:r w:rsidRPr="00EE2148">
        <w:rPr>
          <w:rFonts w:ascii="宋体" w:hAnsi="宋体" w:hint="eastAsia"/>
          <w:b/>
          <w:kern w:val="0"/>
          <w:sz w:val="24"/>
          <w:szCs w:val="28"/>
        </w:rPr>
        <w:t>1、 投 标 函</w:t>
      </w:r>
      <w:bookmarkEnd w:id="307"/>
    </w:p>
    <w:p w:rsidR="00A323F4" w:rsidRPr="00EE2148" w:rsidRDefault="002C699A">
      <w:pPr>
        <w:pStyle w:val="030"/>
        <w:spacing w:line="400" w:lineRule="exact"/>
        <w:jc w:val="left"/>
        <w:rPr>
          <w:rFonts w:ascii="宋体" w:hAnsi="宋体"/>
          <w:b/>
          <w:kern w:val="0"/>
          <w:sz w:val="24"/>
          <w:szCs w:val="28"/>
        </w:rPr>
      </w:pPr>
      <w:r w:rsidRPr="00EE2148">
        <w:rPr>
          <w:rFonts w:ascii="宋体" w:hAnsi="宋体" w:hint="eastAsia"/>
          <w:b/>
          <w:kern w:val="0"/>
          <w:sz w:val="24"/>
          <w:szCs w:val="28"/>
          <w:u w:val="single"/>
        </w:rPr>
        <w:t xml:space="preserve">                  </w:t>
      </w:r>
      <w:r w:rsidRPr="00EE2148">
        <w:rPr>
          <w:rFonts w:ascii="宋体" w:hAnsi="宋体" w:hint="eastAsia"/>
          <w:b/>
          <w:kern w:val="0"/>
          <w:sz w:val="24"/>
          <w:szCs w:val="28"/>
        </w:rPr>
        <w:t>：</w:t>
      </w:r>
    </w:p>
    <w:p w:rsidR="00A323F4" w:rsidRPr="00EE2148" w:rsidRDefault="002C699A">
      <w:pPr>
        <w:pStyle w:val="030"/>
        <w:spacing w:line="400" w:lineRule="exact"/>
        <w:ind w:firstLineChars="200" w:firstLine="480"/>
        <w:rPr>
          <w:rFonts w:ascii="宋体" w:hAnsi="宋体"/>
          <w:snapToGrid w:val="0"/>
          <w:sz w:val="24"/>
          <w:szCs w:val="28"/>
        </w:rPr>
      </w:pPr>
      <w:r w:rsidRPr="00EE2148">
        <w:rPr>
          <w:rFonts w:ascii="宋体" w:hAnsi="宋体" w:hint="eastAsia"/>
          <w:snapToGrid w:val="0"/>
          <w:sz w:val="24"/>
          <w:szCs w:val="28"/>
        </w:rPr>
        <w:t xml:space="preserve">依据贵方 (项目名称/项目编号) 项目服务招标的投标邀请，我方代表 </w:t>
      </w:r>
      <w:r w:rsidRPr="00EE2148">
        <w:rPr>
          <w:rFonts w:ascii="宋体" w:hAnsi="宋体" w:hint="eastAsia"/>
          <w:snapToGrid w:val="0"/>
          <w:sz w:val="24"/>
          <w:szCs w:val="28"/>
          <w:u w:val="single"/>
        </w:rPr>
        <w:t xml:space="preserve">      </w:t>
      </w:r>
      <w:r w:rsidRPr="00EE2148">
        <w:rPr>
          <w:rFonts w:ascii="宋体" w:hAnsi="宋体" w:hint="eastAsia"/>
          <w:snapToGrid w:val="0"/>
          <w:sz w:val="24"/>
          <w:szCs w:val="28"/>
        </w:rPr>
        <w:t>（姓名、职务）经正式授权</w:t>
      </w:r>
      <w:r w:rsidRPr="00EE2148">
        <w:rPr>
          <w:rFonts w:ascii="宋体" w:hAnsi="宋体" w:hint="eastAsia"/>
          <w:snapToGrid w:val="0"/>
          <w:sz w:val="24"/>
          <w:szCs w:val="28"/>
          <w:u w:val="single"/>
        </w:rPr>
        <w:t xml:space="preserve">     </w:t>
      </w:r>
      <w:r w:rsidRPr="00EE2148">
        <w:rPr>
          <w:rFonts w:ascii="宋体" w:hAnsi="宋体" w:hint="eastAsia"/>
          <w:snapToGrid w:val="0"/>
          <w:sz w:val="24"/>
          <w:szCs w:val="28"/>
        </w:rPr>
        <w:t>并代表投标人（投标人名称、地址）提交下述纸质投标文件</w:t>
      </w:r>
      <w:r w:rsidRPr="00EE2148">
        <w:rPr>
          <w:rFonts w:ascii="宋体" w:hAnsi="宋体" w:hint="eastAsia"/>
          <w:sz w:val="24"/>
          <w:szCs w:val="28"/>
        </w:rPr>
        <w:t>，</w:t>
      </w:r>
      <w:r w:rsidRPr="00EE2148">
        <w:rPr>
          <w:rFonts w:ascii="宋体" w:hAnsi="宋体"/>
          <w:sz w:val="24"/>
          <w:szCs w:val="28"/>
        </w:rPr>
        <w:t>另附电子文本</w:t>
      </w:r>
      <w:r w:rsidR="005A5E00" w:rsidRPr="00EE2148">
        <w:rPr>
          <w:rFonts w:ascii="宋体" w:hAnsi="宋体" w:hint="eastAsia"/>
          <w:sz w:val="24"/>
          <w:szCs w:val="28"/>
        </w:rPr>
        <w:t>一</w:t>
      </w:r>
      <w:r w:rsidRPr="00EE2148">
        <w:rPr>
          <w:rFonts w:ascii="宋体" w:hAnsi="宋体"/>
          <w:sz w:val="24"/>
          <w:szCs w:val="28"/>
        </w:rPr>
        <w:t>份</w:t>
      </w:r>
      <w:r w:rsidRPr="00EE2148">
        <w:rPr>
          <w:rFonts w:ascii="宋体" w:hAnsi="宋体" w:hint="eastAsia"/>
          <w:sz w:val="24"/>
          <w:szCs w:val="28"/>
        </w:rPr>
        <w:t>（U盘）</w:t>
      </w:r>
      <w:r w:rsidRPr="00EE2148">
        <w:rPr>
          <w:rFonts w:ascii="宋体" w:hAnsi="宋体" w:hint="eastAsia"/>
          <w:snapToGrid w:val="0"/>
          <w:sz w:val="24"/>
          <w:szCs w:val="28"/>
        </w:rPr>
        <w:t>。</w:t>
      </w:r>
    </w:p>
    <w:p w:rsidR="00A323F4" w:rsidRPr="00EE2148" w:rsidRDefault="002C699A">
      <w:pPr>
        <w:pStyle w:val="030"/>
        <w:numPr>
          <w:ilvl w:val="0"/>
          <w:numId w:val="14"/>
        </w:numPr>
        <w:spacing w:line="400" w:lineRule="exact"/>
        <w:ind w:firstLineChars="200" w:firstLine="480"/>
        <w:rPr>
          <w:rFonts w:ascii="宋体" w:hAnsi="宋体"/>
          <w:snapToGrid w:val="0"/>
          <w:sz w:val="24"/>
          <w:szCs w:val="28"/>
        </w:rPr>
      </w:pPr>
      <w:r w:rsidRPr="00EE2148">
        <w:rPr>
          <w:rFonts w:ascii="宋体" w:hAnsi="宋体" w:hint="eastAsia"/>
          <w:snapToGrid w:val="0"/>
          <w:sz w:val="24"/>
          <w:szCs w:val="28"/>
        </w:rPr>
        <w:t>投标函；</w:t>
      </w:r>
    </w:p>
    <w:p w:rsidR="00A323F4" w:rsidRPr="00EE2148" w:rsidRDefault="002C699A">
      <w:pPr>
        <w:pStyle w:val="030"/>
        <w:spacing w:line="400" w:lineRule="exact"/>
        <w:ind w:firstLineChars="200" w:firstLine="480"/>
        <w:rPr>
          <w:rFonts w:ascii="宋体" w:hAnsi="宋体"/>
          <w:snapToGrid w:val="0"/>
          <w:sz w:val="24"/>
          <w:szCs w:val="28"/>
        </w:rPr>
      </w:pPr>
      <w:r w:rsidRPr="00EE2148">
        <w:rPr>
          <w:rFonts w:ascii="宋体" w:hAnsi="宋体" w:hint="eastAsia"/>
          <w:snapToGrid w:val="0"/>
          <w:sz w:val="24"/>
          <w:szCs w:val="28"/>
        </w:rPr>
        <w:t>2. 开标一览表；</w:t>
      </w:r>
    </w:p>
    <w:p w:rsidR="00A323F4" w:rsidRPr="00EE2148" w:rsidRDefault="002C699A">
      <w:pPr>
        <w:pStyle w:val="030"/>
        <w:spacing w:line="400" w:lineRule="exact"/>
        <w:ind w:firstLineChars="200" w:firstLine="480"/>
        <w:rPr>
          <w:rFonts w:ascii="宋体" w:hAnsi="宋体"/>
          <w:snapToGrid w:val="0"/>
          <w:sz w:val="24"/>
          <w:szCs w:val="28"/>
        </w:rPr>
      </w:pPr>
      <w:r w:rsidRPr="00EE2148">
        <w:rPr>
          <w:rFonts w:ascii="宋体" w:hAnsi="宋体" w:hint="eastAsia"/>
          <w:snapToGrid w:val="0"/>
          <w:sz w:val="24"/>
          <w:szCs w:val="28"/>
        </w:rPr>
        <w:t>3. 按招标文件投标人须知和技术规格要求提供的有关文件；</w:t>
      </w:r>
    </w:p>
    <w:p w:rsidR="00A323F4" w:rsidRPr="00EE2148" w:rsidRDefault="002C699A">
      <w:pPr>
        <w:pStyle w:val="030"/>
        <w:spacing w:line="400" w:lineRule="exact"/>
        <w:ind w:firstLineChars="200" w:firstLine="480"/>
        <w:rPr>
          <w:rFonts w:ascii="宋体" w:hAnsi="宋体"/>
          <w:snapToGrid w:val="0"/>
          <w:sz w:val="24"/>
          <w:szCs w:val="28"/>
        </w:rPr>
      </w:pPr>
      <w:r w:rsidRPr="00EE2148">
        <w:rPr>
          <w:rFonts w:ascii="宋体" w:hAnsi="宋体" w:hint="eastAsia"/>
          <w:snapToGrid w:val="0"/>
          <w:sz w:val="24"/>
          <w:szCs w:val="28"/>
        </w:rPr>
        <w:t>4. 资格证明文件；</w:t>
      </w:r>
    </w:p>
    <w:p w:rsidR="00A323F4" w:rsidRPr="00EE2148" w:rsidRDefault="002C699A">
      <w:pPr>
        <w:pStyle w:val="030"/>
        <w:spacing w:line="400" w:lineRule="exact"/>
        <w:ind w:firstLineChars="200" w:firstLine="480"/>
        <w:rPr>
          <w:rFonts w:ascii="宋体" w:hAnsi="宋体"/>
          <w:snapToGrid w:val="0"/>
          <w:sz w:val="24"/>
          <w:szCs w:val="28"/>
        </w:rPr>
      </w:pPr>
      <w:r w:rsidRPr="00EE2148">
        <w:rPr>
          <w:rFonts w:ascii="宋体" w:hAnsi="宋体" w:hint="eastAsia"/>
          <w:snapToGrid w:val="0"/>
          <w:sz w:val="24"/>
          <w:szCs w:val="28"/>
        </w:rPr>
        <w:t>在此，我方宣布同意如下：</w:t>
      </w:r>
    </w:p>
    <w:p w:rsidR="00A323F4" w:rsidRPr="00EE2148" w:rsidRDefault="002C699A">
      <w:pPr>
        <w:pStyle w:val="030"/>
        <w:spacing w:line="400" w:lineRule="exact"/>
        <w:ind w:firstLineChars="200" w:firstLine="480"/>
        <w:rPr>
          <w:rFonts w:ascii="宋体" w:hAnsi="宋体"/>
          <w:snapToGrid w:val="0"/>
          <w:sz w:val="24"/>
          <w:szCs w:val="28"/>
        </w:rPr>
      </w:pPr>
      <w:r w:rsidRPr="00EE2148">
        <w:rPr>
          <w:rFonts w:ascii="宋体" w:hAnsi="宋体" w:hint="eastAsia"/>
          <w:snapToGrid w:val="0"/>
          <w:sz w:val="24"/>
          <w:szCs w:val="28"/>
        </w:rPr>
        <w:t>1. 所附《开标一览表》中规定的应提交和交付的投标总价为（注明币种，并用文字和数字表示的投标总价）。</w:t>
      </w:r>
    </w:p>
    <w:p w:rsidR="00A323F4" w:rsidRPr="00EE2148" w:rsidRDefault="002C699A">
      <w:pPr>
        <w:pStyle w:val="030"/>
        <w:spacing w:line="400" w:lineRule="exact"/>
        <w:ind w:firstLineChars="200" w:firstLine="480"/>
        <w:rPr>
          <w:rFonts w:ascii="宋体" w:hAnsi="宋体"/>
          <w:snapToGrid w:val="0"/>
          <w:sz w:val="24"/>
          <w:szCs w:val="28"/>
        </w:rPr>
      </w:pPr>
      <w:r w:rsidRPr="00EE2148">
        <w:rPr>
          <w:rFonts w:ascii="宋体" w:hAnsi="宋体" w:hint="eastAsia"/>
          <w:snapToGrid w:val="0"/>
          <w:sz w:val="24"/>
          <w:szCs w:val="28"/>
        </w:rPr>
        <w:t>2. 将按招标文件的约定履行合同责任和义务。</w:t>
      </w:r>
    </w:p>
    <w:p w:rsidR="00A323F4" w:rsidRPr="00EE2148" w:rsidRDefault="002C699A">
      <w:pPr>
        <w:pStyle w:val="030"/>
        <w:spacing w:line="400" w:lineRule="exact"/>
        <w:ind w:firstLineChars="200" w:firstLine="480"/>
        <w:rPr>
          <w:rFonts w:ascii="宋体" w:hAnsi="宋体"/>
          <w:snapToGrid w:val="0"/>
          <w:sz w:val="24"/>
          <w:szCs w:val="28"/>
        </w:rPr>
      </w:pPr>
      <w:r w:rsidRPr="00EE2148">
        <w:rPr>
          <w:rFonts w:ascii="宋体" w:hAnsi="宋体" w:hint="eastAsia"/>
          <w:snapToGrid w:val="0"/>
          <w:sz w:val="24"/>
          <w:szCs w:val="28"/>
        </w:rPr>
        <w:t>3. 已详细审查全部招标文件，包括（修正或补充文件）（如果有的话），对此无异议。</w:t>
      </w:r>
    </w:p>
    <w:p w:rsidR="00A323F4" w:rsidRPr="00EE2148" w:rsidRDefault="002C699A">
      <w:pPr>
        <w:pStyle w:val="030"/>
        <w:spacing w:line="400" w:lineRule="exact"/>
        <w:ind w:firstLineChars="200" w:firstLine="480"/>
        <w:rPr>
          <w:rFonts w:ascii="宋体" w:hAnsi="宋体"/>
          <w:snapToGrid w:val="0"/>
          <w:sz w:val="24"/>
          <w:szCs w:val="28"/>
        </w:rPr>
      </w:pPr>
      <w:r w:rsidRPr="00EE2148">
        <w:rPr>
          <w:rFonts w:ascii="宋体" w:hAnsi="宋体" w:hint="eastAsia"/>
          <w:snapToGrid w:val="0"/>
          <w:sz w:val="24"/>
          <w:szCs w:val="28"/>
        </w:rPr>
        <w:t>4. 本投标有效期为自开标日起共</w:t>
      </w:r>
      <w:r w:rsidRPr="00EE2148">
        <w:rPr>
          <w:rFonts w:ascii="宋体" w:hAnsi="宋体" w:hint="eastAsia"/>
          <w:snapToGrid w:val="0"/>
          <w:sz w:val="24"/>
          <w:szCs w:val="28"/>
          <w:u w:val="single"/>
        </w:rPr>
        <w:t xml:space="preserve">     </w:t>
      </w:r>
      <w:r w:rsidRPr="00EE2148">
        <w:rPr>
          <w:rFonts w:ascii="宋体" w:hAnsi="宋体" w:hint="eastAsia"/>
          <w:snapToGrid w:val="0"/>
          <w:sz w:val="24"/>
          <w:szCs w:val="28"/>
        </w:rPr>
        <w:t>个日历日。</w:t>
      </w:r>
    </w:p>
    <w:p w:rsidR="00A323F4" w:rsidRPr="00EE2148" w:rsidRDefault="002C699A">
      <w:pPr>
        <w:pStyle w:val="030"/>
        <w:spacing w:line="400" w:lineRule="exact"/>
        <w:ind w:firstLineChars="200" w:firstLine="480"/>
        <w:rPr>
          <w:rFonts w:ascii="宋体" w:hAnsi="宋体"/>
          <w:snapToGrid w:val="0"/>
          <w:sz w:val="24"/>
          <w:szCs w:val="28"/>
        </w:rPr>
      </w:pPr>
      <w:r w:rsidRPr="00EE2148">
        <w:rPr>
          <w:rFonts w:ascii="宋体" w:hAnsi="宋体" w:hint="eastAsia"/>
          <w:snapToGrid w:val="0"/>
          <w:sz w:val="24"/>
          <w:szCs w:val="28"/>
        </w:rPr>
        <w:t>5. 同意提供按照贵方可能要求的与其投标有关的一切数据或资料。</w:t>
      </w:r>
    </w:p>
    <w:p w:rsidR="00A323F4" w:rsidRPr="00EE2148" w:rsidRDefault="002C699A">
      <w:pPr>
        <w:pStyle w:val="030"/>
        <w:spacing w:line="400" w:lineRule="exact"/>
        <w:ind w:firstLineChars="200" w:firstLine="480"/>
        <w:rPr>
          <w:rFonts w:ascii="宋体" w:hAnsi="宋体"/>
          <w:snapToGrid w:val="0"/>
          <w:sz w:val="24"/>
          <w:szCs w:val="28"/>
        </w:rPr>
      </w:pPr>
      <w:r w:rsidRPr="00EE2148">
        <w:rPr>
          <w:rFonts w:ascii="宋体" w:hAnsi="宋体" w:hint="eastAsia"/>
          <w:snapToGrid w:val="0"/>
          <w:sz w:val="24"/>
          <w:szCs w:val="28"/>
        </w:rPr>
        <w:t>6. 与本投标有关的一切正式往来信函请寄：</w:t>
      </w:r>
    </w:p>
    <w:p w:rsidR="00A323F4" w:rsidRPr="00EE2148" w:rsidRDefault="002C699A">
      <w:pPr>
        <w:pStyle w:val="030"/>
        <w:spacing w:line="400" w:lineRule="exact"/>
        <w:ind w:firstLineChars="200" w:firstLine="480"/>
        <w:rPr>
          <w:rFonts w:ascii="宋体" w:hAnsi="宋体"/>
          <w:snapToGrid w:val="0"/>
          <w:sz w:val="24"/>
          <w:szCs w:val="28"/>
        </w:rPr>
      </w:pPr>
      <w:r w:rsidRPr="00EE2148">
        <w:rPr>
          <w:rFonts w:ascii="宋体" w:hAnsi="宋体" w:hint="eastAsia"/>
          <w:snapToGrid w:val="0"/>
          <w:sz w:val="24"/>
          <w:szCs w:val="28"/>
        </w:rPr>
        <w:t xml:space="preserve">投标人名称(公章)： </w:t>
      </w:r>
      <w:r w:rsidRPr="00EE2148">
        <w:rPr>
          <w:rFonts w:ascii="宋体" w:hAnsi="宋体" w:hint="eastAsia"/>
          <w:snapToGrid w:val="0"/>
          <w:sz w:val="24"/>
          <w:szCs w:val="28"/>
          <w:u w:val="single"/>
        </w:rPr>
        <w:t xml:space="preserve">                         </w:t>
      </w:r>
    </w:p>
    <w:p w:rsidR="00A323F4" w:rsidRPr="00EE2148" w:rsidRDefault="002C699A">
      <w:pPr>
        <w:pStyle w:val="030"/>
        <w:spacing w:line="400" w:lineRule="exact"/>
        <w:ind w:firstLineChars="200" w:firstLine="480"/>
        <w:rPr>
          <w:rFonts w:ascii="宋体" w:hAnsi="宋体"/>
          <w:snapToGrid w:val="0"/>
          <w:sz w:val="24"/>
          <w:szCs w:val="28"/>
        </w:rPr>
      </w:pPr>
      <w:r w:rsidRPr="00EE2148">
        <w:rPr>
          <w:rFonts w:ascii="宋体" w:hAnsi="宋体" w:hint="eastAsia"/>
          <w:snapToGrid w:val="0"/>
          <w:sz w:val="24"/>
          <w:szCs w:val="28"/>
        </w:rPr>
        <w:t xml:space="preserve">法定代表人签章： </w:t>
      </w:r>
      <w:r w:rsidRPr="00EE2148">
        <w:rPr>
          <w:rFonts w:ascii="宋体" w:hAnsi="宋体" w:hint="eastAsia"/>
          <w:snapToGrid w:val="0"/>
          <w:sz w:val="24"/>
          <w:szCs w:val="28"/>
          <w:u w:val="single"/>
        </w:rPr>
        <w:t xml:space="preserve">                           </w:t>
      </w:r>
    </w:p>
    <w:p w:rsidR="00A323F4" w:rsidRPr="00EE2148" w:rsidRDefault="002C699A">
      <w:pPr>
        <w:pStyle w:val="030"/>
        <w:spacing w:line="400" w:lineRule="exact"/>
        <w:ind w:firstLineChars="200" w:firstLine="480"/>
        <w:rPr>
          <w:rFonts w:ascii="宋体" w:hAnsi="宋体"/>
          <w:snapToGrid w:val="0"/>
          <w:sz w:val="24"/>
          <w:szCs w:val="28"/>
        </w:rPr>
      </w:pPr>
      <w:r w:rsidRPr="00EE2148">
        <w:rPr>
          <w:rFonts w:ascii="宋体" w:hAnsi="宋体" w:hint="eastAsia"/>
          <w:snapToGrid w:val="0"/>
          <w:sz w:val="24"/>
          <w:szCs w:val="28"/>
        </w:rPr>
        <w:t xml:space="preserve">地 址： </w:t>
      </w:r>
      <w:r w:rsidRPr="00EE2148">
        <w:rPr>
          <w:rFonts w:ascii="宋体" w:hAnsi="宋体" w:hint="eastAsia"/>
          <w:snapToGrid w:val="0"/>
          <w:sz w:val="24"/>
          <w:szCs w:val="28"/>
          <w:u w:val="single"/>
        </w:rPr>
        <w:t xml:space="preserve">                         </w:t>
      </w:r>
    </w:p>
    <w:p w:rsidR="00A323F4" w:rsidRPr="00EE2148" w:rsidRDefault="002C699A">
      <w:pPr>
        <w:pStyle w:val="030"/>
        <w:spacing w:line="400" w:lineRule="exact"/>
        <w:ind w:firstLineChars="200" w:firstLine="480"/>
        <w:rPr>
          <w:rFonts w:ascii="宋体" w:hAnsi="宋体"/>
          <w:snapToGrid w:val="0"/>
          <w:sz w:val="24"/>
          <w:szCs w:val="28"/>
        </w:rPr>
      </w:pPr>
      <w:r w:rsidRPr="00EE2148">
        <w:rPr>
          <w:rFonts w:ascii="宋体" w:hAnsi="宋体" w:hint="eastAsia"/>
          <w:snapToGrid w:val="0"/>
          <w:sz w:val="24"/>
          <w:szCs w:val="28"/>
        </w:rPr>
        <w:t xml:space="preserve">传 真： </w:t>
      </w:r>
      <w:r w:rsidRPr="00EE2148">
        <w:rPr>
          <w:rFonts w:ascii="宋体" w:hAnsi="宋体" w:hint="eastAsia"/>
          <w:snapToGrid w:val="0"/>
          <w:sz w:val="24"/>
          <w:szCs w:val="28"/>
          <w:u w:val="single"/>
        </w:rPr>
        <w:t xml:space="preserve">                         </w:t>
      </w:r>
    </w:p>
    <w:p w:rsidR="00A323F4" w:rsidRPr="00EE2148" w:rsidRDefault="002C699A">
      <w:pPr>
        <w:pStyle w:val="030"/>
        <w:spacing w:line="400" w:lineRule="exact"/>
        <w:ind w:firstLineChars="200" w:firstLine="480"/>
        <w:rPr>
          <w:rFonts w:ascii="宋体" w:hAnsi="宋体"/>
          <w:snapToGrid w:val="0"/>
          <w:sz w:val="24"/>
          <w:szCs w:val="28"/>
        </w:rPr>
      </w:pPr>
      <w:r w:rsidRPr="00EE2148">
        <w:rPr>
          <w:rFonts w:ascii="宋体" w:hAnsi="宋体" w:hint="eastAsia"/>
          <w:snapToGrid w:val="0"/>
          <w:sz w:val="24"/>
          <w:szCs w:val="28"/>
        </w:rPr>
        <w:t xml:space="preserve">电 话： </w:t>
      </w:r>
      <w:r w:rsidRPr="00EE2148">
        <w:rPr>
          <w:rFonts w:ascii="宋体" w:hAnsi="宋体" w:hint="eastAsia"/>
          <w:snapToGrid w:val="0"/>
          <w:sz w:val="24"/>
          <w:szCs w:val="28"/>
          <w:u w:val="single"/>
        </w:rPr>
        <w:t xml:space="preserve">                         </w:t>
      </w:r>
    </w:p>
    <w:p w:rsidR="00A323F4" w:rsidRPr="00EE2148" w:rsidRDefault="002C699A">
      <w:pPr>
        <w:pStyle w:val="030"/>
        <w:spacing w:line="400" w:lineRule="exact"/>
        <w:ind w:firstLineChars="200" w:firstLine="480"/>
        <w:rPr>
          <w:rFonts w:ascii="宋体" w:hAnsi="宋体"/>
          <w:snapToGrid w:val="0"/>
          <w:sz w:val="24"/>
          <w:szCs w:val="28"/>
        </w:rPr>
      </w:pPr>
      <w:r w:rsidRPr="00EE2148">
        <w:rPr>
          <w:rFonts w:ascii="宋体" w:hAnsi="宋体" w:hint="eastAsia"/>
          <w:snapToGrid w:val="0"/>
          <w:sz w:val="24"/>
          <w:szCs w:val="28"/>
        </w:rPr>
        <w:t xml:space="preserve">电子函件： </w:t>
      </w:r>
      <w:r w:rsidRPr="00EE2148">
        <w:rPr>
          <w:rFonts w:ascii="宋体" w:hAnsi="宋体" w:hint="eastAsia"/>
          <w:snapToGrid w:val="0"/>
          <w:sz w:val="24"/>
          <w:szCs w:val="28"/>
          <w:u w:val="single"/>
        </w:rPr>
        <w:t xml:space="preserve">                      </w:t>
      </w:r>
    </w:p>
    <w:p w:rsidR="00A323F4" w:rsidRPr="00EE2148" w:rsidRDefault="002C699A">
      <w:pPr>
        <w:pStyle w:val="030"/>
        <w:spacing w:line="400" w:lineRule="exact"/>
        <w:ind w:firstLineChars="200" w:firstLine="480"/>
        <w:rPr>
          <w:rFonts w:ascii="宋体" w:hAnsi="宋体"/>
          <w:snapToGrid w:val="0"/>
          <w:sz w:val="24"/>
          <w:szCs w:val="28"/>
        </w:rPr>
      </w:pPr>
      <w:r w:rsidRPr="00EE2148">
        <w:rPr>
          <w:rFonts w:ascii="宋体" w:hAnsi="宋体" w:hint="eastAsia"/>
          <w:snapToGrid w:val="0"/>
          <w:sz w:val="24"/>
          <w:szCs w:val="28"/>
        </w:rPr>
        <w:t xml:space="preserve">日期： </w:t>
      </w:r>
      <w:r w:rsidRPr="00EE2148">
        <w:rPr>
          <w:rFonts w:ascii="宋体" w:hAnsi="宋体" w:hint="eastAsia"/>
          <w:snapToGrid w:val="0"/>
          <w:sz w:val="24"/>
          <w:szCs w:val="28"/>
          <w:u w:val="single"/>
        </w:rPr>
        <w:t xml:space="preserve">                          </w:t>
      </w:r>
    </w:p>
    <w:p w:rsidR="00A323F4" w:rsidRPr="00EE2148" w:rsidRDefault="00A323F4">
      <w:pPr>
        <w:pStyle w:val="030"/>
        <w:tabs>
          <w:tab w:val="left" w:pos="540"/>
        </w:tabs>
        <w:spacing w:line="400" w:lineRule="exact"/>
        <w:jc w:val="left"/>
        <w:rPr>
          <w:rFonts w:ascii="宋体" w:hAnsi="宋体"/>
          <w:sz w:val="24"/>
          <w:szCs w:val="28"/>
        </w:rPr>
      </w:pPr>
    </w:p>
    <w:p w:rsidR="00A323F4" w:rsidRPr="00EE2148" w:rsidRDefault="00A323F4">
      <w:pPr>
        <w:pStyle w:val="030"/>
        <w:spacing w:line="360" w:lineRule="exact"/>
        <w:jc w:val="left"/>
        <w:rPr>
          <w:rFonts w:ascii="宋体" w:hAnsi="宋体"/>
          <w:spacing w:val="-4"/>
          <w:sz w:val="24"/>
          <w:szCs w:val="28"/>
        </w:rPr>
      </w:pPr>
    </w:p>
    <w:p w:rsidR="00A323F4" w:rsidRPr="00EE2148" w:rsidRDefault="00A323F4">
      <w:pPr>
        <w:pStyle w:val="030"/>
        <w:spacing w:line="360" w:lineRule="exact"/>
        <w:jc w:val="left"/>
        <w:rPr>
          <w:rFonts w:ascii="宋体" w:hAnsi="宋体"/>
          <w:spacing w:val="-4"/>
          <w:sz w:val="24"/>
          <w:szCs w:val="28"/>
        </w:rPr>
      </w:pPr>
    </w:p>
    <w:p w:rsidR="00A323F4" w:rsidRPr="00EE2148" w:rsidRDefault="00A323F4">
      <w:pPr>
        <w:pStyle w:val="030"/>
        <w:spacing w:line="360" w:lineRule="exact"/>
        <w:jc w:val="left"/>
        <w:rPr>
          <w:rFonts w:ascii="宋体" w:hAnsi="宋体"/>
          <w:spacing w:val="-4"/>
          <w:sz w:val="24"/>
          <w:szCs w:val="28"/>
        </w:rPr>
      </w:pPr>
    </w:p>
    <w:p w:rsidR="00A323F4" w:rsidRPr="00EE2148" w:rsidRDefault="00A323F4">
      <w:pPr>
        <w:pStyle w:val="030"/>
        <w:spacing w:line="360" w:lineRule="exact"/>
        <w:jc w:val="center"/>
        <w:rPr>
          <w:rFonts w:ascii="宋体" w:hAnsi="宋体"/>
          <w:spacing w:val="-4"/>
          <w:sz w:val="24"/>
          <w:szCs w:val="28"/>
        </w:rPr>
      </w:pPr>
    </w:p>
    <w:p w:rsidR="00A323F4" w:rsidRPr="00EE2148" w:rsidRDefault="00A323F4">
      <w:pPr>
        <w:pStyle w:val="030"/>
        <w:spacing w:line="360" w:lineRule="exact"/>
        <w:jc w:val="center"/>
        <w:rPr>
          <w:rFonts w:ascii="宋体" w:hAnsi="宋体"/>
          <w:spacing w:val="-4"/>
          <w:sz w:val="24"/>
          <w:szCs w:val="28"/>
        </w:rPr>
      </w:pPr>
    </w:p>
    <w:p w:rsidR="00A323F4" w:rsidRPr="00EE2148" w:rsidRDefault="00A323F4">
      <w:pPr>
        <w:pStyle w:val="030"/>
        <w:spacing w:line="360" w:lineRule="auto"/>
        <w:rPr>
          <w:rFonts w:ascii="宋体" w:hAnsi="宋体"/>
          <w:b/>
          <w:bCs/>
          <w:sz w:val="28"/>
          <w:szCs w:val="32"/>
        </w:rPr>
      </w:pPr>
    </w:p>
    <w:p w:rsidR="00A323F4" w:rsidRPr="00EE2148" w:rsidRDefault="00A323F4">
      <w:pPr>
        <w:pStyle w:val="030"/>
        <w:spacing w:line="360" w:lineRule="auto"/>
        <w:rPr>
          <w:rFonts w:ascii="宋体" w:hAnsi="宋体"/>
          <w:b/>
          <w:bCs/>
          <w:sz w:val="28"/>
          <w:szCs w:val="32"/>
        </w:rPr>
      </w:pPr>
    </w:p>
    <w:p w:rsidR="00A323F4" w:rsidRPr="00EE2148" w:rsidRDefault="00A323F4">
      <w:pPr>
        <w:pStyle w:val="030"/>
        <w:spacing w:line="360" w:lineRule="auto"/>
        <w:rPr>
          <w:rFonts w:ascii="宋体" w:hAnsi="宋体"/>
          <w:b/>
          <w:bCs/>
          <w:sz w:val="28"/>
          <w:szCs w:val="32"/>
        </w:rPr>
      </w:pPr>
    </w:p>
    <w:p w:rsidR="00A323F4" w:rsidRPr="00EE2148" w:rsidRDefault="002C699A">
      <w:pPr>
        <w:autoSpaceDE w:val="0"/>
        <w:autoSpaceDN w:val="0"/>
        <w:adjustRightInd w:val="0"/>
        <w:spacing w:line="500" w:lineRule="exact"/>
        <w:jc w:val="center"/>
        <w:outlineLvl w:val="2"/>
        <w:rPr>
          <w:rFonts w:ascii="宋体" w:hAnsi="宋体"/>
          <w:b/>
          <w:sz w:val="28"/>
          <w:szCs w:val="28"/>
        </w:rPr>
      </w:pPr>
      <w:bookmarkStart w:id="308" w:name="_Toc18039"/>
      <w:r w:rsidRPr="00EE2148">
        <w:rPr>
          <w:rFonts w:ascii="宋体" w:hAnsi="宋体" w:hint="eastAsia"/>
          <w:b/>
          <w:sz w:val="28"/>
          <w:szCs w:val="32"/>
        </w:rPr>
        <w:t>2、</w:t>
      </w:r>
      <w:bookmarkEnd w:id="308"/>
      <w:r w:rsidRPr="00EE2148">
        <w:rPr>
          <w:rFonts w:ascii="宋体" w:hAnsi="宋体" w:hint="eastAsia"/>
          <w:b/>
          <w:sz w:val="28"/>
          <w:szCs w:val="28"/>
        </w:rPr>
        <w:t>法定代表人资格证明文件</w:t>
      </w:r>
    </w:p>
    <w:p w:rsidR="00A323F4" w:rsidRPr="00EE2148" w:rsidRDefault="002C699A">
      <w:pPr>
        <w:widowControl/>
        <w:adjustRightInd w:val="0"/>
        <w:snapToGrid w:val="0"/>
        <w:spacing w:before="120" w:after="120" w:line="500" w:lineRule="exact"/>
        <w:ind w:left="1072" w:hanging="1072"/>
        <w:jc w:val="left"/>
        <w:rPr>
          <w:rFonts w:ascii="宋体" w:hAnsi="宋体"/>
          <w:sz w:val="28"/>
          <w:szCs w:val="28"/>
        </w:rPr>
      </w:pPr>
      <w:r w:rsidRPr="00EE2148">
        <w:rPr>
          <w:rFonts w:ascii="宋体" w:hAnsi="宋体" w:hint="eastAsia"/>
          <w:sz w:val="28"/>
          <w:szCs w:val="28"/>
          <w:u w:val="single"/>
        </w:rPr>
        <w:t>（代理机构名称）</w:t>
      </w:r>
      <w:r w:rsidRPr="00EE2148">
        <w:rPr>
          <w:rFonts w:ascii="宋体" w:hAnsi="宋体" w:hint="eastAsia"/>
          <w:sz w:val="28"/>
          <w:szCs w:val="28"/>
        </w:rPr>
        <w:t>：</w:t>
      </w:r>
    </w:p>
    <w:p w:rsidR="00A323F4" w:rsidRPr="00EE2148" w:rsidRDefault="002C699A">
      <w:pPr>
        <w:widowControl/>
        <w:adjustRightInd w:val="0"/>
        <w:snapToGrid w:val="0"/>
        <w:spacing w:before="120" w:after="120" w:line="500" w:lineRule="exact"/>
        <w:ind w:firstLineChars="150" w:firstLine="420"/>
        <w:jc w:val="left"/>
        <w:rPr>
          <w:rFonts w:ascii="宋体" w:hAnsi="宋体"/>
          <w:sz w:val="28"/>
          <w:szCs w:val="28"/>
        </w:rPr>
      </w:pPr>
      <w:r w:rsidRPr="00EE2148">
        <w:rPr>
          <w:rFonts w:ascii="宋体" w:hAnsi="宋体" w:hint="eastAsia"/>
          <w:sz w:val="28"/>
          <w:szCs w:val="28"/>
        </w:rPr>
        <w:t>兹有</w:t>
      </w:r>
      <w:r w:rsidRPr="00EE2148">
        <w:rPr>
          <w:rFonts w:ascii="宋体" w:hAnsi="宋体" w:hint="eastAsia"/>
          <w:sz w:val="28"/>
          <w:szCs w:val="28"/>
          <w:u w:val="single"/>
        </w:rPr>
        <w:t xml:space="preserve">          </w:t>
      </w:r>
      <w:r w:rsidRPr="00EE2148">
        <w:rPr>
          <w:rFonts w:ascii="宋体" w:hAnsi="宋体" w:hint="eastAsia"/>
          <w:sz w:val="28"/>
          <w:szCs w:val="28"/>
        </w:rPr>
        <w:t>同志为</w:t>
      </w:r>
      <w:r w:rsidRPr="00EE2148">
        <w:rPr>
          <w:rFonts w:ascii="宋体" w:hAnsi="宋体" w:hint="eastAsia"/>
          <w:sz w:val="28"/>
          <w:szCs w:val="28"/>
          <w:u w:val="single"/>
        </w:rPr>
        <w:t xml:space="preserve">             </w:t>
      </w:r>
      <w:r w:rsidRPr="00EE2148">
        <w:rPr>
          <w:rFonts w:ascii="宋体" w:hAnsi="宋体" w:hint="eastAsia"/>
          <w:sz w:val="28"/>
          <w:szCs w:val="28"/>
        </w:rPr>
        <w:t xml:space="preserve">法定代表人，代表我单位办理一切社会公务事宜，具有法律效力。 </w:t>
      </w:r>
    </w:p>
    <w:p w:rsidR="00A323F4" w:rsidRPr="00EE2148" w:rsidRDefault="002C699A" w:rsidP="00B565D9">
      <w:pPr>
        <w:widowControl/>
        <w:adjustRightInd w:val="0"/>
        <w:snapToGrid w:val="0"/>
        <w:spacing w:before="120" w:after="120" w:line="500" w:lineRule="exact"/>
        <w:ind w:leftChars="200" w:left="1070" w:hangingChars="232" w:hanging="650"/>
        <w:jc w:val="left"/>
        <w:rPr>
          <w:rFonts w:ascii="宋体" w:hAnsi="宋体"/>
          <w:sz w:val="28"/>
          <w:szCs w:val="28"/>
        </w:rPr>
      </w:pPr>
      <w:r w:rsidRPr="00EE2148">
        <w:rPr>
          <w:rFonts w:ascii="宋体" w:hAnsi="宋体" w:hint="eastAsia"/>
          <w:sz w:val="28"/>
          <w:szCs w:val="28"/>
        </w:rPr>
        <w:t xml:space="preserve">附法定代表人基本情况： </w:t>
      </w:r>
    </w:p>
    <w:p w:rsidR="00A323F4" w:rsidRPr="00EE2148" w:rsidRDefault="002C699A" w:rsidP="00B565D9">
      <w:pPr>
        <w:widowControl/>
        <w:adjustRightInd w:val="0"/>
        <w:snapToGrid w:val="0"/>
        <w:spacing w:before="120" w:after="120" w:line="500" w:lineRule="exact"/>
        <w:ind w:leftChars="200" w:left="1070" w:hangingChars="232" w:hanging="650"/>
        <w:jc w:val="left"/>
        <w:rPr>
          <w:rFonts w:ascii="宋体" w:hAnsi="宋体"/>
          <w:sz w:val="28"/>
          <w:szCs w:val="28"/>
          <w:u w:val="single"/>
        </w:rPr>
      </w:pPr>
      <w:r w:rsidRPr="00EE2148">
        <w:rPr>
          <w:rFonts w:ascii="宋体" w:hAnsi="宋体" w:hint="eastAsia"/>
          <w:sz w:val="28"/>
          <w:szCs w:val="28"/>
        </w:rPr>
        <w:t>姓名：</w:t>
      </w:r>
      <w:r w:rsidRPr="00EE2148">
        <w:rPr>
          <w:rFonts w:ascii="宋体" w:hAnsi="宋体" w:hint="eastAsia"/>
          <w:sz w:val="28"/>
          <w:szCs w:val="28"/>
          <w:u w:val="single"/>
        </w:rPr>
        <w:t xml:space="preserve">                   </w:t>
      </w:r>
    </w:p>
    <w:p w:rsidR="00A323F4" w:rsidRPr="00EE2148" w:rsidRDefault="002C699A" w:rsidP="00B565D9">
      <w:pPr>
        <w:widowControl/>
        <w:adjustRightInd w:val="0"/>
        <w:snapToGrid w:val="0"/>
        <w:spacing w:before="120" w:after="120" w:line="500" w:lineRule="exact"/>
        <w:ind w:leftChars="200" w:left="1070" w:hangingChars="232" w:hanging="650"/>
        <w:jc w:val="left"/>
        <w:rPr>
          <w:rFonts w:ascii="宋体" w:hAnsi="宋体"/>
          <w:sz w:val="28"/>
          <w:szCs w:val="28"/>
        </w:rPr>
      </w:pPr>
      <w:r w:rsidRPr="00EE2148">
        <w:rPr>
          <w:rFonts w:ascii="宋体" w:hAnsi="宋体" w:hint="eastAsia"/>
          <w:sz w:val="28"/>
          <w:szCs w:val="28"/>
        </w:rPr>
        <w:t>身份证号码：</w:t>
      </w:r>
      <w:r w:rsidRPr="00EE2148">
        <w:rPr>
          <w:rFonts w:ascii="宋体" w:hAnsi="宋体" w:hint="eastAsia"/>
          <w:sz w:val="28"/>
          <w:szCs w:val="28"/>
          <w:u w:val="single"/>
        </w:rPr>
        <w:t xml:space="preserve">                     </w:t>
      </w:r>
    </w:p>
    <w:p w:rsidR="00A323F4" w:rsidRPr="00EE2148" w:rsidRDefault="002C699A" w:rsidP="00B565D9">
      <w:pPr>
        <w:widowControl/>
        <w:adjustRightInd w:val="0"/>
        <w:snapToGrid w:val="0"/>
        <w:spacing w:before="120" w:after="120" w:line="500" w:lineRule="exact"/>
        <w:ind w:leftChars="200" w:left="1070" w:hangingChars="232" w:hanging="650"/>
        <w:jc w:val="left"/>
        <w:rPr>
          <w:rFonts w:ascii="宋体" w:hAnsi="宋体"/>
          <w:sz w:val="28"/>
          <w:szCs w:val="28"/>
        </w:rPr>
      </w:pPr>
      <w:r w:rsidRPr="00EE2148">
        <w:rPr>
          <w:rFonts w:ascii="宋体" w:hAnsi="宋体" w:hint="eastAsia"/>
          <w:sz w:val="28"/>
          <w:szCs w:val="28"/>
        </w:rPr>
        <w:t>通讯地址：</w:t>
      </w:r>
      <w:r w:rsidRPr="00EE2148">
        <w:rPr>
          <w:rFonts w:ascii="宋体" w:hAnsi="宋体" w:hint="eastAsia"/>
          <w:sz w:val="28"/>
          <w:szCs w:val="28"/>
          <w:u w:val="single"/>
        </w:rPr>
        <w:t xml:space="preserve">                       </w:t>
      </w:r>
    </w:p>
    <w:p w:rsidR="00A323F4" w:rsidRPr="00EE2148" w:rsidRDefault="002C699A" w:rsidP="00B565D9">
      <w:pPr>
        <w:widowControl/>
        <w:adjustRightInd w:val="0"/>
        <w:snapToGrid w:val="0"/>
        <w:spacing w:before="120" w:after="120" w:line="500" w:lineRule="exact"/>
        <w:ind w:leftChars="200" w:left="1070" w:hangingChars="232" w:hanging="650"/>
        <w:jc w:val="left"/>
        <w:rPr>
          <w:rFonts w:ascii="宋体" w:hAnsi="宋体"/>
          <w:sz w:val="28"/>
          <w:szCs w:val="28"/>
        </w:rPr>
      </w:pPr>
      <w:r w:rsidRPr="00EE2148">
        <w:rPr>
          <w:rFonts w:ascii="宋体" w:hAnsi="宋体" w:hint="eastAsia"/>
          <w:sz w:val="28"/>
          <w:szCs w:val="28"/>
        </w:rPr>
        <w:t>电话号码：</w:t>
      </w:r>
      <w:r w:rsidRPr="00EE2148">
        <w:rPr>
          <w:rFonts w:ascii="宋体" w:hAnsi="宋体" w:hint="eastAsia"/>
          <w:sz w:val="28"/>
          <w:szCs w:val="28"/>
          <w:u w:val="single"/>
        </w:rPr>
        <w:t xml:space="preserve">                   </w:t>
      </w:r>
      <w:r w:rsidRPr="00EE2148">
        <w:rPr>
          <w:rFonts w:ascii="宋体" w:hAnsi="宋体" w:hint="eastAsia"/>
          <w:sz w:val="28"/>
          <w:szCs w:val="28"/>
        </w:rPr>
        <w:t>邮政编码：</w:t>
      </w:r>
      <w:r w:rsidRPr="00EE2148">
        <w:rPr>
          <w:rFonts w:ascii="宋体" w:hAnsi="宋体" w:hint="eastAsia"/>
          <w:sz w:val="28"/>
          <w:szCs w:val="28"/>
          <w:u w:val="single"/>
        </w:rPr>
        <w:t xml:space="preserve">               </w:t>
      </w:r>
    </w:p>
    <w:p w:rsidR="00A323F4" w:rsidRPr="00EE2148" w:rsidRDefault="002C699A">
      <w:pPr>
        <w:widowControl/>
        <w:adjustRightInd w:val="0"/>
        <w:snapToGrid w:val="0"/>
        <w:spacing w:before="120" w:after="120" w:line="500" w:lineRule="exact"/>
        <w:ind w:left="1072" w:hanging="1072"/>
        <w:rPr>
          <w:rFonts w:ascii="宋体" w:hAnsi="宋体"/>
          <w:sz w:val="28"/>
          <w:szCs w:val="28"/>
        </w:rPr>
      </w:pPr>
      <w:r w:rsidRPr="00EE2148">
        <w:rPr>
          <w:rFonts w:ascii="宋体" w:hAnsi="宋体" w:hint="eastAsia"/>
          <w:sz w:val="28"/>
          <w:szCs w:val="28"/>
        </w:rPr>
        <w:t xml:space="preserve"> </w:t>
      </w:r>
    </w:p>
    <w:tbl>
      <w:tblPr>
        <w:tblW w:w="6804" w:type="dxa"/>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tblGrid>
      <w:tr w:rsidR="00EE2148" w:rsidRPr="00EE2148">
        <w:trPr>
          <w:trHeight w:val="2988"/>
        </w:trPr>
        <w:tc>
          <w:tcPr>
            <w:tcW w:w="6804" w:type="dxa"/>
            <w:tcBorders>
              <w:top w:val="single" w:sz="4" w:space="0" w:color="auto"/>
              <w:left w:val="single" w:sz="4" w:space="0" w:color="auto"/>
              <w:bottom w:val="single" w:sz="4" w:space="0" w:color="auto"/>
              <w:right w:val="single" w:sz="4" w:space="0" w:color="auto"/>
            </w:tcBorders>
          </w:tcPr>
          <w:p w:rsidR="00A323F4" w:rsidRPr="00EE2148" w:rsidRDefault="00A323F4">
            <w:pPr>
              <w:widowControl/>
              <w:adjustRightInd w:val="0"/>
              <w:snapToGrid w:val="0"/>
              <w:spacing w:before="120" w:after="120" w:line="500" w:lineRule="exact"/>
              <w:ind w:left="1072" w:hanging="1072"/>
              <w:jc w:val="center"/>
              <w:rPr>
                <w:rFonts w:ascii="宋体" w:hAnsi="宋体"/>
                <w:sz w:val="28"/>
                <w:szCs w:val="28"/>
              </w:rPr>
            </w:pPr>
          </w:p>
          <w:p w:rsidR="00A323F4" w:rsidRPr="00EE2148" w:rsidRDefault="00A323F4">
            <w:pPr>
              <w:widowControl/>
              <w:adjustRightInd w:val="0"/>
              <w:snapToGrid w:val="0"/>
              <w:spacing w:before="120" w:after="120" w:line="500" w:lineRule="exact"/>
              <w:ind w:left="1072" w:hanging="1072"/>
              <w:jc w:val="center"/>
              <w:rPr>
                <w:rFonts w:ascii="宋体" w:hAnsi="宋体"/>
                <w:sz w:val="28"/>
                <w:szCs w:val="28"/>
              </w:rPr>
            </w:pPr>
          </w:p>
          <w:p w:rsidR="00A323F4" w:rsidRPr="00EE2148" w:rsidRDefault="002C699A">
            <w:pPr>
              <w:widowControl/>
              <w:adjustRightInd w:val="0"/>
              <w:snapToGrid w:val="0"/>
              <w:spacing w:before="120" w:after="120" w:line="500" w:lineRule="exact"/>
              <w:ind w:left="1072" w:hanging="1072"/>
              <w:jc w:val="center"/>
              <w:rPr>
                <w:rFonts w:ascii="宋体" w:hAnsi="宋体"/>
                <w:sz w:val="28"/>
                <w:szCs w:val="28"/>
              </w:rPr>
            </w:pPr>
            <w:r w:rsidRPr="00EE2148">
              <w:rPr>
                <w:rFonts w:ascii="宋体" w:hAnsi="宋体" w:hint="eastAsia"/>
                <w:sz w:val="28"/>
                <w:szCs w:val="28"/>
              </w:rPr>
              <w:t>法定代表人《居民身份证》扫描件</w:t>
            </w:r>
          </w:p>
        </w:tc>
      </w:tr>
    </w:tbl>
    <w:p w:rsidR="00A323F4" w:rsidRPr="00EE2148" w:rsidRDefault="00A323F4">
      <w:pPr>
        <w:widowControl/>
        <w:adjustRightInd w:val="0"/>
        <w:snapToGrid w:val="0"/>
        <w:spacing w:before="120" w:after="120" w:line="500" w:lineRule="exact"/>
        <w:ind w:left="1072" w:hanging="1072"/>
        <w:rPr>
          <w:rFonts w:ascii="宋体" w:hAnsi="宋体"/>
          <w:sz w:val="28"/>
          <w:szCs w:val="28"/>
        </w:rPr>
      </w:pPr>
    </w:p>
    <w:p w:rsidR="00A323F4" w:rsidRPr="00EE2148" w:rsidRDefault="002C699A">
      <w:pPr>
        <w:widowControl/>
        <w:tabs>
          <w:tab w:val="left" w:pos="750"/>
        </w:tabs>
        <w:adjustRightInd w:val="0"/>
        <w:snapToGrid w:val="0"/>
        <w:spacing w:before="120" w:after="120" w:line="500" w:lineRule="exact"/>
        <w:ind w:left="1072" w:hanging="1072"/>
        <w:rPr>
          <w:rFonts w:ascii="宋体" w:hAnsi="宋体"/>
          <w:sz w:val="28"/>
          <w:szCs w:val="28"/>
        </w:rPr>
      </w:pPr>
      <w:r w:rsidRPr="00EE2148">
        <w:rPr>
          <w:rFonts w:ascii="宋体" w:hAnsi="宋体" w:hint="eastAsia"/>
          <w:sz w:val="28"/>
          <w:szCs w:val="28"/>
        </w:rPr>
        <w:t xml:space="preserve"> </w:t>
      </w:r>
      <w:r w:rsidRPr="00EE2148">
        <w:rPr>
          <w:rFonts w:ascii="宋体" w:hAnsi="宋体" w:hint="eastAsia"/>
          <w:sz w:val="28"/>
          <w:szCs w:val="28"/>
        </w:rPr>
        <w:tab/>
        <w:t>供应商名称（签章）：</w:t>
      </w:r>
      <w:r w:rsidRPr="00EE2148">
        <w:rPr>
          <w:rFonts w:ascii="宋体" w:hAnsi="宋体" w:hint="eastAsia"/>
          <w:sz w:val="28"/>
          <w:szCs w:val="28"/>
          <w:u w:val="single"/>
        </w:rPr>
        <w:t xml:space="preserve">           </w:t>
      </w:r>
    </w:p>
    <w:p w:rsidR="00A323F4" w:rsidRPr="00EE2148" w:rsidRDefault="002C699A" w:rsidP="00B565D9">
      <w:pPr>
        <w:widowControl/>
        <w:tabs>
          <w:tab w:val="left" w:pos="750"/>
        </w:tabs>
        <w:adjustRightInd w:val="0"/>
        <w:snapToGrid w:val="0"/>
        <w:spacing w:before="120" w:after="120" w:line="500" w:lineRule="exact"/>
        <w:ind w:leftChars="400" w:left="1070" w:hangingChars="82" w:hanging="230"/>
        <w:rPr>
          <w:rFonts w:ascii="宋体" w:hAnsi="宋体"/>
          <w:sz w:val="28"/>
          <w:szCs w:val="28"/>
        </w:rPr>
      </w:pPr>
      <w:r w:rsidRPr="00EE2148">
        <w:rPr>
          <w:rFonts w:ascii="宋体" w:hAnsi="宋体" w:hint="eastAsia"/>
          <w:sz w:val="28"/>
          <w:szCs w:val="28"/>
        </w:rPr>
        <w:t>法定代表人（签章） ：</w:t>
      </w:r>
      <w:r w:rsidRPr="00EE2148">
        <w:rPr>
          <w:rFonts w:ascii="宋体" w:hAnsi="宋体" w:hint="eastAsia"/>
          <w:sz w:val="28"/>
          <w:szCs w:val="28"/>
          <w:u w:val="single"/>
        </w:rPr>
        <w:t xml:space="preserve">           </w:t>
      </w:r>
    </w:p>
    <w:p w:rsidR="00A323F4" w:rsidRPr="00EE2148" w:rsidRDefault="002C699A" w:rsidP="00B565D9">
      <w:pPr>
        <w:widowControl/>
        <w:tabs>
          <w:tab w:val="left" w:pos="750"/>
        </w:tabs>
        <w:adjustRightInd w:val="0"/>
        <w:snapToGrid w:val="0"/>
        <w:spacing w:before="120" w:after="120" w:line="500" w:lineRule="exact"/>
        <w:ind w:leftChars="400" w:left="1070" w:hangingChars="82" w:hanging="230"/>
        <w:rPr>
          <w:rFonts w:ascii="宋体" w:hAnsi="宋体"/>
          <w:sz w:val="28"/>
          <w:szCs w:val="28"/>
        </w:rPr>
      </w:pPr>
      <w:r w:rsidRPr="00EE2148">
        <w:rPr>
          <w:rFonts w:ascii="宋体" w:hAnsi="宋体" w:hint="eastAsia"/>
          <w:sz w:val="28"/>
          <w:szCs w:val="28"/>
        </w:rPr>
        <w:t>日期：</w:t>
      </w:r>
      <w:r w:rsidRPr="00EE2148">
        <w:rPr>
          <w:rFonts w:ascii="宋体" w:hAnsi="宋体" w:hint="eastAsia"/>
          <w:sz w:val="28"/>
          <w:szCs w:val="28"/>
          <w:u w:val="single"/>
        </w:rPr>
        <w:t xml:space="preserve">           </w:t>
      </w:r>
      <w:r w:rsidRPr="00EE2148">
        <w:rPr>
          <w:rFonts w:ascii="宋体" w:hAnsi="宋体" w:hint="eastAsia"/>
          <w:sz w:val="28"/>
          <w:szCs w:val="28"/>
        </w:rPr>
        <w:t>年</w:t>
      </w:r>
      <w:r w:rsidRPr="00EE2148">
        <w:rPr>
          <w:rFonts w:ascii="宋体" w:hAnsi="宋体" w:hint="eastAsia"/>
          <w:sz w:val="28"/>
          <w:szCs w:val="28"/>
          <w:u w:val="single"/>
        </w:rPr>
        <w:t xml:space="preserve">           </w:t>
      </w:r>
      <w:r w:rsidRPr="00EE2148">
        <w:rPr>
          <w:rFonts w:ascii="宋体" w:hAnsi="宋体" w:hint="eastAsia"/>
          <w:sz w:val="28"/>
          <w:szCs w:val="28"/>
        </w:rPr>
        <w:t>月</w:t>
      </w:r>
      <w:r w:rsidRPr="00EE2148">
        <w:rPr>
          <w:rFonts w:ascii="宋体" w:hAnsi="宋体" w:hint="eastAsia"/>
          <w:sz w:val="28"/>
          <w:szCs w:val="28"/>
          <w:u w:val="single"/>
        </w:rPr>
        <w:t xml:space="preserve">           </w:t>
      </w:r>
      <w:r w:rsidRPr="00EE2148">
        <w:rPr>
          <w:rFonts w:ascii="宋体" w:hAnsi="宋体" w:hint="eastAsia"/>
          <w:sz w:val="28"/>
          <w:szCs w:val="28"/>
        </w:rPr>
        <w:t>日</w:t>
      </w:r>
    </w:p>
    <w:p w:rsidR="00A323F4" w:rsidRPr="00EE2148" w:rsidRDefault="002C699A">
      <w:pPr>
        <w:widowControl/>
        <w:adjustRightInd w:val="0"/>
        <w:snapToGrid w:val="0"/>
        <w:spacing w:before="120" w:after="120" w:line="500" w:lineRule="exact"/>
        <w:ind w:left="1072" w:hanging="1072"/>
        <w:jc w:val="center"/>
        <w:rPr>
          <w:b/>
          <w:sz w:val="28"/>
          <w:szCs w:val="28"/>
        </w:rPr>
      </w:pPr>
      <w:r w:rsidRPr="00EE2148">
        <w:rPr>
          <w:rFonts w:hint="eastAsia"/>
          <w:b/>
          <w:sz w:val="28"/>
          <w:szCs w:val="28"/>
        </w:rPr>
        <w:t>注：本表适用于法人</w:t>
      </w:r>
    </w:p>
    <w:p w:rsidR="00A323F4" w:rsidRPr="00EE2148" w:rsidRDefault="00A323F4">
      <w:pPr>
        <w:widowControl/>
        <w:adjustRightInd w:val="0"/>
        <w:snapToGrid w:val="0"/>
        <w:spacing w:before="120" w:after="120" w:line="500" w:lineRule="exact"/>
        <w:ind w:left="1072" w:hanging="1072"/>
        <w:jc w:val="center"/>
        <w:rPr>
          <w:b/>
          <w:sz w:val="28"/>
          <w:szCs w:val="28"/>
        </w:rPr>
      </w:pPr>
    </w:p>
    <w:p w:rsidR="00A323F4" w:rsidRPr="00EE2148" w:rsidRDefault="00A323F4">
      <w:pPr>
        <w:widowControl/>
        <w:adjustRightInd w:val="0"/>
        <w:snapToGrid w:val="0"/>
        <w:spacing w:before="120" w:after="120" w:line="500" w:lineRule="exact"/>
        <w:ind w:left="1072" w:hanging="1072"/>
        <w:jc w:val="center"/>
        <w:rPr>
          <w:b/>
          <w:sz w:val="28"/>
          <w:szCs w:val="28"/>
        </w:rPr>
      </w:pPr>
    </w:p>
    <w:p w:rsidR="00A323F4" w:rsidRPr="00EE2148" w:rsidRDefault="002C699A">
      <w:pPr>
        <w:autoSpaceDE w:val="0"/>
        <w:autoSpaceDN w:val="0"/>
        <w:adjustRightInd w:val="0"/>
        <w:spacing w:line="500" w:lineRule="exact"/>
        <w:jc w:val="center"/>
        <w:outlineLvl w:val="2"/>
        <w:rPr>
          <w:rFonts w:ascii="宋体" w:hAnsi="宋体"/>
          <w:b/>
          <w:sz w:val="28"/>
          <w:szCs w:val="28"/>
        </w:rPr>
      </w:pPr>
      <w:r w:rsidRPr="00EE2148">
        <w:rPr>
          <w:rFonts w:ascii="宋体" w:hAnsi="宋体" w:hint="eastAsia"/>
          <w:b/>
          <w:sz w:val="28"/>
          <w:szCs w:val="28"/>
        </w:rPr>
        <w:t xml:space="preserve">单位负责人资格证明文件 </w:t>
      </w:r>
    </w:p>
    <w:p w:rsidR="00A323F4" w:rsidRPr="00EE2148" w:rsidRDefault="002C699A">
      <w:pPr>
        <w:widowControl/>
        <w:adjustRightInd w:val="0"/>
        <w:snapToGrid w:val="0"/>
        <w:spacing w:before="120" w:after="120" w:line="500" w:lineRule="exact"/>
        <w:ind w:left="1072" w:hanging="1072"/>
        <w:rPr>
          <w:rFonts w:ascii="宋体" w:hAnsi="宋体"/>
          <w:sz w:val="28"/>
          <w:szCs w:val="28"/>
        </w:rPr>
      </w:pPr>
      <w:r w:rsidRPr="00EE2148">
        <w:rPr>
          <w:rFonts w:ascii="宋体" w:hAnsi="宋体" w:hint="eastAsia"/>
          <w:sz w:val="28"/>
          <w:szCs w:val="28"/>
          <w:u w:val="single"/>
        </w:rPr>
        <w:t>（代理机构名称）</w:t>
      </w:r>
      <w:r w:rsidRPr="00EE2148">
        <w:rPr>
          <w:rFonts w:ascii="宋体" w:hAnsi="宋体" w:hint="eastAsia"/>
          <w:sz w:val="28"/>
          <w:szCs w:val="28"/>
        </w:rPr>
        <w:t>：</w:t>
      </w:r>
    </w:p>
    <w:p w:rsidR="00A323F4" w:rsidRPr="00EE2148" w:rsidRDefault="002C699A">
      <w:pPr>
        <w:widowControl/>
        <w:adjustRightInd w:val="0"/>
        <w:snapToGrid w:val="0"/>
        <w:spacing w:before="120" w:after="120" w:line="500" w:lineRule="exact"/>
        <w:ind w:firstLineChars="200" w:firstLine="560"/>
        <w:rPr>
          <w:rFonts w:ascii="宋体" w:hAnsi="宋体"/>
          <w:sz w:val="28"/>
          <w:szCs w:val="28"/>
        </w:rPr>
      </w:pPr>
      <w:r w:rsidRPr="00EE2148">
        <w:rPr>
          <w:rFonts w:ascii="宋体" w:hAnsi="宋体" w:hint="eastAsia"/>
          <w:sz w:val="28"/>
          <w:szCs w:val="28"/>
        </w:rPr>
        <w:t>兹有</w:t>
      </w:r>
      <w:r w:rsidRPr="00EE2148">
        <w:rPr>
          <w:rFonts w:ascii="宋体" w:hAnsi="宋体" w:hint="eastAsia"/>
          <w:sz w:val="28"/>
          <w:szCs w:val="28"/>
          <w:u w:val="single"/>
        </w:rPr>
        <w:t xml:space="preserve">          </w:t>
      </w:r>
      <w:r w:rsidRPr="00EE2148">
        <w:rPr>
          <w:rFonts w:ascii="宋体" w:hAnsi="宋体" w:hint="eastAsia"/>
          <w:sz w:val="28"/>
          <w:szCs w:val="28"/>
        </w:rPr>
        <w:t>同志为</w:t>
      </w:r>
      <w:r w:rsidRPr="00EE2148">
        <w:rPr>
          <w:rFonts w:ascii="宋体" w:hAnsi="宋体" w:hint="eastAsia"/>
          <w:sz w:val="28"/>
          <w:szCs w:val="28"/>
          <w:u w:val="single"/>
        </w:rPr>
        <w:t xml:space="preserve">             </w:t>
      </w:r>
      <w:r w:rsidRPr="00EE2148">
        <w:rPr>
          <w:rFonts w:ascii="宋体" w:hAnsi="宋体" w:hint="eastAsia"/>
          <w:sz w:val="28"/>
          <w:szCs w:val="28"/>
        </w:rPr>
        <w:t xml:space="preserve">负责人，代表我单位办理一切社会公务事宜，具有法律效力。 </w:t>
      </w:r>
    </w:p>
    <w:p w:rsidR="00A323F4" w:rsidRPr="00EE2148" w:rsidRDefault="002C699A" w:rsidP="00B565D9">
      <w:pPr>
        <w:widowControl/>
        <w:adjustRightInd w:val="0"/>
        <w:snapToGrid w:val="0"/>
        <w:spacing w:before="120" w:after="120" w:line="500" w:lineRule="exact"/>
        <w:ind w:leftChars="304" w:left="1428" w:hangingChars="282" w:hanging="790"/>
        <w:rPr>
          <w:rFonts w:ascii="宋体" w:hAnsi="宋体"/>
          <w:sz w:val="28"/>
          <w:szCs w:val="28"/>
        </w:rPr>
      </w:pPr>
      <w:r w:rsidRPr="00EE2148">
        <w:rPr>
          <w:rFonts w:ascii="宋体" w:hAnsi="宋体" w:hint="eastAsia"/>
          <w:sz w:val="28"/>
          <w:szCs w:val="28"/>
        </w:rPr>
        <w:t xml:space="preserve">附单位负责人基本情况： </w:t>
      </w:r>
    </w:p>
    <w:p w:rsidR="00A323F4" w:rsidRPr="00EE2148" w:rsidRDefault="002C699A" w:rsidP="00B565D9">
      <w:pPr>
        <w:widowControl/>
        <w:adjustRightInd w:val="0"/>
        <w:snapToGrid w:val="0"/>
        <w:spacing w:before="120" w:after="120" w:line="500" w:lineRule="exact"/>
        <w:ind w:leftChars="334" w:left="1071" w:hangingChars="132" w:hanging="370"/>
        <w:rPr>
          <w:rFonts w:ascii="宋体" w:hAnsi="宋体"/>
          <w:sz w:val="28"/>
          <w:szCs w:val="28"/>
          <w:u w:val="single"/>
        </w:rPr>
      </w:pPr>
      <w:r w:rsidRPr="00EE2148">
        <w:rPr>
          <w:rFonts w:ascii="宋体" w:hAnsi="宋体" w:hint="eastAsia"/>
          <w:sz w:val="28"/>
          <w:szCs w:val="28"/>
        </w:rPr>
        <w:t>姓名：</w:t>
      </w:r>
      <w:r w:rsidRPr="00EE2148">
        <w:rPr>
          <w:rFonts w:ascii="宋体" w:hAnsi="宋体" w:hint="eastAsia"/>
          <w:sz w:val="28"/>
          <w:szCs w:val="28"/>
          <w:u w:val="single"/>
        </w:rPr>
        <w:t xml:space="preserve">              </w:t>
      </w:r>
      <w:r w:rsidRPr="00EE2148">
        <w:rPr>
          <w:rFonts w:ascii="宋体" w:hAnsi="宋体" w:hint="eastAsia"/>
          <w:sz w:val="28"/>
          <w:szCs w:val="28"/>
        </w:rPr>
        <w:t>职务：</w:t>
      </w:r>
      <w:r w:rsidRPr="00EE2148">
        <w:rPr>
          <w:rFonts w:ascii="宋体" w:hAnsi="宋体" w:hint="eastAsia"/>
          <w:sz w:val="28"/>
          <w:szCs w:val="28"/>
          <w:u w:val="single"/>
        </w:rPr>
        <w:t xml:space="preserve">         </w:t>
      </w:r>
    </w:p>
    <w:p w:rsidR="00A323F4" w:rsidRPr="00EE2148" w:rsidRDefault="002C699A" w:rsidP="00B565D9">
      <w:pPr>
        <w:widowControl/>
        <w:adjustRightInd w:val="0"/>
        <w:snapToGrid w:val="0"/>
        <w:spacing w:before="120" w:after="120" w:line="500" w:lineRule="exact"/>
        <w:ind w:leftChars="334" w:left="1071" w:hangingChars="132" w:hanging="370"/>
        <w:rPr>
          <w:rFonts w:ascii="宋体" w:hAnsi="宋体"/>
          <w:sz w:val="28"/>
          <w:szCs w:val="28"/>
        </w:rPr>
      </w:pPr>
      <w:r w:rsidRPr="00EE2148">
        <w:rPr>
          <w:rFonts w:ascii="宋体" w:hAnsi="宋体" w:hint="eastAsia"/>
          <w:sz w:val="28"/>
          <w:szCs w:val="28"/>
        </w:rPr>
        <w:t>身份证号码：</w:t>
      </w:r>
      <w:r w:rsidRPr="00EE2148">
        <w:rPr>
          <w:rFonts w:ascii="宋体" w:hAnsi="宋体" w:hint="eastAsia"/>
          <w:sz w:val="28"/>
          <w:szCs w:val="28"/>
          <w:u w:val="single"/>
        </w:rPr>
        <w:t xml:space="preserve">                     </w:t>
      </w:r>
    </w:p>
    <w:p w:rsidR="00A323F4" w:rsidRPr="00EE2148" w:rsidRDefault="002C699A" w:rsidP="00B565D9">
      <w:pPr>
        <w:widowControl/>
        <w:adjustRightInd w:val="0"/>
        <w:snapToGrid w:val="0"/>
        <w:spacing w:before="120" w:after="120" w:line="500" w:lineRule="exact"/>
        <w:ind w:leftChars="334" w:left="1071" w:hangingChars="132" w:hanging="370"/>
        <w:rPr>
          <w:rFonts w:ascii="宋体" w:hAnsi="宋体"/>
          <w:sz w:val="28"/>
          <w:szCs w:val="28"/>
        </w:rPr>
      </w:pPr>
      <w:r w:rsidRPr="00EE2148">
        <w:rPr>
          <w:rFonts w:ascii="宋体" w:hAnsi="宋体" w:hint="eastAsia"/>
          <w:sz w:val="28"/>
          <w:szCs w:val="28"/>
        </w:rPr>
        <w:t>通讯地址：</w:t>
      </w:r>
      <w:r w:rsidRPr="00EE2148">
        <w:rPr>
          <w:rFonts w:ascii="宋体" w:hAnsi="宋体" w:hint="eastAsia"/>
          <w:sz w:val="28"/>
          <w:szCs w:val="28"/>
          <w:u w:val="single"/>
        </w:rPr>
        <w:t xml:space="preserve">                       </w:t>
      </w:r>
    </w:p>
    <w:p w:rsidR="00A323F4" w:rsidRPr="00EE2148" w:rsidRDefault="002C699A" w:rsidP="00B565D9">
      <w:pPr>
        <w:widowControl/>
        <w:adjustRightInd w:val="0"/>
        <w:snapToGrid w:val="0"/>
        <w:spacing w:before="120" w:after="120" w:line="500" w:lineRule="exact"/>
        <w:ind w:leftChars="334" w:left="1071" w:hangingChars="132" w:hanging="370"/>
        <w:rPr>
          <w:rFonts w:ascii="宋体" w:hAnsi="宋体"/>
          <w:sz w:val="28"/>
          <w:szCs w:val="28"/>
        </w:rPr>
      </w:pPr>
      <w:r w:rsidRPr="00EE2148">
        <w:rPr>
          <w:rFonts w:ascii="宋体" w:hAnsi="宋体" w:hint="eastAsia"/>
          <w:sz w:val="28"/>
          <w:szCs w:val="28"/>
        </w:rPr>
        <w:t>电话号码：</w:t>
      </w:r>
      <w:r w:rsidRPr="00EE2148">
        <w:rPr>
          <w:rFonts w:ascii="宋体" w:hAnsi="宋体" w:hint="eastAsia"/>
          <w:sz w:val="28"/>
          <w:szCs w:val="28"/>
          <w:u w:val="single"/>
        </w:rPr>
        <w:t xml:space="preserve">                   </w:t>
      </w:r>
      <w:r w:rsidRPr="00EE2148">
        <w:rPr>
          <w:rFonts w:ascii="宋体" w:hAnsi="宋体" w:hint="eastAsia"/>
          <w:sz w:val="28"/>
          <w:szCs w:val="28"/>
        </w:rPr>
        <w:t>邮政编码：</w:t>
      </w:r>
      <w:r w:rsidRPr="00EE2148">
        <w:rPr>
          <w:rFonts w:ascii="宋体" w:hAnsi="宋体" w:hint="eastAsia"/>
          <w:sz w:val="28"/>
          <w:szCs w:val="28"/>
          <w:u w:val="single"/>
        </w:rPr>
        <w:t xml:space="preserve">               </w:t>
      </w:r>
    </w:p>
    <w:p w:rsidR="00A323F4" w:rsidRPr="00EE2148" w:rsidRDefault="002C699A">
      <w:pPr>
        <w:widowControl/>
        <w:adjustRightInd w:val="0"/>
        <w:snapToGrid w:val="0"/>
        <w:spacing w:before="120" w:after="120" w:line="500" w:lineRule="exact"/>
        <w:ind w:left="1072" w:hanging="1072"/>
        <w:rPr>
          <w:rFonts w:ascii="宋体" w:hAnsi="宋体"/>
          <w:sz w:val="28"/>
          <w:szCs w:val="28"/>
        </w:rPr>
      </w:pPr>
      <w:r w:rsidRPr="00EE2148">
        <w:rPr>
          <w:rFonts w:ascii="宋体" w:hAnsi="宋体" w:hint="eastAsia"/>
          <w:sz w:val="28"/>
          <w:szCs w:val="28"/>
        </w:rPr>
        <w:t xml:space="preserve"> </w:t>
      </w:r>
    </w:p>
    <w:tbl>
      <w:tblPr>
        <w:tblW w:w="6804"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tblGrid>
      <w:tr w:rsidR="00EE2148" w:rsidRPr="00EE2148">
        <w:trPr>
          <w:trHeight w:val="2988"/>
        </w:trPr>
        <w:tc>
          <w:tcPr>
            <w:tcW w:w="6804" w:type="dxa"/>
            <w:tcBorders>
              <w:top w:val="single" w:sz="4" w:space="0" w:color="auto"/>
              <w:left w:val="single" w:sz="4" w:space="0" w:color="auto"/>
              <w:bottom w:val="single" w:sz="4" w:space="0" w:color="auto"/>
              <w:right w:val="single" w:sz="4" w:space="0" w:color="auto"/>
            </w:tcBorders>
          </w:tcPr>
          <w:p w:rsidR="00A323F4" w:rsidRPr="00EE2148" w:rsidRDefault="00A323F4">
            <w:pPr>
              <w:widowControl/>
              <w:adjustRightInd w:val="0"/>
              <w:snapToGrid w:val="0"/>
              <w:spacing w:before="120" w:after="120" w:line="500" w:lineRule="exact"/>
              <w:ind w:left="1072" w:hanging="1072"/>
              <w:jc w:val="center"/>
              <w:rPr>
                <w:rFonts w:ascii="宋体" w:hAnsi="宋体"/>
                <w:sz w:val="28"/>
                <w:szCs w:val="28"/>
              </w:rPr>
            </w:pPr>
          </w:p>
          <w:p w:rsidR="00A323F4" w:rsidRPr="00EE2148" w:rsidRDefault="00A323F4">
            <w:pPr>
              <w:widowControl/>
              <w:adjustRightInd w:val="0"/>
              <w:snapToGrid w:val="0"/>
              <w:spacing w:before="120" w:after="120" w:line="500" w:lineRule="exact"/>
              <w:ind w:left="1072" w:hanging="1072"/>
              <w:jc w:val="center"/>
              <w:rPr>
                <w:rFonts w:ascii="宋体" w:hAnsi="宋体"/>
                <w:sz w:val="28"/>
                <w:szCs w:val="28"/>
              </w:rPr>
            </w:pPr>
          </w:p>
          <w:p w:rsidR="00A323F4" w:rsidRPr="00EE2148" w:rsidRDefault="002C699A">
            <w:pPr>
              <w:widowControl/>
              <w:adjustRightInd w:val="0"/>
              <w:snapToGrid w:val="0"/>
              <w:spacing w:before="120" w:after="120" w:line="500" w:lineRule="exact"/>
              <w:ind w:left="1072" w:hanging="1072"/>
              <w:jc w:val="center"/>
              <w:rPr>
                <w:rFonts w:ascii="宋体" w:hAnsi="宋体"/>
                <w:sz w:val="28"/>
                <w:szCs w:val="28"/>
              </w:rPr>
            </w:pPr>
            <w:r w:rsidRPr="00EE2148">
              <w:rPr>
                <w:rFonts w:ascii="宋体" w:hAnsi="宋体" w:hint="eastAsia"/>
                <w:sz w:val="28"/>
                <w:szCs w:val="28"/>
              </w:rPr>
              <w:t>单位负责人《居民身份证》扫描件</w:t>
            </w:r>
          </w:p>
        </w:tc>
      </w:tr>
    </w:tbl>
    <w:p w:rsidR="00A323F4" w:rsidRPr="00EE2148" w:rsidRDefault="00A323F4">
      <w:pPr>
        <w:widowControl/>
        <w:adjustRightInd w:val="0"/>
        <w:snapToGrid w:val="0"/>
        <w:spacing w:before="120" w:after="120" w:line="500" w:lineRule="exact"/>
        <w:ind w:left="1072" w:hanging="1072"/>
        <w:rPr>
          <w:rFonts w:ascii="宋体" w:hAnsi="宋体"/>
          <w:sz w:val="28"/>
          <w:szCs w:val="28"/>
        </w:rPr>
      </w:pPr>
    </w:p>
    <w:p w:rsidR="00A323F4" w:rsidRPr="00EE2148" w:rsidRDefault="002C699A">
      <w:pPr>
        <w:widowControl/>
        <w:tabs>
          <w:tab w:val="left" w:pos="750"/>
        </w:tabs>
        <w:adjustRightInd w:val="0"/>
        <w:snapToGrid w:val="0"/>
        <w:spacing w:before="120" w:after="120" w:line="500" w:lineRule="exact"/>
        <w:ind w:left="1072" w:hanging="1072"/>
        <w:rPr>
          <w:rFonts w:ascii="宋体" w:hAnsi="宋体"/>
          <w:sz w:val="28"/>
          <w:szCs w:val="28"/>
        </w:rPr>
      </w:pPr>
      <w:r w:rsidRPr="00EE2148">
        <w:rPr>
          <w:rFonts w:ascii="宋体" w:hAnsi="宋体" w:hint="eastAsia"/>
          <w:sz w:val="28"/>
          <w:szCs w:val="28"/>
        </w:rPr>
        <w:t xml:space="preserve"> </w:t>
      </w:r>
      <w:r w:rsidRPr="00EE2148">
        <w:rPr>
          <w:rFonts w:ascii="宋体" w:hAnsi="宋体" w:hint="eastAsia"/>
          <w:sz w:val="28"/>
          <w:szCs w:val="28"/>
        </w:rPr>
        <w:tab/>
        <w:t>供应商名称（签章）：</w:t>
      </w:r>
      <w:r w:rsidRPr="00EE2148">
        <w:rPr>
          <w:rFonts w:ascii="宋体" w:hAnsi="宋体" w:hint="eastAsia"/>
          <w:sz w:val="28"/>
          <w:szCs w:val="28"/>
          <w:u w:val="single"/>
        </w:rPr>
        <w:t xml:space="preserve">           </w:t>
      </w:r>
    </w:p>
    <w:p w:rsidR="00A323F4" w:rsidRPr="00EE2148" w:rsidRDefault="002C699A" w:rsidP="00B565D9">
      <w:pPr>
        <w:widowControl/>
        <w:tabs>
          <w:tab w:val="left" w:pos="750"/>
        </w:tabs>
        <w:adjustRightInd w:val="0"/>
        <w:snapToGrid w:val="0"/>
        <w:spacing w:before="120" w:after="120" w:line="500" w:lineRule="exact"/>
        <w:ind w:leftChars="334" w:left="1071" w:hangingChars="132" w:hanging="370"/>
        <w:rPr>
          <w:rFonts w:ascii="宋体" w:hAnsi="宋体"/>
          <w:sz w:val="28"/>
          <w:szCs w:val="28"/>
        </w:rPr>
      </w:pPr>
      <w:r w:rsidRPr="00EE2148">
        <w:rPr>
          <w:rFonts w:ascii="宋体" w:hAnsi="宋体" w:hint="eastAsia"/>
          <w:sz w:val="28"/>
          <w:szCs w:val="28"/>
        </w:rPr>
        <w:t>负责人（签  章） ：</w:t>
      </w:r>
      <w:r w:rsidRPr="00EE2148">
        <w:rPr>
          <w:rFonts w:ascii="宋体" w:hAnsi="宋体" w:hint="eastAsia"/>
          <w:sz w:val="28"/>
          <w:szCs w:val="28"/>
          <w:u w:val="single"/>
        </w:rPr>
        <w:t xml:space="preserve">           </w:t>
      </w:r>
    </w:p>
    <w:p w:rsidR="00A323F4" w:rsidRPr="00EE2148" w:rsidRDefault="002C699A" w:rsidP="00B565D9">
      <w:pPr>
        <w:widowControl/>
        <w:tabs>
          <w:tab w:val="left" w:pos="750"/>
        </w:tabs>
        <w:adjustRightInd w:val="0"/>
        <w:snapToGrid w:val="0"/>
        <w:spacing w:before="120" w:after="120" w:line="500" w:lineRule="exact"/>
        <w:ind w:leftChars="388" w:left="1605" w:hangingChars="282" w:hanging="790"/>
        <w:rPr>
          <w:rFonts w:ascii="宋体" w:hAnsi="宋体"/>
          <w:sz w:val="28"/>
          <w:szCs w:val="28"/>
        </w:rPr>
      </w:pPr>
      <w:r w:rsidRPr="00EE2148">
        <w:rPr>
          <w:rFonts w:ascii="宋体" w:hAnsi="宋体" w:hint="eastAsia"/>
          <w:sz w:val="28"/>
          <w:szCs w:val="28"/>
        </w:rPr>
        <w:t>日期：</w:t>
      </w:r>
      <w:r w:rsidRPr="00EE2148">
        <w:rPr>
          <w:rFonts w:ascii="宋体" w:hAnsi="宋体" w:hint="eastAsia"/>
          <w:sz w:val="28"/>
          <w:szCs w:val="28"/>
          <w:u w:val="single"/>
        </w:rPr>
        <w:t xml:space="preserve">           </w:t>
      </w:r>
      <w:r w:rsidRPr="00EE2148">
        <w:rPr>
          <w:rFonts w:ascii="宋体" w:hAnsi="宋体" w:hint="eastAsia"/>
          <w:sz w:val="28"/>
          <w:szCs w:val="28"/>
        </w:rPr>
        <w:t>年</w:t>
      </w:r>
      <w:r w:rsidRPr="00EE2148">
        <w:rPr>
          <w:rFonts w:ascii="宋体" w:hAnsi="宋体" w:hint="eastAsia"/>
          <w:sz w:val="28"/>
          <w:szCs w:val="28"/>
          <w:u w:val="single"/>
        </w:rPr>
        <w:t xml:space="preserve">           </w:t>
      </w:r>
      <w:r w:rsidRPr="00EE2148">
        <w:rPr>
          <w:rFonts w:ascii="宋体" w:hAnsi="宋体" w:hint="eastAsia"/>
          <w:sz w:val="28"/>
          <w:szCs w:val="28"/>
        </w:rPr>
        <w:t>月</w:t>
      </w:r>
      <w:r w:rsidRPr="00EE2148">
        <w:rPr>
          <w:rFonts w:ascii="宋体" w:hAnsi="宋体" w:hint="eastAsia"/>
          <w:sz w:val="28"/>
          <w:szCs w:val="28"/>
          <w:u w:val="single"/>
        </w:rPr>
        <w:t xml:space="preserve">           </w:t>
      </w:r>
      <w:r w:rsidRPr="00EE2148">
        <w:rPr>
          <w:rFonts w:ascii="宋体" w:hAnsi="宋体" w:hint="eastAsia"/>
          <w:sz w:val="28"/>
          <w:szCs w:val="28"/>
        </w:rPr>
        <w:t>日</w:t>
      </w:r>
    </w:p>
    <w:p w:rsidR="00A323F4" w:rsidRPr="00EE2148" w:rsidRDefault="002C699A">
      <w:pPr>
        <w:jc w:val="center"/>
        <w:rPr>
          <w:b/>
          <w:sz w:val="28"/>
          <w:szCs w:val="28"/>
        </w:rPr>
      </w:pPr>
      <w:r w:rsidRPr="00EE2148">
        <w:rPr>
          <w:rFonts w:hint="eastAsia"/>
          <w:b/>
          <w:sz w:val="28"/>
          <w:szCs w:val="28"/>
        </w:rPr>
        <w:t>注：本表适用于其他组织</w:t>
      </w:r>
      <w:r w:rsidRPr="00EE2148">
        <w:rPr>
          <w:rFonts w:ascii="宋体" w:hAnsi="宋体"/>
          <w:sz w:val="28"/>
          <w:szCs w:val="28"/>
        </w:rPr>
        <w:br w:type="page"/>
      </w:r>
    </w:p>
    <w:p w:rsidR="00A323F4" w:rsidRPr="00EE2148" w:rsidRDefault="002C699A">
      <w:pPr>
        <w:autoSpaceDE w:val="0"/>
        <w:autoSpaceDN w:val="0"/>
        <w:adjustRightInd w:val="0"/>
        <w:spacing w:line="500" w:lineRule="exact"/>
        <w:jc w:val="center"/>
        <w:outlineLvl w:val="2"/>
        <w:rPr>
          <w:rFonts w:ascii="宋体" w:hAnsi="宋体"/>
          <w:b/>
          <w:sz w:val="28"/>
          <w:szCs w:val="28"/>
        </w:rPr>
      </w:pPr>
      <w:r w:rsidRPr="00EE2148">
        <w:rPr>
          <w:rFonts w:ascii="宋体" w:hAnsi="宋体" w:hint="eastAsia"/>
          <w:b/>
          <w:sz w:val="28"/>
          <w:szCs w:val="28"/>
        </w:rPr>
        <w:t>自然人资格证明文件</w:t>
      </w:r>
    </w:p>
    <w:p w:rsidR="00A323F4" w:rsidRPr="00EE2148" w:rsidRDefault="002C699A">
      <w:pPr>
        <w:widowControl/>
        <w:adjustRightInd w:val="0"/>
        <w:snapToGrid w:val="0"/>
        <w:spacing w:before="120" w:after="120" w:line="500" w:lineRule="exact"/>
        <w:ind w:left="1072" w:hanging="1072"/>
        <w:rPr>
          <w:rFonts w:ascii="宋体" w:hAnsi="宋体"/>
          <w:sz w:val="28"/>
          <w:szCs w:val="28"/>
        </w:rPr>
      </w:pPr>
      <w:r w:rsidRPr="00EE2148">
        <w:rPr>
          <w:rFonts w:ascii="宋体" w:hAnsi="宋体" w:hint="eastAsia"/>
          <w:sz w:val="28"/>
          <w:szCs w:val="28"/>
          <w:u w:val="single"/>
        </w:rPr>
        <w:t>（代理机构名称）</w:t>
      </w:r>
      <w:r w:rsidRPr="00EE2148">
        <w:rPr>
          <w:rFonts w:ascii="宋体" w:hAnsi="宋体" w:hint="eastAsia"/>
          <w:sz w:val="28"/>
          <w:szCs w:val="28"/>
        </w:rPr>
        <w:t>：</w:t>
      </w:r>
    </w:p>
    <w:p w:rsidR="00A323F4" w:rsidRPr="00EE2148" w:rsidRDefault="002C699A">
      <w:pPr>
        <w:widowControl/>
        <w:adjustRightInd w:val="0"/>
        <w:snapToGrid w:val="0"/>
        <w:spacing w:before="120" w:after="120" w:line="500" w:lineRule="exact"/>
        <w:ind w:firstLineChars="200" w:firstLine="560"/>
        <w:rPr>
          <w:rFonts w:ascii="宋体" w:hAnsi="宋体"/>
          <w:sz w:val="28"/>
          <w:szCs w:val="28"/>
        </w:rPr>
      </w:pPr>
      <w:r w:rsidRPr="00EE2148">
        <w:rPr>
          <w:rFonts w:ascii="宋体" w:hAnsi="宋体" w:hint="eastAsia"/>
          <w:sz w:val="28"/>
          <w:szCs w:val="28"/>
        </w:rPr>
        <w:t>兹有</w:t>
      </w:r>
      <w:r w:rsidRPr="00EE2148">
        <w:rPr>
          <w:rFonts w:ascii="宋体" w:hAnsi="宋体" w:hint="eastAsia"/>
          <w:sz w:val="28"/>
          <w:szCs w:val="28"/>
          <w:u w:val="single"/>
        </w:rPr>
        <w:t xml:space="preserve">          </w:t>
      </w:r>
      <w:r w:rsidRPr="00EE2148">
        <w:rPr>
          <w:rFonts w:ascii="宋体" w:hAnsi="宋体" w:hint="eastAsia"/>
          <w:sz w:val="28"/>
          <w:szCs w:val="28"/>
        </w:rPr>
        <w:t>同志为</w:t>
      </w:r>
      <w:r w:rsidRPr="00EE2148">
        <w:rPr>
          <w:rFonts w:ascii="宋体" w:hAnsi="宋体" w:hint="eastAsia"/>
          <w:sz w:val="28"/>
          <w:szCs w:val="28"/>
          <w:u w:val="single"/>
        </w:rPr>
        <w:t xml:space="preserve">             </w:t>
      </w:r>
      <w:r w:rsidRPr="00EE2148">
        <w:rPr>
          <w:rFonts w:ascii="宋体" w:hAnsi="宋体" w:hint="eastAsia"/>
          <w:sz w:val="28"/>
          <w:szCs w:val="28"/>
        </w:rPr>
        <w:t xml:space="preserve">经营者，代表我单位办理一切社会公务事宜，具有法律效力。 </w:t>
      </w:r>
    </w:p>
    <w:p w:rsidR="00A323F4" w:rsidRPr="00EE2148" w:rsidRDefault="002C699A" w:rsidP="00B565D9">
      <w:pPr>
        <w:widowControl/>
        <w:adjustRightInd w:val="0"/>
        <w:snapToGrid w:val="0"/>
        <w:spacing w:before="120" w:after="120" w:line="500" w:lineRule="exact"/>
        <w:ind w:leftChars="267" w:left="1071" w:hangingChars="182" w:hanging="510"/>
        <w:rPr>
          <w:rFonts w:ascii="宋体" w:hAnsi="宋体"/>
          <w:sz w:val="28"/>
          <w:szCs w:val="28"/>
        </w:rPr>
      </w:pPr>
      <w:r w:rsidRPr="00EE2148">
        <w:rPr>
          <w:rFonts w:ascii="宋体" w:hAnsi="宋体" w:hint="eastAsia"/>
          <w:sz w:val="28"/>
          <w:szCs w:val="28"/>
        </w:rPr>
        <w:t xml:space="preserve">附经营者基本情况： </w:t>
      </w:r>
    </w:p>
    <w:p w:rsidR="00A323F4" w:rsidRPr="00EE2148" w:rsidRDefault="002C699A" w:rsidP="00B565D9">
      <w:pPr>
        <w:widowControl/>
        <w:adjustRightInd w:val="0"/>
        <w:snapToGrid w:val="0"/>
        <w:spacing w:before="120" w:after="120" w:line="500" w:lineRule="exact"/>
        <w:ind w:leftChars="267" w:left="1071" w:hangingChars="182" w:hanging="510"/>
        <w:rPr>
          <w:rFonts w:ascii="宋体" w:hAnsi="宋体"/>
          <w:sz w:val="28"/>
          <w:szCs w:val="28"/>
        </w:rPr>
      </w:pPr>
      <w:r w:rsidRPr="00EE2148">
        <w:rPr>
          <w:rFonts w:ascii="宋体" w:hAnsi="宋体" w:hint="eastAsia"/>
          <w:sz w:val="28"/>
          <w:szCs w:val="28"/>
        </w:rPr>
        <w:t>姓名：</w:t>
      </w:r>
      <w:r w:rsidRPr="00EE2148">
        <w:rPr>
          <w:rFonts w:ascii="宋体" w:hAnsi="宋体" w:hint="eastAsia"/>
          <w:sz w:val="28"/>
          <w:szCs w:val="28"/>
          <w:u w:val="single"/>
        </w:rPr>
        <w:t xml:space="preserve">                         </w:t>
      </w:r>
      <w:r w:rsidRPr="00EE2148">
        <w:rPr>
          <w:rFonts w:ascii="宋体" w:hAnsi="宋体" w:hint="eastAsia"/>
          <w:sz w:val="28"/>
          <w:szCs w:val="28"/>
        </w:rPr>
        <w:t xml:space="preserve"> </w:t>
      </w:r>
    </w:p>
    <w:p w:rsidR="00A323F4" w:rsidRPr="00EE2148" w:rsidRDefault="002C699A" w:rsidP="00B565D9">
      <w:pPr>
        <w:widowControl/>
        <w:adjustRightInd w:val="0"/>
        <w:snapToGrid w:val="0"/>
        <w:spacing w:before="120" w:after="120" w:line="500" w:lineRule="exact"/>
        <w:ind w:leftChars="267" w:left="1071" w:hangingChars="182" w:hanging="510"/>
        <w:rPr>
          <w:rFonts w:ascii="宋体" w:hAnsi="宋体"/>
          <w:sz w:val="28"/>
          <w:szCs w:val="28"/>
        </w:rPr>
      </w:pPr>
      <w:r w:rsidRPr="00EE2148">
        <w:rPr>
          <w:rFonts w:ascii="宋体" w:hAnsi="宋体" w:hint="eastAsia"/>
          <w:sz w:val="28"/>
          <w:szCs w:val="28"/>
        </w:rPr>
        <w:t>身份证号码：</w:t>
      </w:r>
      <w:r w:rsidRPr="00EE2148">
        <w:rPr>
          <w:rFonts w:ascii="宋体" w:hAnsi="宋体" w:hint="eastAsia"/>
          <w:sz w:val="28"/>
          <w:szCs w:val="28"/>
          <w:u w:val="single"/>
        </w:rPr>
        <w:t xml:space="preserve">                     </w:t>
      </w:r>
    </w:p>
    <w:p w:rsidR="00A323F4" w:rsidRPr="00EE2148" w:rsidRDefault="002C699A" w:rsidP="00B565D9">
      <w:pPr>
        <w:widowControl/>
        <w:adjustRightInd w:val="0"/>
        <w:snapToGrid w:val="0"/>
        <w:spacing w:before="120" w:after="120" w:line="500" w:lineRule="exact"/>
        <w:ind w:leftChars="267" w:left="1071" w:hangingChars="182" w:hanging="510"/>
        <w:rPr>
          <w:rFonts w:ascii="宋体" w:hAnsi="宋体"/>
          <w:sz w:val="28"/>
          <w:szCs w:val="28"/>
        </w:rPr>
      </w:pPr>
      <w:r w:rsidRPr="00EE2148">
        <w:rPr>
          <w:rFonts w:ascii="宋体" w:hAnsi="宋体" w:hint="eastAsia"/>
          <w:sz w:val="28"/>
          <w:szCs w:val="28"/>
        </w:rPr>
        <w:t>通讯地址：</w:t>
      </w:r>
      <w:r w:rsidRPr="00EE2148">
        <w:rPr>
          <w:rFonts w:ascii="宋体" w:hAnsi="宋体" w:hint="eastAsia"/>
          <w:sz w:val="28"/>
          <w:szCs w:val="28"/>
          <w:u w:val="single"/>
        </w:rPr>
        <w:t xml:space="preserve">                       </w:t>
      </w:r>
    </w:p>
    <w:p w:rsidR="00A323F4" w:rsidRPr="00EE2148" w:rsidRDefault="002C699A" w:rsidP="00B565D9">
      <w:pPr>
        <w:widowControl/>
        <w:adjustRightInd w:val="0"/>
        <w:snapToGrid w:val="0"/>
        <w:spacing w:before="120" w:after="120" w:line="500" w:lineRule="exact"/>
        <w:ind w:leftChars="267" w:left="1071" w:hangingChars="182" w:hanging="510"/>
        <w:rPr>
          <w:rFonts w:ascii="宋体" w:hAnsi="宋体"/>
          <w:sz w:val="28"/>
          <w:szCs w:val="28"/>
        </w:rPr>
      </w:pPr>
      <w:r w:rsidRPr="00EE2148">
        <w:rPr>
          <w:rFonts w:ascii="宋体" w:hAnsi="宋体" w:hint="eastAsia"/>
          <w:sz w:val="28"/>
          <w:szCs w:val="28"/>
        </w:rPr>
        <w:t>电话号码：</w:t>
      </w:r>
      <w:r w:rsidRPr="00EE2148">
        <w:rPr>
          <w:rFonts w:ascii="宋体" w:hAnsi="宋体" w:hint="eastAsia"/>
          <w:sz w:val="28"/>
          <w:szCs w:val="28"/>
          <w:u w:val="single"/>
        </w:rPr>
        <w:t xml:space="preserve">                   </w:t>
      </w:r>
      <w:r w:rsidRPr="00EE2148">
        <w:rPr>
          <w:rFonts w:ascii="宋体" w:hAnsi="宋体" w:hint="eastAsia"/>
          <w:sz w:val="28"/>
          <w:szCs w:val="28"/>
        </w:rPr>
        <w:t>邮政编码：</w:t>
      </w:r>
      <w:r w:rsidRPr="00EE2148">
        <w:rPr>
          <w:rFonts w:ascii="宋体" w:hAnsi="宋体" w:hint="eastAsia"/>
          <w:sz w:val="28"/>
          <w:szCs w:val="28"/>
          <w:u w:val="single"/>
        </w:rPr>
        <w:t xml:space="preserve">               </w:t>
      </w:r>
    </w:p>
    <w:p w:rsidR="00A323F4" w:rsidRPr="00EE2148" w:rsidRDefault="002C699A">
      <w:pPr>
        <w:widowControl/>
        <w:adjustRightInd w:val="0"/>
        <w:snapToGrid w:val="0"/>
        <w:spacing w:before="120" w:after="120" w:line="500" w:lineRule="exact"/>
        <w:ind w:left="1072" w:hanging="1072"/>
        <w:rPr>
          <w:rFonts w:ascii="宋体" w:hAnsi="宋体"/>
          <w:sz w:val="28"/>
          <w:szCs w:val="28"/>
        </w:rPr>
      </w:pPr>
      <w:r w:rsidRPr="00EE2148">
        <w:rPr>
          <w:rFonts w:ascii="宋体" w:hAnsi="宋体" w:hint="eastAsia"/>
          <w:sz w:val="28"/>
          <w:szCs w:val="28"/>
        </w:rPr>
        <w:t xml:space="preserve"> </w:t>
      </w:r>
    </w:p>
    <w:tbl>
      <w:tblPr>
        <w:tblW w:w="6804" w:type="dxa"/>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tblGrid>
      <w:tr w:rsidR="00EE2148" w:rsidRPr="00EE2148">
        <w:trPr>
          <w:trHeight w:val="2988"/>
        </w:trPr>
        <w:tc>
          <w:tcPr>
            <w:tcW w:w="6804" w:type="dxa"/>
            <w:tcBorders>
              <w:top w:val="single" w:sz="4" w:space="0" w:color="auto"/>
              <w:left w:val="single" w:sz="4" w:space="0" w:color="auto"/>
              <w:bottom w:val="single" w:sz="4" w:space="0" w:color="auto"/>
              <w:right w:val="single" w:sz="4" w:space="0" w:color="auto"/>
            </w:tcBorders>
          </w:tcPr>
          <w:p w:rsidR="00A323F4" w:rsidRPr="00EE2148" w:rsidRDefault="00A323F4">
            <w:pPr>
              <w:widowControl/>
              <w:adjustRightInd w:val="0"/>
              <w:snapToGrid w:val="0"/>
              <w:spacing w:before="120" w:after="120" w:line="500" w:lineRule="exact"/>
              <w:ind w:left="1072" w:hanging="1072"/>
              <w:jc w:val="center"/>
              <w:rPr>
                <w:rFonts w:ascii="宋体" w:hAnsi="宋体"/>
                <w:sz w:val="28"/>
                <w:szCs w:val="28"/>
              </w:rPr>
            </w:pPr>
          </w:p>
          <w:p w:rsidR="00A323F4" w:rsidRPr="00EE2148" w:rsidRDefault="00A323F4">
            <w:pPr>
              <w:widowControl/>
              <w:adjustRightInd w:val="0"/>
              <w:snapToGrid w:val="0"/>
              <w:spacing w:before="120" w:after="120" w:line="500" w:lineRule="exact"/>
              <w:ind w:left="1072" w:hanging="1072"/>
              <w:jc w:val="center"/>
              <w:rPr>
                <w:rFonts w:ascii="宋体" w:hAnsi="宋体"/>
                <w:sz w:val="28"/>
                <w:szCs w:val="28"/>
              </w:rPr>
            </w:pPr>
          </w:p>
          <w:p w:rsidR="00A323F4" w:rsidRPr="00EE2148" w:rsidRDefault="002C699A">
            <w:pPr>
              <w:widowControl/>
              <w:adjustRightInd w:val="0"/>
              <w:snapToGrid w:val="0"/>
              <w:spacing w:before="120" w:after="120" w:line="500" w:lineRule="exact"/>
              <w:ind w:left="1072" w:hanging="1072"/>
              <w:jc w:val="center"/>
              <w:rPr>
                <w:rFonts w:ascii="宋体" w:hAnsi="宋体"/>
                <w:sz w:val="28"/>
                <w:szCs w:val="28"/>
              </w:rPr>
            </w:pPr>
            <w:r w:rsidRPr="00EE2148">
              <w:rPr>
                <w:rFonts w:ascii="宋体" w:hAnsi="宋体" w:hint="eastAsia"/>
                <w:sz w:val="28"/>
                <w:szCs w:val="28"/>
              </w:rPr>
              <w:t>经营者《居民身份证》扫描件</w:t>
            </w:r>
          </w:p>
        </w:tc>
      </w:tr>
    </w:tbl>
    <w:p w:rsidR="00A323F4" w:rsidRPr="00EE2148" w:rsidRDefault="00A323F4">
      <w:pPr>
        <w:widowControl/>
        <w:adjustRightInd w:val="0"/>
        <w:snapToGrid w:val="0"/>
        <w:spacing w:before="120" w:after="120" w:line="500" w:lineRule="exact"/>
        <w:rPr>
          <w:rFonts w:ascii="宋体" w:hAnsi="宋体"/>
          <w:sz w:val="28"/>
          <w:szCs w:val="28"/>
        </w:rPr>
      </w:pPr>
    </w:p>
    <w:p w:rsidR="00A323F4" w:rsidRPr="00EE2148" w:rsidRDefault="002C699A">
      <w:pPr>
        <w:widowControl/>
        <w:tabs>
          <w:tab w:val="left" w:pos="750"/>
        </w:tabs>
        <w:adjustRightInd w:val="0"/>
        <w:snapToGrid w:val="0"/>
        <w:spacing w:before="120" w:after="120" w:line="500" w:lineRule="exact"/>
        <w:ind w:left="1072" w:hanging="1072"/>
        <w:rPr>
          <w:rFonts w:ascii="宋体" w:hAnsi="宋体"/>
          <w:sz w:val="28"/>
          <w:szCs w:val="28"/>
        </w:rPr>
      </w:pPr>
      <w:r w:rsidRPr="00EE2148">
        <w:rPr>
          <w:rFonts w:ascii="宋体" w:hAnsi="宋体" w:hint="eastAsia"/>
          <w:sz w:val="28"/>
          <w:szCs w:val="28"/>
        </w:rPr>
        <w:t xml:space="preserve"> </w:t>
      </w:r>
      <w:r w:rsidRPr="00EE2148">
        <w:rPr>
          <w:rFonts w:ascii="宋体" w:hAnsi="宋体" w:hint="eastAsia"/>
          <w:sz w:val="28"/>
          <w:szCs w:val="28"/>
        </w:rPr>
        <w:tab/>
        <w:t>供应商名称（签章）：</w:t>
      </w:r>
      <w:r w:rsidRPr="00EE2148">
        <w:rPr>
          <w:rFonts w:ascii="宋体" w:hAnsi="宋体" w:hint="eastAsia"/>
          <w:sz w:val="28"/>
          <w:szCs w:val="28"/>
          <w:u w:val="single"/>
        </w:rPr>
        <w:t xml:space="preserve">           </w:t>
      </w:r>
    </w:p>
    <w:p w:rsidR="00A323F4" w:rsidRPr="00EE2148" w:rsidRDefault="002C699A" w:rsidP="00B565D9">
      <w:pPr>
        <w:widowControl/>
        <w:tabs>
          <w:tab w:val="left" w:pos="750"/>
        </w:tabs>
        <w:adjustRightInd w:val="0"/>
        <w:snapToGrid w:val="0"/>
        <w:spacing w:before="120" w:after="120" w:line="500" w:lineRule="exact"/>
        <w:ind w:leftChars="334" w:left="1071" w:hangingChars="132" w:hanging="370"/>
        <w:rPr>
          <w:rFonts w:ascii="宋体" w:hAnsi="宋体"/>
          <w:sz w:val="28"/>
          <w:szCs w:val="28"/>
        </w:rPr>
      </w:pPr>
      <w:r w:rsidRPr="00EE2148">
        <w:rPr>
          <w:rFonts w:ascii="宋体" w:hAnsi="宋体" w:hint="eastAsia"/>
          <w:sz w:val="28"/>
          <w:szCs w:val="28"/>
        </w:rPr>
        <w:t>经营者（签  章） ：</w:t>
      </w:r>
      <w:r w:rsidRPr="00EE2148">
        <w:rPr>
          <w:rFonts w:ascii="宋体" w:hAnsi="宋体" w:hint="eastAsia"/>
          <w:sz w:val="28"/>
          <w:szCs w:val="28"/>
          <w:u w:val="single"/>
        </w:rPr>
        <w:t xml:space="preserve">           </w:t>
      </w:r>
    </w:p>
    <w:p w:rsidR="00A323F4" w:rsidRPr="00EE2148" w:rsidRDefault="002C699A" w:rsidP="00B565D9">
      <w:pPr>
        <w:widowControl/>
        <w:tabs>
          <w:tab w:val="left" w:pos="750"/>
        </w:tabs>
        <w:adjustRightInd w:val="0"/>
        <w:snapToGrid w:val="0"/>
        <w:spacing w:before="120" w:after="120" w:line="500" w:lineRule="exact"/>
        <w:ind w:leftChars="334" w:left="1071" w:hangingChars="132" w:hanging="370"/>
        <w:rPr>
          <w:rFonts w:ascii="宋体" w:hAnsi="宋体"/>
          <w:sz w:val="28"/>
          <w:szCs w:val="28"/>
        </w:rPr>
      </w:pPr>
      <w:r w:rsidRPr="00EE2148">
        <w:rPr>
          <w:rFonts w:ascii="宋体" w:hAnsi="宋体" w:hint="eastAsia"/>
          <w:sz w:val="28"/>
          <w:szCs w:val="28"/>
        </w:rPr>
        <w:t>日期：</w:t>
      </w:r>
      <w:r w:rsidRPr="00EE2148">
        <w:rPr>
          <w:rFonts w:ascii="宋体" w:hAnsi="宋体" w:hint="eastAsia"/>
          <w:sz w:val="28"/>
          <w:szCs w:val="28"/>
          <w:u w:val="single"/>
        </w:rPr>
        <w:t xml:space="preserve">           </w:t>
      </w:r>
      <w:r w:rsidRPr="00EE2148">
        <w:rPr>
          <w:rFonts w:ascii="宋体" w:hAnsi="宋体" w:hint="eastAsia"/>
          <w:sz w:val="28"/>
          <w:szCs w:val="28"/>
        </w:rPr>
        <w:t>年</w:t>
      </w:r>
      <w:r w:rsidRPr="00EE2148">
        <w:rPr>
          <w:rFonts w:ascii="宋体" w:hAnsi="宋体" w:hint="eastAsia"/>
          <w:sz w:val="28"/>
          <w:szCs w:val="28"/>
          <w:u w:val="single"/>
        </w:rPr>
        <w:t xml:space="preserve">           </w:t>
      </w:r>
      <w:r w:rsidRPr="00EE2148">
        <w:rPr>
          <w:rFonts w:ascii="宋体" w:hAnsi="宋体" w:hint="eastAsia"/>
          <w:sz w:val="28"/>
          <w:szCs w:val="28"/>
        </w:rPr>
        <w:t>月</w:t>
      </w:r>
      <w:r w:rsidRPr="00EE2148">
        <w:rPr>
          <w:rFonts w:ascii="宋体" w:hAnsi="宋体" w:hint="eastAsia"/>
          <w:sz w:val="28"/>
          <w:szCs w:val="28"/>
          <w:u w:val="single"/>
        </w:rPr>
        <w:t xml:space="preserve">           </w:t>
      </w:r>
      <w:r w:rsidRPr="00EE2148">
        <w:rPr>
          <w:rFonts w:ascii="宋体" w:hAnsi="宋体" w:hint="eastAsia"/>
          <w:sz w:val="28"/>
          <w:szCs w:val="28"/>
        </w:rPr>
        <w:t>日</w:t>
      </w:r>
    </w:p>
    <w:p w:rsidR="00A323F4" w:rsidRPr="00EE2148" w:rsidRDefault="002C699A">
      <w:pPr>
        <w:jc w:val="center"/>
        <w:rPr>
          <w:b/>
          <w:sz w:val="28"/>
          <w:szCs w:val="28"/>
        </w:rPr>
      </w:pPr>
      <w:r w:rsidRPr="00EE2148">
        <w:rPr>
          <w:rFonts w:hint="eastAsia"/>
          <w:b/>
          <w:sz w:val="28"/>
          <w:szCs w:val="28"/>
        </w:rPr>
        <w:t>注：本表适用于自然人</w:t>
      </w:r>
    </w:p>
    <w:p w:rsidR="00A323F4" w:rsidRPr="00EE2148" w:rsidRDefault="002C699A">
      <w:pPr>
        <w:autoSpaceDE w:val="0"/>
        <w:autoSpaceDN w:val="0"/>
        <w:adjustRightInd w:val="0"/>
        <w:spacing w:line="500" w:lineRule="exact"/>
        <w:jc w:val="center"/>
        <w:outlineLvl w:val="2"/>
        <w:rPr>
          <w:rFonts w:ascii="宋体" w:hAnsi="宋体"/>
          <w:b/>
          <w:sz w:val="28"/>
          <w:szCs w:val="28"/>
        </w:rPr>
      </w:pPr>
      <w:r w:rsidRPr="00EE2148">
        <w:rPr>
          <w:rFonts w:ascii="宋体" w:hAnsi="宋体"/>
          <w:b/>
          <w:sz w:val="28"/>
          <w:szCs w:val="28"/>
        </w:rPr>
        <w:br w:type="page"/>
      </w:r>
      <w:r w:rsidRPr="00EE2148">
        <w:rPr>
          <w:rFonts w:ascii="宋体" w:hAnsi="宋体" w:hint="eastAsia"/>
          <w:b/>
          <w:sz w:val="28"/>
          <w:szCs w:val="28"/>
        </w:rPr>
        <w:lastRenderedPageBreak/>
        <w:t>3、委托授权书</w:t>
      </w:r>
    </w:p>
    <w:p w:rsidR="00A323F4" w:rsidRPr="00EE2148" w:rsidRDefault="002C699A">
      <w:pPr>
        <w:widowControl/>
        <w:spacing w:before="120" w:after="120" w:line="500" w:lineRule="exact"/>
        <w:ind w:left="1072" w:hanging="1072"/>
        <w:rPr>
          <w:rFonts w:ascii="宋体" w:hAnsi="宋体"/>
          <w:sz w:val="28"/>
          <w:szCs w:val="28"/>
        </w:rPr>
      </w:pPr>
      <w:r w:rsidRPr="00EE2148">
        <w:rPr>
          <w:rFonts w:ascii="宋体" w:hAnsi="宋体" w:hint="eastAsia"/>
          <w:sz w:val="28"/>
          <w:szCs w:val="28"/>
          <w:u w:val="single"/>
        </w:rPr>
        <w:t>（代理机构名称）</w:t>
      </w:r>
      <w:r w:rsidRPr="00EE2148">
        <w:rPr>
          <w:rFonts w:ascii="宋体" w:hAnsi="宋体" w:hint="eastAsia"/>
          <w:sz w:val="28"/>
          <w:szCs w:val="28"/>
        </w:rPr>
        <w:t>：</w:t>
      </w:r>
    </w:p>
    <w:p w:rsidR="00A323F4" w:rsidRPr="00EE2148" w:rsidRDefault="002C699A">
      <w:pPr>
        <w:widowControl/>
        <w:spacing w:before="120" w:after="120" w:line="500" w:lineRule="exact"/>
        <w:ind w:firstLineChars="200" w:firstLine="560"/>
        <w:rPr>
          <w:rFonts w:ascii="宋体" w:hAnsi="宋体"/>
          <w:sz w:val="28"/>
          <w:szCs w:val="28"/>
        </w:rPr>
      </w:pPr>
      <w:r w:rsidRPr="00EE2148">
        <w:rPr>
          <w:rFonts w:ascii="宋体" w:hAnsi="宋体" w:hint="eastAsia"/>
          <w:sz w:val="28"/>
          <w:szCs w:val="28"/>
        </w:rPr>
        <w:t>兹授权</w:t>
      </w:r>
      <w:r w:rsidRPr="00EE2148">
        <w:rPr>
          <w:rFonts w:ascii="宋体" w:hAnsi="宋体" w:hint="eastAsia"/>
          <w:sz w:val="28"/>
          <w:szCs w:val="28"/>
          <w:u w:val="single"/>
        </w:rPr>
        <w:t xml:space="preserve">           </w:t>
      </w:r>
      <w:r w:rsidRPr="00EE2148">
        <w:rPr>
          <w:rFonts w:ascii="宋体" w:hAnsi="宋体" w:hint="eastAsia"/>
          <w:sz w:val="28"/>
          <w:szCs w:val="28"/>
        </w:rPr>
        <w:t>同志为我单位参加贵单位组织的编号为</w:t>
      </w:r>
      <w:r w:rsidRPr="00EE2148">
        <w:rPr>
          <w:rFonts w:ascii="宋体" w:hAnsi="宋体" w:hint="eastAsia"/>
          <w:sz w:val="28"/>
          <w:szCs w:val="28"/>
          <w:u w:val="single"/>
        </w:rPr>
        <w:t>（项目编号）</w:t>
      </w:r>
      <w:r w:rsidRPr="00EE2148">
        <w:rPr>
          <w:rFonts w:ascii="宋体" w:hAnsi="宋体" w:hint="eastAsia"/>
          <w:sz w:val="28"/>
          <w:szCs w:val="28"/>
        </w:rPr>
        <w:t>的</w:t>
      </w:r>
      <w:r w:rsidRPr="00EE2148">
        <w:rPr>
          <w:rFonts w:ascii="宋体" w:hAnsi="宋体" w:hint="eastAsia"/>
          <w:sz w:val="28"/>
          <w:szCs w:val="28"/>
          <w:u w:val="single"/>
        </w:rPr>
        <w:t>（项 目 名 称）</w:t>
      </w:r>
      <w:r w:rsidRPr="00EE2148">
        <w:rPr>
          <w:rFonts w:ascii="宋体" w:hAnsi="宋体" w:hint="eastAsia"/>
          <w:sz w:val="28"/>
          <w:szCs w:val="28"/>
        </w:rPr>
        <w:t>采购活动的代表人，全权代表我单位处理在该项目采购活动中的一切事宜。代理期限从</w:t>
      </w:r>
      <w:r w:rsidRPr="00EE2148">
        <w:rPr>
          <w:rFonts w:ascii="宋体" w:hAnsi="宋体" w:hint="eastAsia"/>
          <w:sz w:val="28"/>
          <w:szCs w:val="28"/>
          <w:u w:val="single"/>
        </w:rPr>
        <w:t xml:space="preserve">      </w:t>
      </w:r>
      <w:r w:rsidRPr="00EE2148">
        <w:rPr>
          <w:rFonts w:ascii="宋体" w:hAnsi="宋体" w:hint="eastAsia"/>
          <w:sz w:val="28"/>
          <w:szCs w:val="28"/>
        </w:rPr>
        <w:t>年</w:t>
      </w:r>
      <w:r w:rsidRPr="00EE2148">
        <w:rPr>
          <w:rFonts w:ascii="宋体" w:hAnsi="宋体" w:hint="eastAsia"/>
          <w:sz w:val="28"/>
          <w:szCs w:val="28"/>
          <w:u w:val="single"/>
        </w:rPr>
        <w:t xml:space="preserve">    </w:t>
      </w:r>
      <w:r w:rsidRPr="00EE2148">
        <w:rPr>
          <w:rFonts w:ascii="宋体" w:hAnsi="宋体" w:hint="eastAsia"/>
          <w:sz w:val="28"/>
          <w:szCs w:val="28"/>
        </w:rPr>
        <w:t>月</w:t>
      </w:r>
      <w:r w:rsidRPr="00EE2148">
        <w:rPr>
          <w:rFonts w:ascii="宋体" w:hAnsi="宋体" w:hint="eastAsia"/>
          <w:sz w:val="28"/>
          <w:szCs w:val="28"/>
          <w:u w:val="single"/>
        </w:rPr>
        <w:t xml:space="preserve">    </w:t>
      </w:r>
      <w:r w:rsidRPr="00EE2148">
        <w:rPr>
          <w:rFonts w:ascii="宋体" w:hAnsi="宋体" w:hint="eastAsia"/>
          <w:sz w:val="28"/>
          <w:szCs w:val="28"/>
        </w:rPr>
        <w:t>日起至</w:t>
      </w:r>
      <w:r w:rsidRPr="00EE2148">
        <w:rPr>
          <w:rFonts w:ascii="宋体" w:hAnsi="宋体" w:hint="eastAsia"/>
          <w:sz w:val="28"/>
          <w:szCs w:val="28"/>
          <w:u w:val="single"/>
        </w:rPr>
        <w:t xml:space="preserve">      </w:t>
      </w:r>
      <w:r w:rsidRPr="00EE2148">
        <w:rPr>
          <w:rFonts w:ascii="宋体" w:hAnsi="宋体" w:hint="eastAsia"/>
          <w:sz w:val="28"/>
          <w:szCs w:val="28"/>
        </w:rPr>
        <w:t>年</w:t>
      </w:r>
      <w:r w:rsidRPr="00EE2148">
        <w:rPr>
          <w:rFonts w:ascii="宋体" w:hAnsi="宋体" w:hint="eastAsia"/>
          <w:sz w:val="28"/>
          <w:szCs w:val="28"/>
          <w:u w:val="single"/>
        </w:rPr>
        <w:t xml:space="preserve">    </w:t>
      </w:r>
      <w:r w:rsidRPr="00EE2148">
        <w:rPr>
          <w:rFonts w:ascii="宋体" w:hAnsi="宋体" w:hint="eastAsia"/>
          <w:sz w:val="28"/>
          <w:szCs w:val="28"/>
        </w:rPr>
        <w:t>月</w:t>
      </w:r>
      <w:r w:rsidRPr="00EE2148">
        <w:rPr>
          <w:rFonts w:ascii="宋体" w:hAnsi="宋体" w:hint="eastAsia"/>
          <w:sz w:val="28"/>
          <w:szCs w:val="28"/>
          <w:u w:val="single"/>
        </w:rPr>
        <w:t xml:space="preserve">    </w:t>
      </w:r>
      <w:r w:rsidRPr="00EE2148">
        <w:rPr>
          <w:rFonts w:ascii="宋体" w:hAnsi="宋体" w:hint="eastAsia"/>
          <w:sz w:val="28"/>
          <w:szCs w:val="28"/>
        </w:rPr>
        <w:t xml:space="preserve">日止。 </w:t>
      </w:r>
    </w:p>
    <w:p w:rsidR="00A323F4" w:rsidRPr="00EE2148" w:rsidRDefault="002C699A">
      <w:pPr>
        <w:widowControl/>
        <w:spacing w:before="120" w:after="120" w:line="500" w:lineRule="exact"/>
        <w:ind w:left="1072" w:hanging="1072"/>
        <w:rPr>
          <w:rFonts w:ascii="宋体" w:hAnsi="宋体"/>
          <w:sz w:val="28"/>
          <w:szCs w:val="28"/>
        </w:rPr>
      </w:pPr>
      <w:r w:rsidRPr="00EE2148">
        <w:rPr>
          <w:rFonts w:ascii="宋体" w:hAnsi="宋体" w:hint="eastAsia"/>
          <w:sz w:val="28"/>
          <w:szCs w:val="28"/>
        </w:rPr>
        <w:t>供应商名称（签章）：</w:t>
      </w:r>
      <w:r w:rsidRPr="00EE2148">
        <w:rPr>
          <w:rFonts w:ascii="宋体" w:hAnsi="宋体" w:hint="eastAsia"/>
          <w:sz w:val="28"/>
          <w:szCs w:val="28"/>
          <w:u w:val="single"/>
        </w:rPr>
        <w:t xml:space="preserve">               </w:t>
      </w:r>
    </w:p>
    <w:p w:rsidR="00A323F4" w:rsidRPr="00EE2148" w:rsidRDefault="002C699A">
      <w:pPr>
        <w:widowControl/>
        <w:spacing w:before="120" w:after="120" w:line="500" w:lineRule="exact"/>
        <w:ind w:left="1072" w:hanging="1072"/>
        <w:rPr>
          <w:rFonts w:ascii="宋体" w:hAnsi="宋体"/>
          <w:sz w:val="28"/>
          <w:szCs w:val="28"/>
        </w:rPr>
      </w:pPr>
      <w:r w:rsidRPr="00EE2148">
        <w:rPr>
          <w:rFonts w:ascii="宋体" w:hAnsi="宋体" w:hint="eastAsia"/>
          <w:sz w:val="28"/>
          <w:szCs w:val="28"/>
        </w:rPr>
        <w:t>签发日期：</w:t>
      </w:r>
      <w:r w:rsidRPr="00EE2148">
        <w:rPr>
          <w:rFonts w:ascii="宋体" w:hAnsi="宋体" w:hint="eastAsia"/>
          <w:sz w:val="28"/>
          <w:szCs w:val="28"/>
          <w:u w:val="single"/>
        </w:rPr>
        <w:t xml:space="preserve">       </w:t>
      </w:r>
      <w:r w:rsidRPr="00EE2148">
        <w:rPr>
          <w:rFonts w:ascii="宋体" w:hAnsi="宋体" w:hint="eastAsia"/>
          <w:sz w:val="28"/>
          <w:szCs w:val="28"/>
        </w:rPr>
        <w:t>年</w:t>
      </w:r>
      <w:r w:rsidRPr="00EE2148">
        <w:rPr>
          <w:rFonts w:ascii="宋体" w:hAnsi="宋体" w:hint="eastAsia"/>
          <w:sz w:val="28"/>
          <w:szCs w:val="28"/>
          <w:u w:val="single"/>
        </w:rPr>
        <w:t xml:space="preserve">     </w:t>
      </w:r>
      <w:r w:rsidRPr="00EE2148">
        <w:rPr>
          <w:rFonts w:ascii="宋体" w:hAnsi="宋体" w:hint="eastAsia"/>
          <w:sz w:val="28"/>
          <w:szCs w:val="28"/>
        </w:rPr>
        <w:t>月</w:t>
      </w:r>
      <w:r w:rsidRPr="00EE2148">
        <w:rPr>
          <w:rFonts w:ascii="宋体" w:hAnsi="宋体" w:hint="eastAsia"/>
          <w:sz w:val="28"/>
          <w:szCs w:val="28"/>
          <w:u w:val="single"/>
        </w:rPr>
        <w:t xml:space="preserve">     </w:t>
      </w:r>
      <w:r w:rsidRPr="00EE2148">
        <w:rPr>
          <w:rFonts w:ascii="宋体" w:hAnsi="宋体" w:hint="eastAsia"/>
          <w:sz w:val="28"/>
          <w:szCs w:val="28"/>
        </w:rPr>
        <w:t>日</w:t>
      </w:r>
    </w:p>
    <w:p w:rsidR="00A323F4" w:rsidRPr="00EE2148" w:rsidRDefault="002C699A">
      <w:pPr>
        <w:widowControl/>
        <w:spacing w:before="120" w:after="120" w:line="500" w:lineRule="exact"/>
        <w:ind w:left="1072" w:hanging="1072"/>
        <w:rPr>
          <w:rFonts w:ascii="宋体" w:hAnsi="宋体"/>
          <w:sz w:val="28"/>
          <w:szCs w:val="28"/>
        </w:rPr>
      </w:pPr>
      <w:r w:rsidRPr="00EE2148">
        <w:rPr>
          <w:rFonts w:ascii="宋体" w:hAnsi="宋体" w:hint="eastAsia"/>
          <w:sz w:val="28"/>
          <w:szCs w:val="28"/>
        </w:rPr>
        <w:t>附：</w:t>
      </w:r>
    </w:p>
    <w:p w:rsidR="00A323F4" w:rsidRPr="00EE2148" w:rsidRDefault="002C699A">
      <w:pPr>
        <w:widowControl/>
        <w:spacing w:before="120" w:after="120" w:line="500" w:lineRule="exact"/>
        <w:ind w:left="1072" w:hanging="1072"/>
        <w:rPr>
          <w:rFonts w:ascii="宋体" w:hAnsi="宋体"/>
          <w:sz w:val="28"/>
          <w:szCs w:val="28"/>
        </w:rPr>
      </w:pPr>
      <w:r w:rsidRPr="00EE2148">
        <w:rPr>
          <w:rFonts w:ascii="宋体" w:hAnsi="宋体" w:hint="eastAsia"/>
          <w:sz w:val="28"/>
          <w:szCs w:val="28"/>
        </w:rPr>
        <w:t>代理人工作单位：</w:t>
      </w:r>
      <w:r w:rsidRPr="00EE2148">
        <w:rPr>
          <w:rFonts w:ascii="宋体" w:hAnsi="宋体" w:hint="eastAsia"/>
          <w:sz w:val="28"/>
          <w:szCs w:val="28"/>
          <w:u w:val="single"/>
        </w:rPr>
        <w:t xml:space="preserve">                          </w:t>
      </w:r>
    </w:p>
    <w:p w:rsidR="00A323F4" w:rsidRPr="00EE2148" w:rsidRDefault="002C699A">
      <w:pPr>
        <w:widowControl/>
        <w:spacing w:before="120" w:after="120" w:line="500" w:lineRule="exact"/>
        <w:ind w:left="1072" w:hanging="1072"/>
        <w:rPr>
          <w:rFonts w:ascii="宋体" w:hAnsi="宋体"/>
          <w:sz w:val="28"/>
          <w:szCs w:val="28"/>
          <w:u w:val="single"/>
        </w:rPr>
      </w:pPr>
      <w:r w:rsidRPr="00EE2148">
        <w:rPr>
          <w:rFonts w:ascii="宋体" w:hAnsi="宋体" w:hint="eastAsia"/>
          <w:sz w:val="28"/>
          <w:szCs w:val="28"/>
        </w:rPr>
        <w:t>联系电话（手机）：</w:t>
      </w:r>
      <w:r w:rsidRPr="00EE2148">
        <w:rPr>
          <w:rFonts w:ascii="宋体" w:hAnsi="宋体" w:hint="eastAsia"/>
          <w:sz w:val="28"/>
          <w:szCs w:val="28"/>
          <w:u w:val="single"/>
        </w:rPr>
        <w:t xml:space="preserve"> </w:t>
      </w:r>
      <w:r w:rsidRPr="00EE2148">
        <w:rPr>
          <w:rFonts w:ascii="宋体" w:hAnsi="宋体"/>
          <w:sz w:val="28"/>
          <w:szCs w:val="28"/>
          <w:u w:val="single"/>
        </w:rPr>
        <w:t xml:space="preserve">                                </w:t>
      </w:r>
    </w:p>
    <w:p w:rsidR="00A323F4" w:rsidRPr="00EE2148" w:rsidRDefault="002C699A">
      <w:pPr>
        <w:widowControl/>
        <w:adjustRightInd w:val="0"/>
        <w:snapToGrid w:val="0"/>
        <w:spacing w:before="120" w:after="120" w:line="500" w:lineRule="exact"/>
        <w:ind w:left="1072" w:hanging="1072"/>
        <w:rPr>
          <w:rFonts w:ascii="宋体" w:hAnsi="宋体"/>
          <w:sz w:val="28"/>
          <w:szCs w:val="28"/>
          <w:u w:val="single"/>
        </w:rPr>
      </w:pPr>
      <w:r w:rsidRPr="00EE2148">
        <w:rPr>
          <w:rFonts w:ascii="宋体" w:hAnsi="宋体" w:hint="eastAsia"/>
          <w:sz w:val="28"/>
          <w:szCs w:val="28"/>
        </w:rPr>
        <w:t>身份证号码：</w:t>
      </w:r>
      <w:r w:rsidRPr="00EE2148">
        <w:rPr>
          <w:rFonts w:ascii="宋体" w:hAnsi="宋体" w:hint="eastAsia"/>
          <w:sz w:val="28"/>
          <w:szCs w:val="28"/>
          <w:u w:val="single"/>
        </w:rPr>
        <w:t xml:space="preserve">                              </w:t>
      </w:r>
    </w:p>
    <w:p w:rsidR="00A323F4" w:rsidRPr="00EE2148" w:rsidRDefault="00A323F4">
      <w:pPr>
        <w:widowControl/>
        <w:adjustRightInd w:val="0"/>
        <w:snapToGrid w:val="0"/>
        <w:spacing w:before="120" w:after="120" w:line="500" w:lineRule="exact"/>
        <w:ind w:leftChars="-42" w:left="-88" w:firstLineChars="250" w:firstLine="700"/>
        <w:rPr>
          <w:rFonts w:ascii="宋体" w:hAnsi="宋体"/>
          <w:sz w:val="28"/>
          <w:szCs w:val="28"/>
          <w:u w:val="single"/>
        </w:rPr>
      </w:pPr>
    </w:p>
    <w:tbl>
      <w:tblPr>
        <w:tblW w:w="9133"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3"/>
      </w:tblGrid>
      <w:tr w:rsidR="00EE2148" w:rsidRPr="00EE2148">
        <w:trPr>
          <w:trHeight w:val="3862"/>
        </w:trPr>
        <w:tc>
          <w:tcPr>
            <w:tcW w:w="9133" w:type="dxa"/>
            <w:tcBorders>
              <w:top w:val="single" w:sz="4" w:space="0" w:color="auto"/>
              <w:left w:val="single" w:sz="4" w:space="0" w:color="auto"/>
              <w:bottom w:val="single" w:sz="4" w:space="0" w:color="auto"/>
              <w:right w:val="single" w:sz="4" w:space="0" w:color="auto"/>
            </w:tcBorders>
          </w:tcPr>
          <w:p w:rsidR="00A323F4" w:rsidRPr="00EE2148" w:rsidRDefault="002C699A">
            <w:pPr>
              <w:widowControl/>
              <w:spacing w:before="120" w:after="120" w:line="500" w:lineRule="exact"/>
              <w:ind w:left="1072" w:hanging="1072"/>
              <w:rPr>
                <w:rFonts w:ascii="宋体" w:hAnsi="宋体"/>
                <w:sz w:val="28"/>
                <w:szCs w:val="28"/>
              </w:rPr>
            </w:pPr>
            <w:r w:rsidRPr="00EE2148">
              <w:rPr>
                <w:rFonts w:ascii="宋体" w:hAnsi="宋体" w:hint="eastAsia"/>
                <w:sz w:val="28"/>
                <w:szCs w:val="28"/>
              </w:rPr>
              <w:t>粘贴被授权人身份证（扫描件）</w:t>
            </w:r>
          </w:p>
        </w:tc>
      </w:tr>
    </w:tbl>
    <w:p w:rsidR="00A323F4" w:rsidRPr="00EE2148" w:rsidRDefault="00A323F4">
      <w:pPr>
        <w:widowControl/>
        <w:autoSpaceDE w:val="0"/>
        <w:autoSpaceDN w:val="0"/>
        <w:spacing w:before="120" w:after="120" w:line="500" w:lineRule="exact"/>
        <w:rPr>
          <w:rFonts w:ascii="宋体" w:hAnsi="宋体"/>
          <w:sz w:val="28"/>
          <w:szCs w:val="28"/>
        </w:rPr>
      </w:pPr>
    </w:p>
    <w:p w:rsidR="00A323F4" w:rsidRPr="00EE2148" w:rsidRDefault="00A323F4">
      <w:pPr>
        <w:widowControl/>
        <w:spacing w:before="120" w:after="120" w:line="500" w:lineRule="exact"/>
        <w:ind w:left="1072" w:hanging="1072"/>
        <w:jc w:val="center"/>
        <w:rPr>
          <w:rFonts w:ascii="宋体" w:hAnsi="宋体"/>
          <w:b/>
          <w:bCs/>
          <w:kern w:val="0"/>
          <w:sz w:val="28"/>
          <w:szCs w:val="28"/>
        </w:rPr>
      </w:pPr>
    </w:p>
    <w:p w:rsidR="00A323F4" w:rsidRPr="00EE2148" w:rsidRDefault="002C699A">
      <w:pPr>
        <w:jc w:val="center"/>
        <w:rPr>
          <w:rFonts w:ascii="宋体" w:hAnsi="宋体"/>
          <w:b/>
          <w:bCs/>
          <w:kern w:val="0"/>
          <w:sz w:val="28"/>
          <w:szCs w:val="28"/>
        </w:rPr>
      </w:pPr>
      <w:r w:rsidRPr="00EE2148">
        <w:rPr>
          <w:rFonts w:ascii="宋体" w:hAnsi="宋体" w:hint="eastAsia"/>
          <w:b/>
          <w:bCs/>
          <w:kern w:val="0"/>
          <w:sz w:val="28"/>
          <w:szCs w:val="28"/>
        </w:rPr>
        <w:t>注：本表适用于法人、其他组织、自然人</w:t>
      </w:r>
    </w:p>
    <w:p w:rsidR="00A323F4" w:rsidRPr="00EE2148" w:rsidRDefault="00A323F4">
      <w:pPr>
        <w:pStyle w:val="030"/>
        <w:spacing w:line="460" w:lineRule="exact"/>
        <w:ind w:left="731" w:hanging="731"/>
        <w:jc w:val="center"/>
        <w:outlineLvl w:val="1"/>
        <w:rPr>
          <w:rFonts w:ascii="宋体" w:hAnsi="宋体"/>
          <w:b/>
          <w:bCs/>
          <w:sz w:val="28"/>
          <w:szCs w:val="32"/>
        </w:rPr>
      </w:pPr>
    </w:p>
    <w:p w:rsidR="00A323F4" w:rsidRPr="00EE2148" w:rsidRDefault="00A323F4">
      <w:pPr>
        <w:pStyle w:val="030"/>
        <w:spacing w:line="460" w:lineRule="exact"/>
        <w:ind w:left="731" w:hanging="731"/>
        <w:jc w:val="center"/>
        <w:outlineLvl w:val="1"/>
        <w:rPr>
          <w:rFonts w:ascii="宋体" w:hAnsi="宋体"/>
          <w:b/>
          <w:bCs/>
          <w:sz w:val="28"/>
          <w:szCs w:val="32"/>
        </w:rPr>
      </w:pPr>
    </w:p>
    <w:p w:rsidR="00A323F4" w:rsidRPr="00EE2148" w:rsidRDefault="002C699A">
      <w:pPr>
        <w:pStyle w:val="030"/>
        <w:spacing w:line="360" w:lineRule="auto"/>
        <w:jc w:val="center"/>
        <w:outlineLvl w:val="1"/>
        <w:rPr>
          <w:rFonts w:ascii="宋体" w:hAnsi="宋体"/>
          <w:b/>
          <w:sz w:val="28"/>
          <w:szCs w:val="32"/>
        </w:rPr>
      </w:pPr>
      <w:bookmarkStart w:id="309" w:name="_Toc8255"/>
      <w:r w:rsidRPr="00EE2148">
        <w:rPr>
          <w:rFonts w:ascii="宋体" w:hAnsi="宋体" w:hint="eastAsia"/>
          <w:b/>
          <w:bCs/>
          <w:sz w:val="28"/>
          <w:szCs w:val="32"/>
        </w:rPr>
        <w:lastRenderedPageBreak/>
        <w:t>4、</w:t>
      </w:r>
      <w:r w:rsidRPr="00EE2148">
        <w:rPr>
          <w:rFonts w:ascii="宋体" w:hAnsi="宋体" w:hint="eastAsia"/>
          <w:b/>
          <w:sz w:val="28"/>
          <w:szCs w:val="32"/>
        </w:rPr>
        <w:t>技术评审响应偏离说明表</w:t>
      </w:r>
      <w:bookmarkEnd w:id="309"/>
    </w:p>
    <w:p w:rsidR="00A323F4" w:rsidRPr="00EE2148" w:rsidRDefault="002C699A">
      <w:pPr>
        <w:pStyle w:val="030"/>
        <w:spacing w:line="700" w:lineRule="exact"/>
        <w:rPr>
          <w:rFonts w:ascii="宋体" w:hAnsi="宋体"/>
          <w:sz w:val="24"/>
          <w:szCs w:val="28"/>
        </w:rPr>
      </w:pPr>
      <w:r w:rsidRPr="00EE2148">
        <w:rPr>
          <w:rFonts w:ascii="宋体" w:hAnsi="宋体" w:hint="eastAsia"/>
          <w:sz w:val="24"/>
          <w:szCs w:val="28"/>
        </w:rPr>
        <w:t>项目编号：</w:t>
      </w:r>
      <w:r w:rsidRPr="00EE2148">
        <w:rPr>
          <w:rFonts w:ascii="宋体" w:hAnsi="宋体" w:hint="eastAsia"/>
          <w:sz w:val="24"/>
          <w:szCs w:val="28"/>
          <w:u w:val="single"/>
        </w:rPr>
        <w:t xml:space="preserve">                                 </w:t>
      </w:r>
    </w:p>
    <w:p w:rsidR="00A323F4" w:rsidRPr="00EE2148" w:rsidRDefault="002C699A">
      <w:pPr>
        <w:pStyle w:val="030"/>
        <w:spacing w:line="700" w:lineRule="exact"/>
        <w:rPr>
          <w:rFonts w:ascii="宋体" w:hAnsi="宋体"/>
          <w:spacing w:val="-4"/>
          <w:sz w:val="24"/>
          <w:szCs w:val="28"/>
        </w:rPr>
      </w:pPr>
      <w:r w:rsidRPr="00EE2148">
        <w:rPr>
          <w:rFonts w:ascii="宋体" w:hAnsi="宋体" w:hint="eastAsia"/>
          <w:sz w:val="24"/>
          <w:szCs w:val="28"/>
        </w:rPr>
        <w:t>项目名称：</w:t>
      </w:r>
      <w:r w:rsidRPr="00EE2148">
        <w:rPr>
          <w:rFonts w:ascii="宋体" w:hAnsi="宋体" w:hint="eastAsia"/>
          <w:sz w:val="24"/>
          <w:szCs w:val="28"/>
          <w:u w:val="single"/>
        </w:rPr>
        <w:t xml:space="preserve">                                 </w:t>
      </w:r>
    </w:p>
    <w:p w:rsidR="00A323F4" w:rsidRPr="00EE2148" w:rsidRDefault="002C699A">
      <w:pPr>
        <w:pStyle w:val="030"/>
        <w:spacing w:line="360" w:lineRule="auto"/>
        <w:rPr>
          <w:rFonts w:ascii="宋体" w:hAnsi="宋体"/>
          <w:bCs/>
          <w:sz w:val="24"/>
          <w:szCs w:val="28"/>
          <w:u w:val="single"/>
        </w:rPr>
      </w:pPr>
      <w:r w:rsidRPr="00EE2148">
        <w:rPr>
          <w:rFonts w:ascii="宋体" w:hAnsi="宋体" w:hint="eastAsia"/>
          <w:bCs/>
          <w:sz w:val="24"/>
          <w:szCs w:val="28"/>
        </w:rPr>
        <w:t xml:space="preserve">  </w:t>
      </w:r>
    </w:p>
    <w:tbl>
      <w:tblPr>
        <w:tblW w:w="8928"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3405"/>
        <w:gridCol w:w="2520"/>
        <w:gridCol w:w="2160"/>
      </w:tblGrid>
      <w:tr w:rsidR="00EE2148" w:rsidRPr="00EE2148">
        <w:tc>
          <w:tcPr>
            <w:tcW w:w="843" w:type="dxa"/>
            <w:vAlign w:val="center"/>
          </w:tcPr>
          <w:p w:rsidR="00A323F4" w:rsidRPr="00EE2148" w:rsidRDefault="002C699A">
            <w:pPr>
              <w:pStyle w:val="030"/>
              <w:spacing w:line="360" w:lineRule="auto"/>
              <w:jc w:val="center"/>
              <w:rPr>
                <w:rFonts w:ascii="宋体" w:hAnsi="宋体"/>
                <w:bCs/>
                <w:sz w:val="24"/>
                <w:szCs w:val="28"/>
              </w:rPr>
            </w:pPr>
            <w:r w:rsidRPr="00EE2148">
              <w:rPr>
                <w:rFonts w:ascii="宋体" w:hAnsi="宋体" w:hint="eastAsia"/>
                <w:bCs/>
                <w:sz w:val="24"/>
                <w:szCs w:val="28"/>
              </w:rPr>
              <w:t>序号</w:t>
            </w:r>
          </w:p>
        </w:tc>
        <w:tc>
          <w:tcPr>
            <w:tcW w:w="3405" w:type="dxa"/>
            <w:vAlign w:val="center"/>
          </w:tcPr>
          <w:p w:rsidR="00A323F4" w:rsidRPr="00EE2148" w:rsidRDefault="002C699A">
            <w:pPr>
              <w:pStyle w:val="030"/>
              <w:spacing w:line="360" w:lineRule="exact"/>
              <w:jc w:val="center"/>
              <w:rPr>
                <w:rFonts w:ascii="宋体" w:hAnsi="宋体"/>
                <w:bCs/>
                <w:sz w:val="24"/>
                <w:szCs w:val="28"/>
              </w:rPr>
            </w:pPr>
            <w:r w:rsidRPr="00EE2148">
              <w:rPr>
                <w:rFonts w:ascii="宋体" w:hAnsi="宋体" w:hint="eastAsia"/>
                <w:bCs/>
                <w:sz w:val="24"/>
                <w:szCs w:val="28"/>
              </w:rPr>
              <w:t>招标文件要求部分</w:t>
            </w:r>
          </w:p>
        </w:tc>
        <w:tc>
          <w:tcPr>
            <w:tcW w:w="2520" w:type="dxa"/>
            <w:vAlign w:val="center"/>
          </w:tcPr>
          <w:p w:rsidR="00A323F4" w:rsidRPr="00EE2148" w:rsidRDefault="002C699A">
            <w:pPr>
              <w:pStyle w:val="030"/>
              <w:spacing w:line="360" w:lineRule="exact"/>
              <w:jc w:val="center"/>
              <w:rPr>
                <w:rFonts w:ascii="宋体" w:hAnsi="宋体"/>
                <w:bCs/>
                <w:sz w:val="24"/>
                <w:szCs w:val="28"/>
              </w:rPr>
            </w:pPr>
            <w:r w:rsidRPr="00EE2148">
              <w:rPr>
                <w:rFonts w:ascii="宋体" w:hAnsi="宋体" w:hint="eastAsia"/>
                <w:bCs/>
                <w:sz w:val="24"/>
                <w:szCs w:val="28"/>
              </w:rPr>
              <w:t>投标文件响应部分</w:t>
            </w:r>
          </w:p>
        </w:tc>
        <w:tc>
          <w:tcPr>
            <w:tcW w:w="2160" w:type="dxa"/>
            <w:vAlign w:val="center"/>
          </w:tcPr>
          <w:p w:rsidR="00A323F4" w:rsidRPr="00EE2148" w:rsidRDefault="002C699A">
            <w:pPr>
              <w:pStyle w:val="030"/>
              <w:spacing w:line="360" w:lineRule="auto"/>
              <w:jc w:val="center"/>
              <w:rPr>
                <w:rFonts w:ascii="宋体" w:hAnsi="宋体"/>
                <w:bCs/>
                <w:sz w:val="24"/>
                <w:szCs w:val="28"/>
              </w:rPr>
            </w:pPr>
            <w:r w:rsidRPr="00EE2148">
              <w:rPr>
                <w:rFonts w:ascii="宋体" w:hAnsi="宋体" w:hint="eastAsia"/>
                <w:bCs/>
                <w:sz w:val="24"/>
                <w:szCs w:val="28"/>
              </w:rPr>
              <w:t>偏离说明</w:t>
            </w:r>
          </w:p>
        </w:tc>
      </w:tr>
      <w:tr w:rsidR="00EE2148" w:rsidRPr="00EE2148">
        <w:tc>
          <w:tcPr>
            <w:tcW w:w="843" w:type="dxa"/>
            <w:vAlign w:val="center"/>
          </w:tcPr>
          <w:p w:rsidR="00A323F4" w:rsidRPr="00EE2148" w:rsidRDefault="00A323F4">
            <w:pPr>
              <w:pStyle w:val="030"/>
              <w:spacing w:line="360" w:lineRule="auto"/>
              <w:jc w:val="center"/>
              <w:rPr>
                <w:rFonts w:ascii="宋体" w:hAnsi="宋体"/>
                <w:bCs/>
                <w:sz w:val="24"/>
                <w:szCs w:val="28"/>
              </w:rPr>
            </w:pPr>
          </w:p>
        </w:tc>
        <w:tc>
          <w:tcPr>
            <w:tcW w:w="3405" w:type="dxa"/>
            <w:vAlign w:val="center"/>
          </w:tcPr>
          <w:p w:rsidR="00A323F4" w:rsidRPr="00EE2148" w:rsidRDefault="00A323F4">
            <w:pPr>
              <w:pStyle w:val="030"/>
              <w:spacing w:line="360" w:lineRule="auto"/>
              <w:jc w:val="center"/>
              <w:rPr>
                <w:rFonts w:ascii="宋体" w:hAnsi="宋体"/>
                <w:bCs/>
                <w:sz w:val="24"/>
                <w:szCs w:val="28"/>
              </w:rPr>
            </w:pPr>
          </w:p>
        </w:tc>
        <w:tc>
          <w:tcPr>
            <w:tcW w:w="2520" w:type="dxa"/>
            <w:vAlign w:val="center"/>
          </w:tcPr>
          <w:p w:rsidR="00A323F4" w:rsidRPr="00EE2148" w:rsidRDefault="00A323F4">
            <w:pPr>
              <w:pStyle w:val="030"/>
              <w:spacing w:line="360" w:lineRule="auto"/>
              <w:jc w:val="center"/>
              <w:rPr>
                <w:rFonts w:ascii="宋体" w:hAnsi="宋体"/>
                <w:bCs/>
                <w:sz w:val="24"/>
                <w:szCs w:val="28"/>
              </w:rPr>
            </w:pPr>
          </w:p>
        </w:tc>
        <w:tc>
          <w:tcPr>
            <w:tcW w:w="2160" w:type="dxa"/>
            <w:vAlign w:val="center"/>
          </w:tcPr>
          <w:p w:rsidR="00A323F4" w:rsidRPr="00EE2148" w:rsidRDefault="00A323F4">
            <w:pPr>
              <w:pStyle w:val="030"/>
              <w:spacing w:line="360" w:lineRule="auto"/>
              <w:jc w:val="center"/>
              <w:rPr>
                <w:rFonts w:ascii="宋体" w:hAnsi="宋体"/>
                <w:bCs/>
                <w:sz w:val="24"/>
                <w:szCs w:val="28"/>
              </w:rPr>
            </w:pPr>
          </w:p>
        </w:tc>
      </w:tr>
      <w:tr w:rsidR="00EE2148" w:rsidRPr="00EE2148">
        <w:tc>
          <w:tcPr>
            <w:tcW w:w="843" w:type="dxa"/>
            <w:vAlign w:val="center"/>
          </w:tcPr>
          <w:p w:rsidR="00A323F4" w:rsidRPr="00EE2148" w:rsidRDefault="00A323F4">
            <w:pPr>
              <w:pStyle w:val="030"/>
              <w:spacing w:line="360" w:lineRule="auto"/>
              <w:jc w:val="center"/>
              <w:rPr>
                <w:rFonts w:ascii="宋体" w:hAnsi="宋体"/>
                <w:bCs/>
                <w:sz w:val="24"/>
                <w:szCs w:val="28"/>
              </w:rPr>
            </w:pPr>
          </w:p>
        </w:tc>
        <w:tc>
          <w:tcPr>
            <w:tcW w:w="3405" w:type="dxa"/>
            <w:vAlign w:val="center"/>
          </w:tcPr>
          <w:p w:rsidR="00A323F4" w:rsidRPr="00EE2148" w:rsidRDefault="00A323F4">
            <w:pPr>
              <w:pStyle w:val="030"/>
              <w:spacing w:line="360" w:lineRule="auto"/>
              <w:jc w:val="center"/>
              <w:rPr>
                <w:rFonts w:ascii="宋体" w:hAnsi="宋体"/>
                <w:bCs/>
                <w:sz w:val="24"/>
                <w:szCs w:val="28"/>
              </w:rPr>
            </w:pPr>
          </w:p>
        </w:tc>
        <w:tc>
          <w:tcPr>
            <w:tcW w:w="2520" w:type="dxa"/>
            <w:vAlign w:val="center"/>
          </w:tcPr>
          <w:p w:rsidR="00A323F4" w:rsidRPr="00EE2148" w:rsidRDefault="00A323F4">
            <w:pPr>
              <w:pStyle w:val="030"/>
              <w:spacing w:line="360" w:lineRule="auto"/>
              <w:jc w:val="center"/>
              <w:rPr>
                <w:rFonts w:ascii="宋体" w:hAnsi="宋体"/>
                <w:bCs/>
                <w:sz w:val="24"/>
                <w:szCs w:val="28"/>
              </w:rPr>
            </w:pPr>
          </w:p>
        </w:tc>
        <w:tc>
          <w:tcPr>
            <w:tcW w:w="2160" w:type="dxa"/>
            <w:vAlign w:val="center"/>
          </w:tcPr>
          <w:p w:rsidR="00A323F4" w:rsidRPr="00EE2148" w:rsidRDefault="00A323F4">
            <w:pPr>
              <w:pStyle w:val="030"/>
              <w:spacing w:line="360" w:lineRule="auto"/>
              <w:jc w:val="center"/>
              <w:rPr>
                <w:rFonts w:ascii="宋体" w:hAnsi="宋体"/>
                <w:bCs/>
                <w:sz w:val="24"/>
                <w:szCs w:val="28"/>
              </w:rPr>
            </w:pPr>
          </w:p>
        </w:tc>
      </w:tr>
      <w:tr w:rsidR="00EE2148" w:rsidRPr="00EE2148">
        <w:tc>
          <w:tcPr>
            <w:tcW w:w="843" w:type="dxa"/>
            <w:vAlign w:val="center"/>
          </w:tcPr>
          <w:p w:rsidR="00A323F4" w:rsidRPr="00EE2148" w:rsidRDefault="00A323F4">
            <w:pPr>
              <w:pStyle w:val="030"/>
              <w:spacing w:line="360" w:lineRule="auto"/>
              <w:jc w:val="center"/>
              <w:rPr>
                <w:rFonts w:ascii="宋体" w:hAnsi="宋体"/>
                <w:bCs/>
                <w:sz w:val="24"/>
                <w:szCs w:val="28"/>
              </w:rPr>
            </w:pPr>
          </w:p>
        </w:tc>
        <w:tc>
          <w:tcPr>
            <w:tcW w:w="3405" w:type="dxa"/>
            <w:vAlign w:val="center"/>
          </w:tcPr>
          <w:p w:rsidR="00A323F4" w:rsidRPr="00EE2148" w:rsidRDefault="00A323F4">
            <w:pPr>
              <w:pStyle w:val="030"/>
              <w:spacing w:line="360" w:lineRule="auto"/>
              <w:jc w:val="center"/>
              <w:rPr>
                <w:rFonts w:ascii="宋体" w:hAnsi="宋体"/>
                <w:bCs/>
                <w:sz w:val="24"/>
                <w:szCs w:val="28"/>
              </w:rPr>
            </w:pPr>
          </w:p>
        </w:tc>
        <w:tc>
          <w:tcPr>
            <w:tcW w:w="2520" w:type="dxa"/>
            <w:vAlign w:val="center"/>
          </w:tcPr>
          <w:p w:rsidR="00A323F4" w:rsidRPr="00EE2148" w:rsidRDefault="00A323F4">
            <w:pPr>
              <w:pStyle w:val="030"/>
              <w:spacing w:line="360" w:lineRule="auto"/>
              <w:jc w:val="center"/>
              <w:rPr>
                <w:rFonts w:ascii="宋体" w:hAnsi="宋体"/>
                <w:bCs/>
                <w:sz w:val="24"/>
                <w:szCs w:val="28"/>
              </w:rPr>
            </w:pPr>
          </w:p>
        </w:tc>
        <w:tc>
          <w:tcPr>
            <w:tcW w:w="2160" w:type="dxa"/>
            <w:vAlign w:val="center"/>
          </w:tcPr>
          <w:p w:rsidR="00A323F4" w:rsidRPr="00EE2148" w:rsidRDefault="00A323F4">
            <w:pPr>
              <w:pStyle w:val="030"/>
              <w:spacing w:line="360" w:lineRule="auto"/>
              <w:jc w:val="center"/>
              <w:rPr>
                <w:rFonts w:ascii="宋体" w:hAnsi="宋体"/>
                <w:bCs/>
                <w:sz w:val="24"/>
                <w:szCs w:val="28"/>
              </w:rPr>
            </w:pPr>
          </w:p>
        </w:tc>
      </w:tr>
      <w:tr w:rsidR="00EE2148" w:rsidRPr="00EE2148">
        <w:tc>
          <w:tcPr>
            <w:tcW w:w="843" w:type="dxa"/>
            <w:vAlign w:val="center"/>
          </w:tcPr>
          <w:p w:rsidR="00A323F4" w:rsidRPr="00EE2148" w:rsidRDefault="00A323F4">
            <w:pPr>
              <w:pStyle w:val="030"/>
              <w:spacing w:line="360" w:lineRule="auto"/>
              <w:jc w:val="center"/>
              <w:rPr>
                <w:rFonts w:ascii="宋体" w:hAnsi="宋体"/>
                <w:bCs/>
                <w:sz w:val="24"/>
                <w:szCs w:val="28"/>
              </w:rPr>
            </w:pPr>
          </w:p>
        </w:tc>
        <w:tc>
          <w:tcPr>
            <w:tcW w:w="3405" w:type="dxa"/>
            <w:vAlign w:val="center"/>
          </w:tcPr>
          <w:p w:rsidR="00A323F4" w:rsidRPr="00EE2148" w:rsidRDefault="00A323F4">
            <w:pPr>
              <w:pStyle w:val="030"/>
              <w:spacing w:line="360" w:lineRule="auto"/>
              <w:jc w:val="center"/>
              <w:rPr>
                <w:rFonts w:ascii="宋体" w:hAnsi="宋体"/>
                <w:bCs/>
                <w:sz w:val="24"/>
                <w:szCs w:val="28"/>
              </w:rPr>
            </w:pPr>
          </w:p>
        </w:tc>
        <w:tc>
          <w:tcPr>
            <w:tcW w:w="2520" w:type="dxa"/>
            <w:vAlign w:val="center"/>
          </w:tcPr>
          <w:p w:rsidR="00A323F4" w:rsidRPr="00EE2148" w:rsidRDefault="00A323F4">
            <w:pPr>
              <w:pStyle w:val="030"/>
              <w:spacing w:line="360" w:lineRule="auto"/>
              <w:jc w:val="center"/>
              <w:rPr>
                <w:rFonts w:ascii="宋体" w:hAnsi="宋体"/>
                <w:bCs/>
                <w:sz w:val="24"/>
                <w:szCs w:val="28"/>
              </w:rPr>
            </w:pPr>
          </w:p>
        </w:tc>
        <w:tc>
          <w:tcPr>
            <w:tcW w:w="2160" w:type="dxa"/>
            <w:vAlign w:val="center"/>
          </w:tcPr>
          <w:p w:rsidR="00A323F4" w:rsidRPr="00EE2148" w:rsidRDefault="00A323F4">
            <w:pPr>
              <w:pStyle w:val="030"/>
              <w:spacing w:line="360" w:lineRule="auto"/>
              <w:jc w:val="center"/>
              <w:rPr>
                <w:rFonts w:ascii="宋体" w:hAnsi="宋体"/>
                <w:bCs/>
                <w:sz w:val="24"/>
                <w:szCs w:val="28"/>
              </w:rPr>
            </w:pPr>
          </w:p>
        </w:tc>
      </w:tr>
      <w:tr w:rsidR="00EE2148" w:rsidRPr="00EE2148">
        <w:tc>
          <w:tcPr>
            <w:tcW w:w="843" w:type="dxa"/>
            <w:vAlign w:val="center"/>
          </w:tcPr>
          <w:p w:rsidR="00A323F4" w:rsidRPr="00EE2148" w:rsidRDefault="002C699A">
            <w:pPr>
              <w:pStyle w:val="030"/>
              <w:spacing w:line="360" w:lineRule="auto"/>
              <w:jc w:val="center"/>
              <w:rPr>
                <w:rFonts w:ascii="宋体" w:hAnsi="宋体"/>
                <w:bCs/>
                <w:sz w:val="24"/>
                <w:szCs w:val="28"/>
              </w:rPr>
            </w:pPr>
            <w:r w:rsidRPr="00EE2148">
              <w:rPr>
                <w:rFonts w:ascii="宋体" w:hAnsi="宋体" w:hint="eastAsia"/>
                <w:bCs/>
                <w:sz w:val="24"/>
                <w:szCs w:val="28"/>
              </w:rPr>
              <w:t xml:space="preserve"> </w:t>
            </w:r>
          </w:p>
        </w:tc>
        <w:tc>
          <w:tcPr>
            <w:tcW w:w="3405" w:type="dxa"/>
            <w:vAlign w:val="center"/>
          </w:tcPr>
          <w:p w:rsidR="00A323F4" w:rsidRPr="00EE2148" w:rsidRDefault="00A323F4">
            <w:pPr>
              <w:pStyle w:val="030"/>
              <w:spacing w:line="360" w:lineRule="auto"/>
              <w:jc w:val="center"/>
              <w:rPr>
                <w:rFonts w:ascii="宋体" w:hAnsi="宋体"/>
                <w:bCs/>
                <w:sz w:val="24"/>
                <w:szCs w:val="28"/>
              </w:rPr>
            </w:pPr>
          </w:p>
        </w:tc>
        <w:tc>
          <w:tcPr>
            <w:tcW w:w="2520" w:type="dxa"/>
            <w:vAlign w:val="center"/>
          </w:tcPr>
          <w:p w:rsidR="00A323F4" w:rsidRPr="00EE2148" w:rsidRDefault="00A323F4">
            <w:pPr>
              <w:pStyle w:val="030"/>
              <w:spacing w:line="360" w:lineRule="auto"/>
              <w:jc w:val="center"/>
              <w:rPr>
                <w:rFonts w:ascii="宋体" w:hAnsi="宋体"/>
                <w:bCs/>
                <w:sz w:val="24"/>
                <w:szCs w:val="28"/>
              </w:rPr>
            </w:pPr>
          </w:p>
        </w:tc>
        <w:tc>
          <w:tcPr>
            <w:tcW w:w="2160" w:type="dxa"/>
            <w:vAlign w:val="center"/>
          </w:tcPr>
          <w:p w:rsidR="00A323F4" w:rsidRPr="00EE2148" w:rsidRDefault="00A323F4">
            <w:pPr>
              <w:pStyle w:val="030"/>
              <w:spacing w:line="360" w:lineRule="auto"/>
              <w:jc w:val="center"/>
              <w:rPr>
                <w:rFonts w:ascii="宋体" w:hAnsi="宋体"/>
                <w:bCs/>
                <w:sz w:val="24"/>
                <w:szCs w:val="28"/>
              </w:rPr>
            </w:pPr>
          </w:p>
        </w:tc>
      </w:tr>
      <w:tr w:rsidR="00EE2148" w:rsidRPr="00EE2148">
        <w:tc>
          <w:tcPr>
            <w:tcW w:w="843" w:type="dxa"/>
            <w:vAlign w:val="center"/>
          </w:tcPr>
          <w:p w:rsidR="00A323F4" w:rsidRPr="00EE2148" w:rsidRDefault="00A323F4">
            <w:pPr>
              <w:pStyle w:val="030"/>
              <w:spacing w:line="360" w:lineRule="auto"/>
              <w:jc w:val="center"/>
              <w:rPr>
                <w:rFonts w:ascii="宋体" w:hAnsi="宋体"/>
                <w:bCs/>
                <w:sz w:val="24"/>
                <w:szCs w:val="28"/>
              </w:rPr>
            </w:pPr>
          </w:p>
        </w:tc>
        <w:tc>
          <w:tcPr>
            <w:tcW w:w="3405" w:type="dxa"/>
            <w:vAlign w:val="center"/>
          </w:tcPr>
          <w:p w:rsidR="00A323F4" w:rsidRPr="00EE2148" w:rsidRDefault="00A323F4">
            <w:pPr>
              <w:pStyle w:val="030"/>
              <w:spacing w:line="360" w:lineRule="auto"/>
              <w:jc w:val="center"/>
              <w:rPr>
                <w:rFonts w:ascii="宋体" w:hAnsi="宋体"/>
                <w:bCs/>
                <w:sz w:val="24"/>
                <w:szCs w:val="28"/>
              </w:rPr>
            </w:pPr>
          </w:p>
        </w:tc>
        <w:tc>
          <w:tcPr>
            <w:tcW w:w="2520" w:type="dxa"/>
            <w:vAlign w:val="center"/>
          </w:tcPr>
          <w:p w:rsidR="00A323F4" w:rsidRPr="00EE2148" w:rsidRDefault="00A323F4">
            <w:pPr>
              <w:pStyle w:val="030"/>
              <w:spacing w:line="360" w:lineRule="auto"/>
              <w:jc w:val="center"/>
              <w:rPr>
                <w:rFonts w:ascii="宋体" w:hAnsi="宋体"/>
                <w:bCs/>
                <w:sz w:val="24"/>
                <w:szCs w:val="28"/>
              </w:rPr>
            </w:pPr>
          </w:p>
        </w:tc>
        <w:tc>
          <w:tcPr>
            <w:tcW w:w="2160" w:type="dxa"/>
            <w:vAlign w:val="center"/>
          </w:tcPr>
          <w:p w:rsidR="00A323F4" w:rsidRPr="00EE2148" w:rsidRDefault="00A323F4">
            <w:pPr>
              <w:pStyle w:val="030"/>
              <w:spacing w:line="360" w:lineRule="auto"/>
              <w:jc w:val="center"/>
              <w:rPr>
                <w:rFonts w:ascii="宋体" w:hAnsi="宋体"/>
                <w:bCs/>
                <w:sz w:val="24"/>
                <w:szCs w:val="28"/>
              </w:rPr>
            </w:pPr>
          </w:p>
        </w:tc>
      </w:tr>
      <w:tr w:rsidR="00EE2148" w:rsidRPr="00EE2148">
        <w:tc>
          <w:tcPr>
            <w:tcW w:w="843" w:type="dxa"/>
            <w:vAlign w:val="center"/>
          </w:tcPr>
          <w:p w:rsidR="00A323F4" w:rsidRPr="00EE2148" w:rsidRDefault="00A323F4">
            <w:pPr>
              <w:pStyle w:val="030"/>
              <w:spacing w:line="360" w:lineRule="auto"/>
              <w:jc w:val="center"/>
              <w:rPr>
                <w:rFonts w:ascii="宋体" w:hAnsi="宋体"/>
                <w:bCs/>
                <w:sz w:val="24"/>
                <w:szCs w:val="28"/>
              </w:rPr>
            </w:pPr>
          </w:p>
        </w:tc>
        <w:tc>
          <w:tcPr>
            <w:tcW w:w="3405" w:type="dxa"/>
            <w:vAlign w:val="center"/>
          </w:tcPr>
          <w:p w:rsidR="00A323F4" w:rsidRPr="00EE2148" w:rsidRDefault="00A323F4">
            <w:pPr>
              <w:pStyle w:val="030"/>
              <w:spacing w:line="360" w:lineRule="auto"/>
              <w:jc w:val="center"/>
              <w:rPr>
                <w:rFonts w:ascii="宋体" w:hAnsi="宋体"/>
                <w:bCs/>
                <w:sz w:val="24"/>
                <w:szCs w:val="28"/>
              </w:rPr>
            </w:pPr>
          </w:p>
        </w:tc>
        <w:tc>
          <w:tcPr>
            <w:tcW w:w="2520" w:type="dxa"/>
            <w:vAlign w:val="center"/>
          </w:tcPr>
          <w:p w:rsidR="00A323F4" w:rsidRPr="00EE2148" w:rsidRDefault="00A323F4">
            <w:pPr>
              <w:pStyle w:val="030"/>
              <w:spacing w:line="360" w:lineRule="auto"/>
              <w:jc w:val="center"/>
              <w:rPr>
                <w:rFonts w:ascii="宋体" w:hAnsi="宋体"/>
                <w:bCs/>
                <w:sz w:val="24"/>
                <w:szCs w:val="28"/>
              </w:rPr>
            </w:pPr>
          </w:p>
        </w:tc>
        <w:tc>
          <w:tcPr>
            <w:tcW w:w="2160" w:type="dxa"/>
            <w:vAlign w:val="center"/>
          </w:tcPr>
          <w:p w:rsidR="00A323F4" w:rsidRPr="00EE2148" w:rsidRDefault="00A323F4">
            <w:pPr>
              <w:pStyle w:val="030"/>
              <w:spacing w:line="360" w:lineRule="auto"/>
              <w:jc w:val="center"/>
              <w:rPr>
                <w:rFonts w:ascii="宋体" w:hAnsi="宋体"/>
                <w:bCs/>
                <w:sz w:val="24"/>
                <w:szCs w:val="28"/>
              </w:rPr>
            </w:pPr>
          </w:p>
        </w:tc>
      </w:tr>
      <w:tr w:rsidR="00EE2148" w:rsidRPr="00EE2148">
        <w:tc>
          <w:tcPr>
            <w:tcW w:w="843" w:type="dxa"/>
            <w:vAlign w:val="center"/>
          </w:tcPr>
          <w:p w:rsidR="00A323F4" w:rsidRPr="00EE2148" w:rsidRDefault="00A323F4">
            <w:pPr>
              <w:pStyle w:val="030"/>
              <w:spacing w:line="360" w:lineRule="auto"/>
              <w:jc w:val="center"/>
              <w:rPr>
                <w:rFonts w:ascii="宋体" w:hAnsi="宋体"/>
                <w:bCs/>
                <w:sz w:val="24"/>
                <w:szCs w:val="28"/>
              </w:rPr>
            </w:pPr>
          </w:p>
        </w:tc>
        <w:tc>
          <w:tcPr>
            <w:tcW w:w="3405" w:type="dxa"/>
            <w:vAlign w:val="center"/>
          </w:tcPr>
          <w:p w:rsidR="00A323F4" w:rsidRPr="00EE2148" w:rsidRDefault="00A323F4">
            <w:pPr>
              <w:pStyle w:val="030"/>
              <w:spacing w:line="360" w:lineRule="auto"/>
              <w:jc w:val="center"/>
              <w:rPr>
                <w:rFonts w:ascii="宋体" w:hAnsi="宋体"/>
                <w:bCs/>
                <w:sz w:val="24"/>
                <w:szCs w:val="28"/>
              </w:rPr>
            </w:pPr>
          </w:p>
        </w:tc>
        <w:tc>
          <w:tcPr>
            <w:tcW w:w="2520" w:type="dxa"/>
            <w:vAlign w:val="center"/>
          </w:tcPr>
          <w:p w:rsidR="00A323F4" w:rsidRPr="00EE2148" w:rsidRDefault="00A323F4">
            <w:pPr>
              <w:pStyle w:val="030"/>
              <w:spacing w:line="360" w:lineRule="auto"/>
              <w:jc w:val="center"/>
              <w:rPr>
                <w:rFonts w:ascii="宋体" w:hAnsi="宋体"/>
                <w:bCs/>
                <w:sz w:val="24"/>
                <w:szCs w:val="28"/>
              </w:rPr>
            </w:pPr>
          </w:p>
        </w:tc>
        <w:tc>
          <w:tcPr>
            <w:tcW w:w="2160" w:type="dxa"/>
            <w:vAlign w:val="center"/>
          </w:tcPr>
          <w:p w:rsidR="00A323F4" w:rsidRPr="00EE2148" w:rsidRDefault="00A323F4">
            <w:pPr>
              <w:pStyle w:val="030"/>
              <w:spacing w:line="360" w:lineRule="auto"/>
              <w:jc w:val="center"/>
              <w:rPr>
                <w:rFonts w:ascii="宋体" w:hAnsi="宋体"/>
                <w:bCs/>
                <w:sz w:val="24"/>
                <w:szCs w:val="28"/>
              </w:rPr>
            </w:pPr>
          </w:p>
        </w:tc>
      </w:tr>
      <w:tr w:rsidR="00EE2148" w:rsidRPr="00EE2148">
        <w:tc>
          <w:tcPr>
            <w:tcW w:w="843" w:type="dxa"/>
            <w:vAlign w:val="center"/>
          </w:tcPr>
          <w:p w:rsidR="00A323F4" w:rsidRPr="00EE2148" w:rsidRDefault="00A323F4">
            <w:pPr>
              <w:pStyle w:val="030"/>
              <w:spacing w:line="360" w:lineRule="auto"/>
              <w:jc w:val="center"/>
              <w:rPr>
                <w:rFonts w:ascii="宋体" w:hAnsi="宋体"/>
                <w:bCs/>
                <w:sz w:val="24"/>
                <w:szCs w:val="28"/>
              </w:rPr>
            </w:pPr>
          </w:p>
        </w:tc>
        <w:tc>
          <w:tcPr>
            <w:tcW w:w="3405" w:type="dxa"/>
            <w:vAlign w:val="center"/>
          </w:tcPr>
          <w:p w:rsidR="00A323F4" w:rsidRPr="00EE2148" w:rsidRDefault="00A323F4">
            <w:pPr>
              <w:pStyle w:val="030"/>
              <w:spacing w:line="360" w:lineRule="auto"/>
              <w:jc w:val="center"/>
              <w:rPr>
                <w:rFonts w:ascii="宋体" w:hAnsi="宋体"/>
                <w:bCs/>
                <w:sz w:val="24"/>
                <w:szCs w:val="28"/>
              </w:rPr>
            </w:pPr>
          </w:p>
        </w:tc>
        <w:tc>
          <w:tcPr>
            <w:tcW w:w="2520" w:type="dxa"/>
            <w:vAlign w:val="center"/>
          </w:tcPr>
          <w:p w:rsidR="00A323F4" w:rsidRPr="00EE2148" w:rsidRDefault="00A323F4">
            <w:pPr>
              <w:pStyle w:val="030"/>
              <w:spacing w:line="360" w:lineRule="auto"/>
              <w:jc w:val="center"/>
              <w:rPr>
                <w:rFonts w:ascii="宋体" w:hAnsi="宋体"/>
                <w:bCs/>
                <w:sz w:val="24"/>
                <w:szCs w:val="28"/>
              </w:rPr>
            </w:pPr>
          </w:p>
        </w:tc>
        <w:tc>
          <w:tcPr>
            <w:tcW w:w="2160" w:type="dxa"/>
            <w:vAlign w:val="center"/>
          </w:tcPr>
          <w:p w:rsidR="00A323F4" w:rsidRPr="00EE2148" w:rsidRDefault="00A323F4">
            <w:pPr>
              <w:pStyle w:val="030"/>
              <w:spacing w:line="360" w:lineRule="auto"/>
              <w:jc w:val="center"/>
              <w:rPr>
                <w:rFonts w:ascii="宋体" w:hAnsi="宋体"/>
                <w:bCs/>
                <w:sz w:val="24"/>
                <w:szCs w:val="28"/>
              </w:rPr>
            </w:pPr>
          </w:p>
        </w:tc>
      </w:tr>
      <w:tr w:rsidR="00EE2148" w:rsidRPr="00EE2148">
        <w:tc>
          <w:tcPr>
            <w:tcW w:w="843" w:type="dxa"/>
            <w:vAlign w:val="center"/>
          </w:tcPr>
          <w:p w:rsidR="00A323F4" w:rsidRPr="00EE2148" w:rsidRDefault="00A323F4">
            <w:pPr>
              <w:pStyle w:val="030"/>
              <w:spacing w:line="360" w:lineRule="auto"/>
              <w:jc w:val="center"/>
              <w:rPr>
                <w:rFonts w:ascii="宋体" w:hAnsi="宋体"/>
                <w:bCs/>
                <w:sz w:val="24"/>
                <w:szCs w:val="28"/>
              </w:rPr>
            </w:pPr>
          </w:p>
        </w:tc>
        <w:tc>
          <w:tcPr>
            <w:tcW w:w="3405" w:type="dxa"/>
            <w:vAlign w:val="center"/>
          </w:tcPr>
          <w:p w:rsidR="00A323F4" w:rsidRPr="00EE2148" w:rsidRDefault="00A323F4">
            <w:pPr>
              <w:pStyle w:val="030"/>
              <w:spacing w:line="360" w:lineRule="auto"/>
              <w:jc w:val="center"/>
              <w:rPr>
                <w:rFonts w:ascii="宋体" w:hAnsi="宋体"/>
                <w:bCs/>
                <w:sz w:val="24"/>
                <w:szCs w:val="28"/>
              </w:rPr>
            </w:pPr>
          </w:p>
        </w:tc>
        <w:tc>
          <w:tcPr>
            <w:tcW w:w="2520" w:type="dxa"/>
            <w:vAlign w:val="center"/>
          </w:tcPr>
          <w:p w:rsidR="00A323F4" w:rsidRPr="00EE2148" w:rsidRDefault="00A323F4">
            <w:pPr>
              <w:pStyle w:val="030"/>
              <w:spacing w:line="360" w:lineRule="auto"/>
              <w:jc w:val="center"/>
              <w:rPr>
                <w:rFonts w:ascii="宋体" w:hAnsi="宋体"/>
                <w:bCs/>
                <w:sz w:val="24"/>
                <w:szCs w:val="28"/>
              </w:rPr>
            </w:pPr>
          </w:p>
        </w:tc>
        <w:tc>
          <w:tcPr>
            <w:tcW w:w="2160" w:type="dxa"/>
            <w:vAlign w:val="center"/>
          </w:tcPr>
          <w:p w:rsidR="00A323F4" w:rsidRPr="00EE2148" w:rsidRDefault="00A323F4">
            <w:pPr>
              <w:pStyle w:val="030"/>
              <w:spacing w:line="360" w:lineRule="auto"/>
              <w:jc w:val="center"/>
              <w:rPr>
                <w:rFonts w:ascii="宋体" w:hAnsi="宋体"/>
                <w:bCs/>
                <w:sz w:val="24"/>
                <w:szCs w:val="28"/>
              </w:rPr>
            </w:pPr>
          </w:p>
        </w:tc>
      </w:tr>
      <w:tr w:rsidR="00EE2148" w:rsidRPr="00EE2148">
        <w:tc>
          <w:tcPr>
            <w:tcW w:w="843" w:type="dxa"/>
            <w:vAlign w:val="center"/>
          </w:tcPr>
          <w:p w:rsidR="00A323F4" w:rsidRPr="00EE2148" w:rsidRDefault="00A323F4">
            <w:pPr>
              <w:pStyle w:val="030"/>
              <w:spacing w:line="360" w:lineRule="auto"/>
              <w:jc w:val="center"/>
              <w:rPr>
                <w:rFonts w:ascii="宋体" w:hAnsi="宋体"/>
                <w:bCs/>
                <w:sz w:val="24"/>
                <w:szCs w:val="28"/>
              </w:rPr>
            </w:pPr>
          </w:p>
        </w:tc>
        <w:tc>
          <w:tcPr>
            <w:tcW w:w="3405" w:type="dxa"/>
            <w:vAlign w:val="center"/>
          </w:tcPr>
          <w:p w:rsidR="00A323F4" w:rsidRPr="00EE2148" w:rsidRDefault="00A323F4">
            <w:pPr>
              <w:pStyle w:val="030"/>
              <w:spacing w:line="360" w:lineRule="auto"/>
              <w:jc w:val="center"/>
              <w:rPr>
                <w:rFonts w:ascii="宋体" w:hAnsi="宋体"/>
                <w:bCs/>
                <w:sz w:val="24"/>
                <w:szCs w:val="28"/>
              </w:rPr>
            </w:pPr>
          </w:p>
        </w:tc>
        <w:tc>
          <w:tcPr>
            <w:tcW w:w="2520" w:type="dxa"/>
            <w:vAlign w:val="center"/>
          </w:tcPr>
          <w:p w:rsidR="00A323F4" w:rsidRPr="00EE2148" w:rsidRDefault="00A323F4">
            <w:pPr>
              <w:pStyle w:val="030"/>
              <w:spacing w:line="360" w:lineRule="auto"/>
              <w:jc w:val="center"/>
              <w:rPr>
                <w:rFonts w:ascii="宋体" w:hAnsi="宋体"/>
                <w:bCs/>
                <w:sz w:val="24"/>
                <w:szCs w:val="28"/>
              </w:rPr>
            </w:pPr>
          </w:p>
        </w:tc>
        <w:tc>
          <w:tcPr>
            <w:tcW w:w="2160" w:type="dxa"/>
            <w:vAlign w:val="center"/>
          </w:tcPr>
          <w:p w:rsidR="00A323F4" w:rsidRPr="00EE2148" w:rsidRDefault="00A323F4">
            <w:pPr>
              <w:pStyle w:val="030"/>
              <w:spacing w:line="360" w:lineRule="auto"/>
              <w:jc w:val="center"/>
              <w:rPr>
                <w:rFonts w:ascii="宋体" w:hAnsi="宋体"/>
                <w:bCs/>
                <w:sz w:val="24"/>
                <w:szCs w:val="28"/>
              </w:rPr>
            </w:pPr>
          </w:p>
        </w:tc>
      </w:tr>
      <w:tr w:rsidR="00EE2148" w:rsidRPr="00EE2148">
        <w:tc>
          <w:tcPr>
            <w:tcW w:w="843" w:type="dxa"/>
            <w:vAlign w:val="center"/>
          </w:tcPr>
          <w:p w:rsidR="00A323F4" w:rsidRPr="00EE2148" w:rsidRDefault="00A323F4">
            <w:pPr>
              <w:pStyle w:val="030"/>
              <w:spacing w:line="360" w:lineRule="auto"/>
              <w:jc w:val="center"/>
              <w:rPr>
                <w:rFonts w:ascii="宋体" w:hAnsi="宋体"/>
                <w:bCs/>
                <w:sz w:val="24"/>
                <w:szCs w:val="28"/>
              </w:rPr>
            </w:pPr>
          </w:p>
        </w:tc>
        <w:tc>
          <w:tcPr>
            <w:tcW w:w="3405" w:type="dxa"/>
            <w:vAlign w:val="center"/>
          </w:tcPr>
          <w:p w:rsidR="00A323F4" w:rsidRPr="00EE2148" w:rsidRDefault="00A323F4">
            <w:pPr>
              <w:pStyle w:val="030"/>
              <w:spacing w:line="360" w:lineRule="auto"/>
              <w:jc w:val="center"/>
              <w:rPr>
                <w:rFonts w:ascii="宋体" w:hAnsi="宋体"/>
                <w:bCs/>
                <w:sz w:val="24"/>
                <w:szCs w:val="28"/>
              </w:rPr>
            </w:pPr>
          </w:p>
        </w:tc>
        <w:tc>
          <w:tcPr>
            <w:tcW w:w="2520" w:type="dxa"/>
            <w:vAlign w:val="center"/>
          </w:tcPr>
          <w:p w:rsidR="00A323F4" w:rsidRPr="00EE2148" w:rsidRDefault="00A323F4">
            <w:pPr>
              <w:pStyle w:val="030"/>
              <w:spacing w:line="360" w:lineRule="auto"/>
              <w:jc w:val="center"/>
              <w:rPr>
                <w:rFonts w:ascii="宋体" w:hAnsi="宋体"/>
                <w:bCs/>
                <w:sz w:val="24"/>
                <w:szCs w:val="28"/>
              </w:rPr>
            </w:pPr>
          </w:p>
        </w:tc>
        <w:tc>
          <w:tcPr>
            <w:tcW w:w="2160" w:type="dxa"/>
            <w:vAlign w:val="center"/>
          </w:tcPr>
          <w:p w:rsidR="00A323F4" w:rsidRPr="00EE2148" w:rsidRDefault="00A323F4">
            <w:pPr>
              <w:pStyle w:val="030"/>
              <w:spacing w:line="360" w:lineRule="auto"/>
              <w:jc w:val="center"/>
              <w:rPr>
                <w:rFonts w:ascii="宋体" w:hAnsi="宋体"/>
                <w:bCs/>
                <w:sz w:val="24"/>
                <w:szCs w:val="28"/>
              </w:rPr>
            </w:pPr>
          </w:p>
        </w:tc>
      </w:tr>
      <w:tr w:rsidR="00EE2148" w:rsidRPr="00EE2148">
        <w:tc>
          <w:tcPr>
            <w:tcW w:w="843" w:type="dxa"/>
            <w:vAlign w:val="center"/>
          </w:tcPr>
          <w:p w:rsidR="00A323F4" w:rsidRPr="00EE2148" w:rsidRDefault="00A323F4">
            <w:pPr>
              <w:pStyle w:val="030"/>
              <w:spacing w:line="360" w:lineRule="auto"/>
              <w:jc w:val="center"/>
              <w:rPr>
                <w:rFonts w:ascii="宋体" w:hAnsi="宋体"/>
                <w:bCs/>
                <w:sz w:val="24"/>
                <w:szCs w:val="28"/>
              </w:rPr>
            </w:pPr>
          </w:p>
        </w:tc>
        <w:tc>
          <w:tcPr>
            <w:tcW w:w="3405" w:type="dxa"/>
            <w:vAlign w:val="center"/>
          </w:tcPr>
          <w:p w:rsidR="00A323F4" w:rsidRPr="00EE2148" w:rsidRDefault="00A323F4">
            <w:pPr>
              <w:pStyle w:val="030"/>
              <w:spacing w:line="360" w:lineRule="auto"/>
              <w:jc w:val="center"/>
              <w:rPr>
                <w:rFonts w:ascii="宋体" w:hAnsi="宋体"/>
                <w:bCs/>
                <w:sz w:val="24"/>
                <w:szCs w:val="28"/>
              </w:rPr>
            </w:pPr>
          </w:p>
        </w:tc>
        <w:tc>
          <w:tcPr>
            <w:tcW w:w="2520" w:type="dxa"/>
            <w:vAlign w:val="center"/>
          </w:tcPr>
          <w:p w:rsidR="00A323F4" w:rsidRPr="00EE2148" w:rsidRDefault="00A323F4">
            <w:pPr>
              <w:pStyle w:val="030"/>
              <w:spacing w:line="360" w:lineRule="auto"/>
              <w:jc w:val="center"/>
              <w:rPr>
                <w:rFonts w:ascii="宋体" w:hAnsi="宋体"/>
                <w:bCs/>
                <w:sz w:val="24"/>
                <w:szCs w:val="28"/>
              </w:rPr>
            </w:pPr>
          </w:p>
        </w:tc>
        <w:tc>
          <w:tcPr>
            <w:tcW w:w="2160" w:type="dxa"/>
            <w:vAlign w:val="center"/>
          </w:tcPr>
          <w:p w:rsidR="00A323F4" w:rsidRPr="00EE2148" w:rsidRDefault="00A323F4">
            <w:pPr>
              <w:pStyle w:val="030"/>
              <w:spacing w:line="360" w:lineRule="auto"/>
              <w:jc w:val="center"/>
              <w:rPr>
                <w:rFonts w:ascii="宋体" w:hAnsi="宋体"/>
                <w:bCs/>
                <w:sz w:val="24"/>
                <w:szCs w:val="28"/>
              </w:rPr>
            </w:pPr>
          </w:p>
        </w:tc>
      </w:tr>
    </w:tbl>
    <w:p w:rsidR="00A323F4" w:rsidRPr="00EE2148" w:rsidRDefault="00A323F4">
      <w:pPr>
        <w:pStyle w:val="030"/>
        <w:spacing w:line="400" w:lineRule="exact"/>
        <w:rPr>
          <w:rFonts w:ascii="宋体" w:hAnsi="宋体"/>
          <w:sz w:val="24"/>
          <w:szCs w:val="28"/>
        </w:rPr>
      </w:pPr>
    </w:p>
    <w:p w:rsidR="00A323F4" w:rsidRPr="00EE2148" w:rsidRDefault="002C699A">
      <w:pPr>
        <w:pStyle w:val="030"/>
        <w:tabs>
          <w:tab w:val="left" w:pos="540"/>
        </w:tabs>
        <w:spacing w:line="440" w:lineRule="exact"/>
        <w:jc w:val="left"/>
        <w:rPr>
          <w:rFonts w:ascii="宋体" w:hAnsi="宋体"/>
          <w:sz w:val="24"/>
          <w:szCs w:val="28"/>
        </w:rPr>
      </w:pPr>
      <w:r w:rsidRPr="00EE2148">
        <w:rPr>
          <w:rFonts w:ascii="宋体" w:hAnsi="宋体" w:hint="eastAsia"/>
          <w:sz w:val="24"/>
          <w:szCs w:val="28"/>
        </w:rPr>
        <w:t>投标人法定代表人（签章） ：</w:t>
      </w:r>
      <w:r w:rsidRPr="00EE2148">
        <w:rPr>
          <w:rFonts w:ascii="宋体" w:hAnsi="宋体" w:hint="eastAsia"/>
          <w:sz w:val="24"/>
          <w:szCs w:val="28"/>
          <w:u w:val="single"/>
        </w:rPr>
        <w:t xml:space="preserve">                           </w:t>
      </w:r>
    </w:p>
    <w:p w:rsidR="00A323F4" w:rsidRPr="00EE2148" w:rsidRDefault="002C699A">
      <w:pPr>
        <w:pStyle w:val="030"/>
        <w:tabs>
          <w:tab w:val="left" w:pos="540"/>
        </w:tabs>
        <w:spacing w:line="440" w:lineRule="exact"/>
        <w:jc w:val="left"/>
        <w:rPr>
          <w:rFonts w:ascii="宋体" w:hAnsi="宋体"/>
          <w:sz w:val="24"/>
          <w:szCs w:val="28"/>
        </w:rPr>
      </w:pPr>
      <w:r w:rsidRPr="00EE2148">
        <w:rPr>
          <w:rFonts w:ascii="宋体" w:hAnsi="宋体" w:hint="eastAsia"/>
          <w:sz w:val="24"/>
          <w:szCs w:val="28"/>
        </w:rPr>
        <w:t>投标人名称（签章） ：</w:t>
      </w:r>
      <w:r w:rsidRPr="00EE2148">
        <w:rPr>
          <w:rFonts w:ascii="宋体" w:hAnsi="宋体" w:hint="eastAsia"/>
          <w:sz w:val="24"/>
          <w:szCs w:val="28"/>
          <w:u w:val="single"/>
        </w:rPr>
        <w:t xml:space="preserve">                           </w:t>
      </w:r>
    </w:p>
    <w:p w:rsidR="00A323F4" w:rsidRPr="00EE2148" w:rsidRDefault="002C699A">
      <w:pPr>
        <w:pStyle w:val="030"/>
        <w:tabs>
          <w:tab w:val="left" w:pos="540"/>
        </w:tabs>
        <w:spacing w:line="440" w:lineRule="exact"/>
        <w:jc w:val="left"/>
        <w:rPr>
          <w:rFonts w:ascii="宋体" w:hAnsi="宋体"/>
          <w:sz w:val="24"/>
          <w:szCs w:val="28"/>
        </w:rPr>
      </w:pPr>
      <w:r w:rsidRPr="00EE2148">
        <w:rPr>
          <w:rFonts w:ascii="宋体" w:hAnsi="宋体" w:hint="eastAsia"/>
          <w:sz w:val="24"/>
          <w:szCs w:val="28"/>
        </w:rPr>
        <w:t xml:space="preserve">日期：   年  月    日 </w:t>
      </w:r>
    </w:p>
    <w:p w:rsidR="00A323F4" w:rsidRPr="00EE2148" w:rsidRDefault="00A323F4">
      <w:pPr>
        <w:pStyle w:val="030"/>
        <w:spacing w:line="500" w:lineRule="exact"/>
        <w:jc w:val="center"/>
        <w:rPr>
          <w:rFonts w:ascii="宋体" w:hAnsi="宋体"/>
          <w:b/>
          <w:bCs/>
          <w:sz w:val="28"/>
          <w:szCs w:val="32"/>
        </w:rPr>
      </w:pPr>
    </w:p>
    <w:p w:rsidR="00A323F4" w:rsidRPr="00EE2148" w:rsidRDefault="00A323F4">
      <w:pPr>
        <w:pStyle w:val="030"/>
        <w:spacing w:line="500" w:lineRule="exact"/>
        <w:jc w:val="center"/>
        <w:rPr>
          <w:rFonts w:ascii="宋体" w:hAnsi="宋体"/>
          <w:b/>
          <w:bCs/>
          <w:sz w:val="28"/>
          <w:szCs w:val="32"/>
        </w:rPr>
      </w:pPr>
    </w:p>
    <w:p w:rsidR="00A323F4" w:rsidRPr="00EE2148" w:rsidRDefault="00A323F4">
      <w:pPr>
        <w:pStyle w:val="030"/>
        <w:spacing w:line="500" w:lineRule="exact"/>
        <w:jc w:val="center"/>
        <w:rPr>
          <w:rFonts w:ascii="宋体" w:hAnsi="宋体"/>
          <w:b/>
          <w:bCs/>
          <w:sz w:val="28"/>
          <w:szCs w:val="32"/>
        </w:rPr>
      </w:pPr>
    </w:p>
    <w:p w:rsidR="00A323F4" w:rsidRPr="00EE2148" w:rsidRDefault="00A323F4">
      <w:pPr>
        <w:pStyle w:val="030"/>
        <w:spacing w:line="500" w:lineRule="exact"/>
        <w:jc w:val="center"/>
        <w:rPr>
          <w:rFonts w:ascii="宋体" w:hAnsi="宋体"/>
          <w:b/>
          <w:bCs/>
          <w:sz w:val="28"/>
          <w:szCs w:val="32"/>
        </w:rPr>
      </w:pPr>
    </w:p>
    <w:p w:rsidR="00A323F4" w:rsidRPr="00EE2148" w:rsidRDefault="00A323F4">
      <w:pPr>
        <w:pStyle w:val="030"/>
        <w:spacing w:line="500" w:lineRule="exact"/>
        <w:jc w:val="center"/>
        <w:rPr>
          <w:rFonts w:ascii="宋体" w:hAnsi="宋体"/>
          <w:b/>
          <w:bCs/>
          <w:sz w:val="28"/>
          <w:szCs w:val="32"/>
        </w:rPr>
      </w:pPr>
    </w:p>
    <w:p w:rsidR="00A323F4" w:rsidRPr="00EE2148" w:rsidRDefault="00A323F4">
      <w:pPr>
        <w:pStyle w:val="030"/>
        <w:spacing w:line="500" w:lineRule="exact"/>
        <w:jc w:val="center"/>
        <w:rPr>
          <w:rFonts w:ascii="宋体" w:hAnsi="宋体"/>
          <w:b/>
          <w:bCs/>
          <w:sz w:val="28"/>
          <w:szCs w:val="32"/>
        </w:rPr>
      </w:pPr>
    </w:p>
    <w:p w:rsidR="00A323F4" w:rsidRPr="00EE2148" w:rsidRDefault="002C699A">
      <w:pPr>
        <w:pStyle w:val="030"/>
        <w:spacing w:line="500" w:lineRule="exact"/>
        <w:jc w:val="center"/>
        <w:outlineLvl w:val="1"/>
        <w:rPr>
          <w:rFonts w:ascii="宋体" w:hAnsi="宋体"/>
          <w:b/>
          <w:sz w:val="28"/>
          <w:szCs w:val="32"/>
        </w:rPr>
      </w:pPr>
      <w:bookmarkStart w:id="310" w:name="_Toc28391"/>
      <w:r w:rsidRPr="00EE2148">
        <w:rPr>
          <w:rFonts w:ascii="宋体" w:hAnsi="宋体" w:hint="eastAsia"/>
          <w:b/>
          <w:bCs/>
          <w:sz w:val="28"/>
          <w:szCs w:val="32"/>
        </w:rPr>
        <w:lastRenderedPageBreak/>
        <w:t>5、</w:t>
      </w:r>
      <w:r w:rsidRPr="00EE2148">
        <w:rPr>
          <w:rFonts w:ascii="宋体" w:hAnsi="宋体" w:hint="eastAsia"/>
          <w:b/>
          <w:sz w:val="28"/>
          <w:szCs w:val="32"/>
        </w:rPr>
        <w:t>综合评审响应偏离说明表</w:t>
      </w:r>
      <w:bookmarkEnd w:id="310"/>
    </w:p>
    <w:p w:rsidR="00A323F4" w:rsidRPr="00EE2148" w:rsidRDefault="002C699A">
      <w:pPr>
        <w:pStyle w:val="030"/>
        <w:spacing w:line="700" w:lineRule="exact"/>
        <w:rPr>
          <w:rFonts w:ascii="宋体" w:hAnsi="宋体"/>
          <w:sz w:val="24"/>
          <w:szCs w:val="28"/>
          <w:u w:val="single"/>
        </w:rPr>
      </w:pPr>
      <w:r w:rsidRPr="00EE2148">
        <w:rPr>
          <w:rFonts w:ascii="宋体" w:hAnsi="宋体" w:hint="eastAsia"/>
          <w:sz w:val="24"/>
          <w:szCs w:val="28"/>
        </w:rPr>
        <w:t xml:space="preserve">  项目编号：</w:t>
      </w:r>
      <w:r w:rsidRPr="00EE2148">
        <w:rPr>
          <w:rFonts w:ascii="宋体" w:hAnsi="宋体" w:hint="eastAsia"/>
          <w:sz w:val="24"/>
          <w:szCs w:val="28"/>
          <w:u w:val="single"/>
        </w:rPr>
        <w:t xml:space="preserve">                                 </w:t>
      </w:r>
    </w:p>
    <w:p w:rsidR="00A323F4" w:rsidRPr="00EE2148" w:rsidRDefault="002C699A">
      <w:pPr>
        <w:pStyle w:val="030"/>
        <w:spacing w:line="700" w:lineRule="exact"/>
        <w:ind w:firstLineChars="100" w:firstLine="240"/>
        <w:rPr>
          <w:rFonts w:ascii="宋体" w:hAnsi="宋体"/>
          <w:spacing w:val="-4"/>
          <w:sz w:val="24"/>
          <w:szCs w:val="28"/>
        </w:rPr>
      </w:pPr>
      <w:r w:rsidRPr="00EE2148">
        <w:rPr>
          <w:rFonts w:ascii="宋体" w:hAnsi="宋体" w:hint="eastAsia"/>
          <w:sz w:val="24"/>
          <w:szCs w:val="28"/>
        </w:rPr>
        <w:t>项目名称：</w:t>
      </w:r>
      <w:r w:rsidRPr="00EE2148">
        <w:rPr>
          <w:rFonts w:ascii="宋体" w:hAnsi="宋体" w:hint="eastAsia"/>
          <w:sz w:val="24"/>
          <w:szCs w:val="28"/>
          <w:u w:val="single"/>
        </w:rPr>
        <w:t xml:space="preserve">                                 </w:t>
      </w:r>
    </w:p>
    <w:tbl>
      <w:tblPr>
        <w:tblpPr w:leftFromText="180" w:rightFromText="180" w:vertAnchor="text" w:horzAnchor="page" w:tblpX="1440" w:tblpY="535"/>
        <w:tblOverlap w:val="neve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3405"/>
        <w:gridCol w:w="2520"/>
        <w:gridCol w:w="2160"/>
      </w:tblGrid>
      <w:tr w:rsidR="00EE2148" w:rsidRPr="00EE2148">
        <w:tc>
          <w:tcPr>
            <w:tcW w:w="843" w:type="dxa"/>
            <w:vAlign w:val="center"/>
          </w:tcPr>
          <w:p w:rsidR="00A323F4" w:rsidRPr="00EE2148" w:rsidRDefault="002C699A">
            <w:pPr>
              <w:pStyle w:val="030"/>
              <w:spacing w:line="360" w:lineRule="auto"/>
              <w:jc w:val="center"/>
              <w:rPr>
                <w:rFonts w:ascii="宋体" w:hAnsi="宋体"/>
                <w:bCs/>
                <w:sz w:val="24"/>
                <w:szCs w:val="28"/>
              </w:rPr>
            </w:pPr>
            <w:r w:rsidRPr="00EE2148">
              <w:rPr>
                <w:rFonts w:ascii="宋体" w:hAnsi="宋体" w:hint="eastAsia"/>
                <w:bCs/>
                <w:sz w:val="24"/>
                <w:szCs w:val="28"/>
              </w:rPr>
              <w:t>序号</w:t>
            </w:r>
          </w:p>
        </w:tc>
        <w:tc>
          <w:tcPr>
            <w:tcW w:w="3405" w:type="dxa"/>
            <w:vAlign w:val="center"/>
          </w:tcPr>
          <w:p w:rsidR="00A323F4" w:rsidRPr="00EE2148" w:rsidRDefault="002C699A">
            <w:pPr>
              <w:pStyle w:val="030"/>
              <w:spacing w:line="360" w:lineRule="exact"/>
              <w:jc w:val="center"/>
              <w:rPr>
                <w:rFonts w:ascii="宋体" w:hAnsi="宋体"/>
                <w:bCs/>
                <w:sz w:val="24"/>
                <w:szCs w:val="28"/>
              </w:rPr>
            </w:pPr>
            <w:r w:rsidRPr="00EE2148">
              <w:rPr>
                <w:rFonts w:ascii="宋体" w:hAnsi="宋体" w:hint="eastAsia"/>
                <w:bCs/>
                <w:sz w:val="24"/>
                <w:szCs w:val="28"/>
              </w:rPr>
              <w:t>招标文件要求部分</w:t>
            </w:r>
          </w:p>
        </w:tc>
        <w:tc>
          <w:tcPr>
            <w:tcW w:w="2520" w:type="dxa"/>
            <w:vAlign w:val="center"/>
          </w:tcPr>
          <w:p w:rsidR="00A323F4" w:rsidRPr="00EE2148" w:rsidRDefault="002C699A">
            <w:pPr>
              <w:pStyle w:val="030"/>
              <w:spacing w:line="360" w:lineRule="exact"/>
              <w:jc w:val="center"/>
              <w:rPr>
                <w:rFonts w:ascii="宋体" w:hAnsi="宋体"/>
                <w:bCs/>
                <w:sz w:val="24"/>
                <w:szCs w:val="28"/>
              </w:rPr>
            </w:pPr>
            <w:r w:rsidRPr="00EE2148">
              <w:rPr>
                <w:rFonts w:ascii="宋体" w:hAnsi="宋体" w:hint="eastAsia"/>
                <w:bCs/>
                <w:sz w:val="24"/>
                <w:szCs w:val="28"/>
              </w:rPr>
              <w:t>投标文件响应部分对照页码</w:t>
            </w:r>
          </w:p>
        </w:tc>
        <w:tc>
          <w:tcPr>
            <w:tcW w:w="2160" w:type="dxa"/>
            <w:vAlign w:val="center"/>
          </w:tcPr>
          <w:p w:rsidR="00A323F4" w:rsidRPr="00EE2148" w:rsidRDefault="002C699A">
            <w:pPr>
              <w:pStyle w:val="030"/>
              <w:spacing w:line="360" w:lineRule="auto"/>
              <w:jc w:val="center"/>
              <w:rPr>
                <w:rFonts w:ascii="宋体" w:hAnsi="宋体"/>
                <w:bCs/>
                <w:sz w:val="24"/>
                <w:szCs w:val="28"/>
              </w:rPr>
            </w:pPr>
            <w:r w:rsidRPr="00EE2148">
              <w:rPr>
                <w:rFonts w:ascii="宋体" w:hAnsi="宋体" w:hint="eastAsia"/>
                <w:bCs/>
                <w:sz w:val="24"/>
                <w:szCs w:val="28"/>
              </w:rPr>
              <w:t>偏离说明</w:t>
            </w:r>
          </w:p>
        </w:tc>
      </w:tr>
      <w:tr w:rsidR="00EE2148" w:rsidRPr="00EE2148">
        <w:tc>
          <w:tcPr>
            <w:tcW w:w="843" w:type="dxa"/>
            <w:vAlign w:val="center"/>
          </w:tcPr>
          <w:p w:rsidR="00A323F4" w:rsidRPr="00EE2148" w:rsidRDefault="00A323F4">
            <w:pPr>
              <w:pStyle w:val="030"/>
              <w:spacing w:line="360" w:lineRule="auto"/>
              <w:jc w:val="center"/>
              <w:rPr>
                <w:rFonts w:ascii="宋体" w:hAnsi="宋体"/>
                <w:bCs/>
                <w:sz w:val="24"/>
                <w:szCs w:val="28"/>
              </w:rPr>
            </w:pPr>
          </w:p>
        </w:tc>
        <w:tc>
          <w:tcPr>
            <w:tcW w:w="3405" w:type="dxa"/>
            <w:vAlign w:val="center"/>
          </w:tcPr>
          <w:p w:rsidR="00A323F4" w:rsidRPr="00EE2148" w:rsidRDefault="00A323F4">
            <w:pPr>
              <w:pStyle w:val="030"/>
              <w:spacing w:line="360" w:lineRule="auto"/>
              <w:jc w:val="center"/>
              <w:rPr>
                <w:rFonts w:ascii="宋体" w:hAnsi="宋体"/>
                <w:bCs/>
                <w:sz w:val="24"/>
                <w:szCs w:val="28"/>
              </w:rPr>
            </w:pPr>
          </w:p>
        </w:tc>
        <w:tc>
          <w:tcPr>
            <w:tcW w:w="2520" w:type="dxa"/>
            <w:vAlign w:val="center"/>
          </w:tcPr>
          <w:p w:rsidR="00A323F4" w:rsidRPr="00EE2148" w:rsidRDefault="00A323F4">
            <w:pPr>
              <w:pStyle w:val="030"/>
              <w:spacing w:line="360" w:lineRule="auto"/>
              <w:jc w:val="center"/>
              <w:rPr>
                <w:rFonts w:ascii="宋体" w:hAnsi="宋体"/>
                <w:bCs/>
                <w:sz w:val="24"/>
                <w:szCs w:val="28"/>
              </w:rPr>
            </w:pPr>
          </w:p>
        </w:tc>
        <w:tc>
          <w:tcPr>
            <w:tcW w:w="2160" w:type="dxa"/>
            <w:vAlign w:val="center"/>
          </w:tcPr>
          <w:p w:rsidR="00A323F4" w:rsidRPr="00EE2148" w:rsidRDefault="00A323F4">
            <w:pPr>
              <w:pStyle w:val="030"/>
              <w:spacing w:line="360" w:lineRule="auto"/>
              <w:jc w:val="center"/>
              <w:rPr>
                <w:rFonts w:ascii="宋体" w:hAnsi="宋体"/>
                <w:bCs/>
                <w:sz w:val="24"/>
                <w:szCs w:val="28"/>
              </w:rPr>
            </w:pPr>
          </w:p>
        </w:tc>
      </w:tr>
      <w:tr w:rsidR="00EE2148" w:rsidRPr="00EE2148">
        <w:tc>
          <w:tcPr>
            <w:tcW w:w="843" w:type="dxa"/>
            <w:vAlign w:val="center"/>
          </w:tcPr>
          <w:p w:rsidR="00A323F4" w:rsidRPr="00EE2148" w:rsidRDefault="00A323F4">
            <w:pPr>
              <w:pStyle w:val="030"/>
              <w:spacing w:line="360" w:lineRule="auto"/>
              <w:jc w:val="center"/>
              <w:rPr>
                <w:rFonts w:ascii="宋体" w:hAnsi="宋体"/>
                <w:bCs/>
                <w:sz w:val="24"/>
                <w:szCs w:val="28"/>
              </w:rPr>
            </w:pPr>
          </w:p>
        </w:tc>
        <w:tc>
          <w:tcPr>
            <w:tcW w:w="3405" w:type="dxa"/>
            <w:vAlign w:val="center"/>
          </w:tcPr>
          <w:p w:rsidR="00A323F4" w:rsidRPr="00EE2148" w:rsidRDefault="00A323F4">
            <w:pPr>
              <w:pStyle w:val="030"/>
              <w:spacing w:line="360" w:lineRule="auto"/>
              <w:jc w:val="center"/>
              <w:rPr>
                <w:rFonts w:ascii="宋体" w:hAnsi="宋体"/>
                <w:bCs/>
                <w:sz w:val="24"/>
                <w:szCs w:val="28"/>
              </w:rPr>
            </w:pPr>
          </w:p>
        </w:tc>
        <w:tc>
          <w:tcPr>
            <w:tcW w:w="2520" w:type="dxa"/>
            <w:vAlign w:val="center"/>
          </w:tcPr>
          <w:p w:rsidR="00A323F4" w:rsidRPr="00EE2148" w:rsidRDefault="00A323F4">
            <w:pPr>
              <w:pStyle w:val="030"/>
              <w:spacing w:line="360" w:lineRule="auto"/>
              <w:jc w:val="center"/>
              <w:rPr>
                <w:rFonts w:ascii="宋体" w:hAnsi="宋体"/>
                <w:bCs/>
                <w:sz w:val="24"/>
                <w:szCs w:val="28"/>
              </w:rPr>
            </w:pPr>
          </w:p>
        </w:tc>
        <w:tc>
          <w:tcPr>
            <w:tcW w:w="2160" w:type="dxa"/>
            <w:vAlign w:val="center"/>
          </w:tcPr>
          <w:p w:rsidR="00A323F4" w:rsidRPr="00EE2148" w:rsidRDefault="00A323F4">
            <w:pPr>
              <w:pStyle w:val="030"/>
              <w:spacing w:line="360" w:lineRule="auto"/>
              <w:jc w:val="center"/>
              <w:rPr>
                <w:rFonts w:ascii="宋体" w:hAnsi="宋体"/>
                <w:bCs/>
                <w:sz w:val="24"/>
                <w:szCs w:val="28"/>
              </w:rPr>
            </w:pPr>
          </w:p>
        </w:tc>
      </w:tr>
      <w:tr w:rsidR="00EE2148" w:rsidRPr="00EE2148">
        <w:tc>
          <w:tcPr>
            <w:tcW w:w="843" w:type="dxa"/>
            <w:vAlign w:val="center"/>
          </w:tcPr>
          <w:p w:rsidR="00A323F4" w:rsidRPr="00EE2148" w:rsidRDefault="00A323F4">
            <w:pPr>
              <w:pStyle w:val="030"/>
              <w:spacing w:line="360" w:lineRule="auto"/>
              <w:jc w:val="center"/>
              <w:rPr>
                <w:rFonts w:ascii="宋体" w:hAnsi="宋体"/>
                <w:bCs/>
                <w:sz w:val="24"/>
                <w:szCs w:val="28"/>
              </w:rPr>
            </w:pPr>
          </w:p>
        </w:tc>
        <w:tc>
          <w:tcPr>
            <w:tcW w:w="3405" w:type="dxa"/>
            <w:vAlign w:val="center"/>
          </w:tcPr>
          <w:p w:rsidR="00A323F4" w:rsidRPr="00EE2148" w:rsidRDefault="00A323F4">
            <w:pPr>
              <w:pStyle w:val="030"/>
              <w:spacing w:line="360" w:lineRule="auto"/>
              <w:jc w:val="center"/>
              <w:rPr>
                <w:rFonts w:ascii="宋体" w:hAnsi="宋体"/>
                <w:bCs/>
                <w:sz w:val="24"/>
                <w:szCs w:val="28"/>
              </w:rPr>
            </w:pPr>
          </w:p>
        </w:tc>
        <w:tc>
          <w:tcPr>
            <w:tcW w:w="2520" w:type="dxa"/>
            <w:vAlign w:val="center"/>
          </w:tcPr>
          <w:p w:rsidR="00A323F4" w:rsidRPr="00EE2148" w:rsidRDefault="00A323F4">
            <w:pPr>
              <w:pStyle w:val="030"/>
              <w:spacing w:line="360" w:lineRule="auto"/>
              <w:jc w:val="center"/>
              <w:rPr>
                <w:rFonts w:ascii="宋体" w:hAnsi="宋体"/>
                <w:bCs/>
                <w:sz w:val="24"/>
                <w:szCs w:val="28"/>
              </w:rPr>
            </w:pPr>
          </w:p>
        </w:tc>
        <w:tc>
          <w:tcPr>
            <w:tcW w:w="2160" w:type="dxa"/>
            <w:vAlign w:val="center"/>
          </w:tcPr>
          <w:p w:rsidR="00A323F4" w:rsidRPr="00EE2148" w:rsidRDefault="00A323F4">
            <w:pPr>
              <w:pStyle w:val="030"/>
              <w:spacing w:line="360" w:lineRule="auto"/>
              <w:jc w:val="center"/>
              <w:rPr>
                <w:rFonts w:ascii="宋体" w:hAnsi="宋体"/>
                <w:bCs/>
                <w:sz w:val="24"/>
                <w:szCs w:val="28"/>
              </w:rPr>
            </w:pPr>
          </w:p>
        </w:tc>
      </w:tr>
      <w:tr w:rsidR="00EE2148" w:rsidRPr="00EE2148">
        <w:tc>
          <w:tcPr>
            <w:tcW w:w="843" w:type="dxa"/>
            <w:vAlign w:val="center"/>
          </w:tcPr>
          <w:p w:rsidR="00A323F4" w:rsidRPr="00EE2148" w:rsidRDefault="00A323F4">
            <w:pPr>
              <w:pStyle w:val="030"/>
              <w:spacing w:line="360" w:lineRule="auto"/>
              <w:jc w:val="center"/>
              <w:rPr>
                <w:rFonts w:ascii="宋体" w:hAnsi="宋体"/>
                <w:bCs/>
                <w:sz w:val="24"/>
                <w:szCs w:val="28"/>
              </w:rPr>
            </w:pPr>
          </w:p>
        </w:tc>
        <w:tc>
          <w:tcPr>
            <w:tcW w:w="3405" w:type="dxa"/>
            <w:vAlign w:val="center"/>
          </w:tcPr>
          <w:p w:rsidR="00A323F4" w:rsidRPr="00EE2148" w:rsidRDefault="00A323F4">
            <w:pPr>
              <w:pStyle w:val="030"/>
              <w:spacing w:line="360" w:lineRule="auto"/>
              <w:jc w:val="center"/>
              <w:rPr>
                <w:rFonts w:ascii="宋体" w:hAnsi="宋体"/>
                <w:bCs/>
                <w:sz w:val="24"/>
                <w:szCs w:val="28"/>
              </w:rPr>
            </w:pPr>
          </w:p>
        </w:tc>
        <w:tc>
          <w:tcPr>
            <w:tcW w:w="2520" w:type="dxa"/>
            <w:vAlign w:val="center"/>
          </w:tcPr>
          <w:p w:rsidR="00A323F4" w:rsidRPr="00EE2148" w:rsidRDefault="00A323F4">
            <w:pPr>
              <w:pStyle w:val="030"/>
              <w:spacing w:line="360" w:lineRule="auto"/>
              <w:jc w:val="center"/>
              <w:rPr>
                <w:rFonts w:ascii="宋体" w:hAnsi="宋体"/>
                <w:bCs/>
                <w:sz w:val="24"/>
                <w:szCs w:val="28"/>
              </w:rPr>
            </w:pPr>
          </w:p>
        </w:tc>
        <w:tc>
          <w:tcPr>
            <w:tcW w:w="2160" w:type="dxa"/>
            <w:vAlign w:val="center"/>
          </w:tcPr>
          <w:p w:rsidR="00A323F4" w:rsidRPr="00EE2148" w:rsidRDefault="00A323F4">
            <w:pPr>
              <w:pStyle w:val="030"/>
              <w:spacing w:line="360" w:lineRule="auto"/>
              <w:jc w:val="center"/>
              <w:rPr>
                <w:rFonts w:ascii="宋体" w:hAnsi="宋体"/>
                <w:bCs/>
                <w:sz w:val="24"/>
                <w:szCs w:val="28"/>
              </w:rPr>
            </w:pPr>
          </w:p>
        </w:tc>
      </w:tr>
      <w:tr w:rsidR="00EE2148" w:rsidRPr="00EE2148">
        <w:tc>
          <w:tcPr>
            <w:tcW w:w="843" w:type="dxa"/>
            <w:vAlign w:val="center"/>
          </w:tcPr>
          <w:p w:rsidR="00A323F4" w:rsidRPr="00EE2148" w:rsidRDefault="002C699A">
            <w:pPr>
              <w:pStyle w:val="030"/>
              <w:spacing w:line="360" w:lineRule="auto"/>
              <w:jc w:val="center"/>
              <w:rPr>
                <w:rFonts w:ascii="宋体" w:hAnsi="宋体"/>
                <w:bCs/>
                <w:sz w:val="24"/>
                <w:szCs w:val="28"/>
              </w:rPr>
            </w:pPr>
            <w:r w:rsidRPr="00EE2148">
              <w:rPr>
                <w:rFonts w:ascii="宋体" w:hAnsi="宋体" w:hint="eastAsia"/>
                <w:bCs/>
                <w:sz w:val="24"/>
                <w:szCs w:val="28"/>
              </w:rPr>
              <w:t xml:space="preserve"> </w:t>
            </w:r>
          </w:p>
        </w:tc>
        <w:tc>
          <w:tcPr>
            <w:tcW w:w="3405" w:type="dxa"/>
            <w:vAlign w:val="center"/>
          </w:tcPr>
          <w:p w:rsidR="00A323F4" w:rsidRPr="00EE2148" w:rsidRDefault="00A323F4">
            <w:pPr>
              <w:pStyle w:val="030"/>
              <w:spacing w:line="360" w:lineRule="auto"/>
              <w:jc w:val="center"/>
              <w:rPr>
                <w:rFonts w:ascii="宋体" w:hAnsi="宋体"/>
                <w:bCs/>
                <w:sz w:val="24"/>
                <w:szCs w:val="28"/>
              </w:rPr>
            </w:pPr>
          </w:p>
        </w:tc>
        <w:tc>
          <w:tcPr>
            <w:tcW w:w="2520" w:type="dxa"/>
            <w:vAlign w:val="center"/>
          </w:tcPr>
          <w:p w:rsidR="00A323F4" w:rsidRPr="00EE2148" w:rsidRDefault="00A323F4">
            <w:pPr>
              <w:pStyle w:val="030"/>
              <w:spacing w:line="360" w:lineRule="auto"/>
              <w:jc w:val="center"/>
              <w:rPr>
                <w:rFonts w:ascii="宋体" w:hAnsi="宋体"/>
                <w:bCs/>
                <w:sz w:val="24"/>
                <w:szCs w:val="28"/>
              </w:rPr>
            </w:pPr>
          </w:p>
        </w:tc>
        <w:tc>
          <w:tcPr>
            <w:tcW w:w="2160" w:type="dxa"/>
            <w:vAlign w:val="center"/>
          </w:tcPr>
          <w:p w:rsidR="00A323F4" w:rsidRPr="00EE2148" w:rsidRDefault="00A323F4">
            <w:pPr>
              <w:pStyle w:val="030"/>
              <w:spacing w:line="360" w:lineRule="auto"/>
              <w:jc w:val="center"/>
              <w:rPr>
                <w:rFonts w:ascii="宋体" w:hAnsi="宋体"/>
                <w:bCs/>
                <w:sz w:val="24"/>
                <w:szCs w:val="28"/>
              </w:rPr>
            </w:pPr>
          </w:p>
        </w:tc>
      </w:tr>
      <w:tr w:rsidR="00EE2148" w:rsidRPr="00EE2148">
        <w:tc>
          <w:tcPr>
            <w:tcW w:w="843" w:type="dxa"/>
            <w:vAlign w:val="center"/>
          </w:tcPr>
          <w:p w:rsidR="00A323F4" w:rsidRPr="00EE2148" w:rsidRDefault="00A323F4">
            <w:pPr>
              <w:pStyle w:val="030"/>
              <w:spacing w:line="360" w:lineRule="auto"/>
              <w:jc w:val="center"/>
              <w:rPr>
                <w:rFonts w:ascii="宋体" w:hAnsi="宋体"/>
                <w:bCs/>
                <w:sz w:val="24"/>
                <w:szCs w:val="28"/>
              </w:rPr>
            </w:pPr>
          </w:p>
        </w:tc>
        <w:tc>
          <w:tcPr>
            <w:tcW w:w="3405" w:type="dxa"/>
            <w:vAlign w:val="center"/>
          </w:tcPr>
          <w:p w:rsidR="00A323F4" w:rsidRPr="00EE2148" w:rsidRDefault="00A323F4">
            <w:pPr>
              <w:pStyle w:val="030"/>
              <w:spacing w:line="360" w:lineRule="auto"/>
              <w:jc w:val="center"/>
              <w:rPr>
                <w:rFonts w:ascii="宋体" w:hAnsi="宋体"/>
                <w:bCs/>
                <w:sz w:val="24"/>
                <w:szCs w:val="28"/>
              </w:rPr>
            </w:pPr>
          </w:p>
        </w:tc>
        <w:tc>
          <w:tcPr>
            <w:tcW w:w="2520" w:type="dxa"/>
            <w:vAlign w:val="center"/>
          </w:tcPr>
          <w:p w:rsidR="00A323F4" w:rsidRPr="00EE2148" w:rsidRDefault="00A323F4">
            <w:pPr>
              <w:pStyle w:val="030"/>
              <w:spacing w:line="360" w:lineRule="auto"/>
              <w:jc w:val="center"/>
              <w:rPr>
                <w:rFonts w:ascii="宋体" w:hAnsi="宋体"/>
                <w:bCs/>
                <w:sz w:val="24"/>
                <w:szCs w:val="28"/>
              </w:rPr>
            </w:pPr>
          </w:p>
        </w:tc>
        <w:tc>
          <w:tcPr>
            <w:tcW w:w="2160" w:type="dxa"/>
            <w:vAlign w:val="center"/>
          </w:tcPr>
          <w:p w:rsidR="00A323F4" w:rsidRPr="00EE2148" w:rsidRDefault="00A323F4">
            <w:pPr>
              <w:pStyle w:val="030"/>
              <w:spacing w:line="360" w:lineRule="auto"/>
              <w:jc w:val="center"/>
              <w:rPr>
                <w:rFonts w:ascii="宋体" w:hAnsi="宋体"/>
                <w:bCs/>
                <w:sz w:val="24"/>
                <w:szCs w:val="28"/>
              </w:rPr>
            </w:pPr>
          </w:p>
        </w:tc>
      </w:tr>
      <w:tr w:rsidR="00EE2148" w:rsidRPr="00EE2148">
        <w:tc>
          <w:tcPr>
            <w:tcW w:w="843" w:type="dxa"/>
            <w:vAlign w:val="center"/>
          </w:tcPr>
          <w:p w:rsidR="00A323F4" w:rsidRPr="00EE2148" w:rsidRDefault="00A323F4">
            <w:pPr>
              <w:pStyle w:val="030"/>
              <w:spacing w:line="360" w:lineRule="auto"/>
              <w:jc w:val="center"/>
              <w:rPr>
                <w:rFonts w:ascii="宋体" w:hAnsi="宋体"/>
                <w:bCs/>
                <w:sz w:val="24"/>
                <w:szCs w:val="28"/>
              </w:rPr>
            </w:pPr>
          </w:p>
        </w:tc>
        <w:tc>
          <w:tcPr>
            <w:tcW w:w="3405" w:type="dxa"/>
            <w:vAlign w:val="center"/>
          </w:tcPr>
          <w:p w:rsidR="00A323F4" w:rsidRPr="00EE2148" w:rsidRDefault="00A323F4">
            <w:pPr>
              <w:pStyle w:val="030"/>
              <w:spacing w:line="360" w:lineRule="auto"/>
              <w:jc w:val="center"/>
              <w:rPr>
                <w:rFonts w:ascii="宋体" w:hAnsi="宋体"/>
                <w:bCs/>
                <w:sz w:val="24"/>
                <w:szCs w:val="28"/>
              </w:rPr>
            </w:pPr>
          </w:p>
        </w:tc>
        <w:tc>
          <w:tcPr>
            <w:tcW w:w="2520" w:type="dxa"/>
            <w:vAlign w:val="center"/>
          </w:tcPr>
          <w:p w:rsidR="00A323F4" w:rsidRPr="00EE2148" w:rsidRDefault="00A323F4">
            <w:pPr>
              <w:pStyle w:val="030"/>
              <w:spacing w:line="360" w:lineRule="auto"/>
              <w:jc w:val="center"/>
              <w:rPr>
                <w:rFonts w:ascii="宋体" w:hAnsi="宋体"/>
                <w:bCs/>
                <w:sz w:val="24"/>
                <w:szCs w:val="28"/>
              </w:rPr>
            </w:pPr>
          </w:p>
        </w:tc>
        <w:tc>
          <w:tcPr>
            <w:tcW w:w="2160" w:type="dxa"/>
            <w:vAlign w:val="center"/>
          </w:tcPr>
          <w:p w:rsidR="00A323F4" w:rsidRPr="00EE2148" w:rsidRDefault="00A323F4">
            <w:pPr>
              <w:pStyle w:val="030"/>
              <w:spacing w:line="360" w:lineRule="auto"/>
              <w:jc w:val="center"/>
              <w:rPr>
                <w:rFonts w:ascii="宋体" w:hAnsi="宋体"/>
                <w:bCs/>
                <w:sz w:val="24"/>
                <w:szCs w:val="28"/>
              </w:rPr>
            </w:pPr>
          </w:p>
        </w:tc>
      </w:tr>
      <w:tr w:rsidR="00EE2148" w:rsidRPr="00EE2148">
        <w:tc>
          <w:tcPr>
            <w:tcW w:w="843" w:type="dxa"/>
            <w:vAlign w:val="center"/>
          </w:tcPr>
          <w:p w:rsidR="00A323F4" w:rsidRPr="00EE2148" w:rsidRDefault="00A323F4">
            <w:pPr>
              <w:pStyle w:val="030"/>
              <w:spacing w:line="360" w:lineRule="auto"/>
              <w:jc w:val="center"/>
              <w:rPr>
                <w:rFonts w:ascii="宋体" w:hAnsi="宋体"/>
                <w:bCs/>
                <w:sz w:val="24"/>
                <w:szCs w:val="28"/>
              </w:rPr>
            </w:pPr>
          </w:p>
        </w:tc>
        <w:tc>
          <w:tcPr>
            <w:tcW w:w="3405" w:type="dxa"/>
            <w:vAlign w:val="center"/>
          </w:tcPr>
          <w:p w:rsidR="00A323F4" w:rsidRPr="00EE2148" w:rsidRDefault="00A323F4">
            <w:pPr>
              <w:pStyle w:val="030"/>
              <w:spacing w:line="360" w:lineRule="auto"/>
              <w:jc w:val="center"/>
              <w:rPr>
                <w:rFonts w:ascii="宋体" w:hAnsi="宋体"/>
                <w:bCs/>
                <w:sz w:val="24"/>
                <w:szCs w:val="28"/>
              </w:rPr>
            </w:pPr>
          </w:p>
        </w:tc>
        <w:tc>
          <w:tcPr>
            <w:tcW w:w="2520" w:type="dxa"/>
            <w:vAlign w:val="center"/>
          </w:tcPr>
          <w:p w:rsidR="00A323F4" w:rsidRPr="00EE2148" w:rsidRDefault="00A323F4">
            <w:pPr>
              <w:pStyle w:val="030"/>
              <w:spacing w:line="360" w:lineRule="auto"/>
              <w:jc w:val="center"/>
              <w:rPr>
                <w:rFonts w:ascii="宋体" w:hAnsi="宋体"/>
                <w:bCs/>
                <w:sz w:val="24"/>
                <w:szCs w:val="28"/>
              </w:rPr>
            </w:pPr>
          </w:p>
        </w:tc>
        <w:tc>
          <w:tcPr>
            <w:tcW w:w="2160" w:type="dxa"/>
            <w:vAlign w:val="center"/>
          </w:tcPr>
          <w:p w:rsidR="00A323F4" w:rsidRPr="00EE2148" w:rsidRDefault="00A323F4">
            <w:pPr>
              <w:pStyle w:val="030"/>
              <w:spacing w:line="360" w:lineRule="auto"/>
              <w:jc w:val="center"/>
              <w:rPr>
                <w:rFonts w:ascii="宋体" w:hAnsi="宋体"/>
                <w:bCs/>
                <w:sz w:val="24"/>
                <w:szCs w:val="28"/>
              </w:rPr>
            </w:pPr>
          </w:p>
        </w:tc>
      </w:tr>
      <w:tr w:rsidR="00EE2148" w:rsidRPr="00EE2148">
        <w:tc>
          <w:tcPr>
            <w:tcW w:w="843" w:type="dxa"/>
            <w:vAlign w:val="center"/>
          </w:tcPr>
          <w:p w:rsidR="00A323F4" w:rsidRPr="00EE2148" w:rsidRDefault="00A323F4">
            <w:pPr>
              <w:pStyle w:val="030"/>
              <w:spacing w:line="360" w:lineRule="auto"/>
              <w:jc w:val="center"/>
              <w:rPr>
                <w:rFonts w:ascii="宋体" w:hAnsi="宋体"/>
                <w:bCs/>
                <w:sz w:val="24"/>
                <w:szCs w:val="28"/>
              </w:rPr>
            </w:pPr>
          </w:p>
        </w:tc>
        <w:tc>
          <w:tcPr>
            <w:tcW w:w="3405" w:type="dxa"/>
            <w:vAlign w:val="center"/>
          </w:tcPr>
          <w:p w:rsidR="00A323F4" w:rsidRPr="00EE2148" w:rsidRDefault="00A323F4">
            <w:pPr>
              <w:pStyle w:val="030"/>
              <w:spacing w:line="360" w:lineRule="auto"/>
              <w:jc w:val="center"/>
              <w:rPr>
                <w:rFonts w:ascii="宋体" w:hAnsi="宋体"/>
                <w:bCs/>
                <w:sz w:val="24"/>
                <w:szCs w:val="28"/>
              </w:rPr>
            </w:pPr>
          </w:p>
        </w:tc>
        <w:tc>
          <w:tcPr>
            <w:tcW w:w="2520" w:type="dxa"/>
            <w:vAlign w:val="center"/>
          </w:tcPr>
          <w:p w:rsidR="00A323F4" w:rsidRPr="00EE2148" w:rsidRDefault="00A323F4">
            <w:pPr>
              <w:pStyle w:val="030"/>
              <w:spacing w:line="360" w:lineRule="auto"/>
              <w:jc w:val="center"/>
              <w:rPr>
                <w:rFonts w:ascii="宋体" w:hAnsi="宋体"/>
                <w:bCs/>
                <w:sz w:val="24"/>
                <w:szCs w:val="28"/>
              </w:rPr>
            </w:pPr>
          </w:p>
        </w:tc>
        <w:tc>
          <w:tcPr>
            <w:tcW w:w="2160" w:type="dxa"/>
            <w:vAlign w:val="center"/>
          </w:tcPr>
          <w:p w:rsidR="00A323F4" w:rsidRPr="00EE2148" w:rsidRDefault="00A323F4">
            <w:pPr>
              <w:pStyle w:val="030"/>
              <w:spacing w:line="360" w:lineRule="auto"/>
              <w:jc w:val="center"/>
              <w:rPr>
                <w:rFonts w:ascii="宋体" w:hAnsi="宋体"/>
                <w:bCs/>
                <w:sz w:val="24"/>
                <w:szCs w:val="28"/>
              </w:rPr>
            </w:pPr>
          </w:p>
        </w:tc>
      </w:tr>
      <w:tr w:rsidR="00EE2148" w:rsidRPr="00EE2148">
        <w:tc>
          <w:tcPr>
            <w:tcW w:w="843" w:type="dxa"/>
            <w:vAlign w:val="center"/>
          </w:tcPr>
          <w:p w:rsidR="00A323F4" w:rsidRPr="00EE2148" w:rsidRDefault="00A323F4">
            <w:pPr>
              <w:pStyle w:val="030"/>
              <w:spacing w:line="360" w:lineRule="auto"/>
              <w:jc w:val="center"/>
              <w:rPr>
                <w:rFonts w:ascii="宋体" w:hAnsi="宋体"/>
                <w:bCs/>
                <w:sz w:val="24"/>
                <w:szCs w:val="28"/>
              </w:rPr>
            </w:pPr>
          </w:p>
        </w:tc>
        <w:tc>
          <w:tcPr>
            <w:tcW w:w="3405" w:type="dxa"/>
            <w:vAlign w:val="center"/>
          </w:tcPr>
          <w:p w:rsidR="00A323F4" w:rsidRPr="00EE2148" w:rsidRDefault="00A323F4">
            <w:pPr>
              <w:pStyle w:val="030"/>
              <w:spacing w:line="360" w:lineRule="auto"/>
              <w:jc w:val="center"/>
              <w:rPr>
                <w:rFonts w:ascii="宋体" w:hAnsi="宋体"/>
                <w:bCs/>
                <w:sz w:val="24"/>
                <w:szCs w:val="28"/>
              </w:rPr>
            </w:pPr>
          </w:p>
        </w:tc>
        <w:tc>
          <w:tcPr>
            <w:tcW w:w="2520" w:type="dxa"/>
            <w:vAlign w:val="center"/>
          </w:tcPr>
          <w:p w:rsidR="00A323F4" w:rsidRPr="00EE2148" w:rsidRDefault="00A323F4">
            <w:pPr>
              <w:pStyle w:val="030"/>
              <w:spacing w:line="360" w:lineRule="auto"/>
              <w:jc w:val="center"/>
              <w:rPr>
                <w:rFonts w:ascii="宋体" w:hAnsi="宋体"/>
                <w:bCs/>
                <w:sz w:val="24"/>
                <w:szCs w:val="28"/>
              </w:rPr>
            </w:pPr>
          </w:p>
        </w:tc>
        <w:tc>
          <w:tcPr>
            <w:tcW w:w="2160" w:type="dxa"/>
            <w:vAlign w:val="center"/>
          </w:tcPr>
          <w:p w:rsidR="00A323F4" w:rsidRPr="00EE2148" w:rsidRDefault="00A323F4">
            <w:pPr>
              <w:pStyle w:val="030"/>
              <w:spacing w:line="360" w:lineRule="auto"/>
              <w:jc w:val="center"/>
              <w:rPr>
                <w:rFonts w:ascii="宋体" w:hAnsi="宋体"/>
                <w:bCs/>
                <w:sz w:val="24"/>
                <w:szCs w:val="28"/>
              </w:rPr>
            </w:pPr>
          </w:p>
        </w:tc>
      </w:tr>
      <w:tr w:rsidR="00EE2148" w:rsidRPr="00EE2148">
        <w:tc>
          <w:tcPr>
            <w:tcW w:w="843" w:type="dxa"/>
            <w:vAlign w:val="center"/>
          </w:tcPr>
          <w:p w:rsidR="00A323F4" w:rsidRPr="00EE2148" w:rsidRDefault="00A323F4">
            <w:pPr>
              <w:pStyle w:val="030"/>
              <w:spacing w:line="360" w:lineRule="auto"/>
              <w:jc w:val="center"/>
              <w:rPr>
                <w:rFonts w:ascii="宋体" w:hAnsi="宋体"/>
                <w:bCs/>
                <w:sz w:val="24"/>
                <w:szCs w:val="28"/>
              </w:rPr>
            </w:pPr>
          </w:p>
        </w:tc>
        <w:tc>
          <w:tcPr>
            <w:tcW w:w="3405" w:type="dxa"/>
            <w:vAlign w:val="center"/>
          </w:tcPr>
          <w:p w:rsidR="00A323F4" w:rsidRPr="00EE2148" w:rsidRDefault="00A323F4">
            <w:pPr>
              <w:pStyle w:val="030"/>
              <w:spacing w:line="360" w:lineRule="auto"/>
              <w:jc w:val="center"/>
              <w:rPr>
                <w:rFonts w:ascii="宋体" w:hAnsi="宋体"/>
                <w:bCs/>
                <w:sz w:val="24"/>
                <w:szCs w:val="28"/>
              </w:rPr>
            </w:pPr>
          </w:p>
        </w:tc>
        <w:tc>
          <w:tcPr>
            <w:tcW w:w="2520" w:type="dxa"/>
            <w:vAlign w:val="center"/>
          </w:tcPr>
          <w:p w:rsidR="00A323F4" w:rsidRPr="00EE2148" w:rsidRDefault="00A323F4">
            <w:pPr>
              <w:pStyle w:val="030"/>
              <w:spacing w:line="360" w:lineRule="auto"/>
              <w:jc w:val="center"/>
              <w:rPr>
                <w:rFonts w:ascii="宋体" w:hAnsi="宋体"/>
                <w:bCs/>
                <w:sz w:val="24"/>
                <w:szCs w:val="28"/>
              </w:rPr>
            </w:pPr>
          </w:p>
        </w:tc>
        <w:tc>
          <w:tcPr>
            <w:tcW w:w="2160" w:type="dxa"/>
            <w:vAlign w:val="center"/>
          </w:tcPr>
          <w:p w:rsidR="00A323F4" w:rsidRPr="00EE2148" w:rsidRDefault="00A323F4">
            <w:pPr>
              <w:pStyle w:val="030"/>
              <w:spacing w:line="360" w:lineRule="auto"/>
              <w:jc w:val="center"/>
              <w:rPr>
                <w:rFonts w:ascii="宋体" w:hAnsi="宋体"/>
                <w:bCs/>
                <w:sz w:val="24"/>
                <w:szCs w:val="28"/>
              </w:rPr>
            </w:pPr>
          </w:p>
        </w:tc>
      </w:tr>
      <w:tr w:rsidR="00EE2148" w:rsidRPr="00EE2148">
        <w:tc>
          <w:tcPr>
            <w:tcW w:w="843" w:type="dxa"/>
            <w:vAlign w:val="center"/>
          </w:tcPr>
          <w:p w:rsidR="00A323F4" w:rsidRPr="00EE2148" w:rsidRDefault="00A323F4">
            <w:pPr>
              <w:pStyle w:val="030"/>
              <w:spacing w:line="360" w:lineRule="auto"/>
              <w:jc w:val="center"/>
              <w:rPr>
                <w:rFonts w:ascii="宋体" w:hAnsi="宋体"/>
                <w:bCs/>
                <w:sz w:val="24"/>
                <w:szCs w:val="28"/>
              </w:rPr>
            </w:pPr>
          </w:p>
        </w:tc>
        <w:tc>
          <w:tcPr>
            <w:tcW w:w="3405" w:type="dxa"/>
            <w:vAlign w:val="center"/>
          </w:tcPr>
          <w:p w:rsidR="00A323F4" w:rsidRPr="00EE2148" w:rsidRDefault="00A323F4">
            <w:pPr>
              <w:pStyle w:val="030"/>
              <w:spacing w:line="360" w:lineRule="auto"/>
              <w:jc w:val="center"/>
              <w:rPr>
                <w:rFonts w:ascii="宋体" w:hAnsi="宋体"/>
                <w:bCs/>
                <w:sz w:val="24"/>
                <w:szCs w:val="28"/>
              </w:rPr>
            </w:pPr>
          </w:p>
        </w:tc>
        <w:tc>
          <w:tcPr>
            <w:tcW w:w="2520" w:type="dxa"/>
            <w:vAlign w:val="center"/>
          </w:tcPr>
          <w:p w:rsidR="00A323F4" w:rsidRPr="00EE2148" w:rsidRDefault="00A323F4">
            <w:pPr>
              <w:pStyle w:val="030"/>
              <w:spacing w:line="360" w:lineRule="auto"/>
              <w:jc w:val="center"/>
              <w:rPr>
                <w:rFonts w:ascii="宋体" w:hAnsi="宋体"/>
                <w:bCs/>
                <w:sz w:val="24"/>
                <w:szCs w:val="28"/>
              </w:rPr>
            </w:pPr>
          </w:p>
        </w:tc>
        <w:tc>
          <w:tcPr>
            <w:tcW w:w="2160" w:type="dxa"/>
            <w:vAlign w:val="center"/>
          </w:tcPr>
          <w:p w:rsidR="00A323F4" w:rsidRPr="00EE2148" w:rsidRDefault="00A323F4">
            <w:pPr>
              <w:pStyle w:val="030"/>
              <w:spacing w:line="360" w:lineRule="auto"/>
              <w:jc w:val="center"/>
              <w:rPr>
                <w:rFonts w:ascii="宋体" w:hAnsi="宋体"/>
                <w:bCs/>
                <w:sz w:val="24"/>
                <w:szCs w:val="28"/>
              </w:rPr>
            </w:pPr>
          </w:p>
        </w:tc>
      </w:tr>
      <w:tr w:rsidR="00EE2148" w:rsidRPr="00EE2148">
        <w:tc>
          <w:tcPr>
            <w:tcW w:w="843" w:type="dxa"/>
            <w:vAlign w:val="center"/>
          </w:tcPr>
          <w:p w:rsidR="00A323F4" w:rsidRPr="00EE2148" w:rsidRDefault="00A323F4">
            <w:pPr>
              <w:pStyle w:val="030"/>
              <w:spacing w:line="360" w:lineRule="auto"/>
              <w:jc w:val="center"/>
              <w:rPr>
                <w:rFonts w:ascii="宋体" w:hAnsi="宋体"/>
                <w:bCs/>
                <w:sz w:val="24"/>
                <w:szCs w:val="28"/>
              </w:rPr>
            </w:pPr>
          </w:p>
        </w:tc>
        <w:tc>
          <w:tcPr>
            <w:tcW w:w="3405" w:type="dxa"/>
            <w:vAlign w:val="center"/>
          </w:tcPr>
          <w:p w:rsidR="00A323F4" w:rsidRPr="00EE2148" w:rsidRDefault="00A323F4">
            <w:pPr>
              <w:pStyle w:val="030"/>
              <w:spacing w:line="360" w:lineRule="auto"/>
              <w:jc w:val="center"/>
              <w:rPr>
                <w:rFonts w:ascii="宋体" w:hAnsi="宋体"/>
                <w:bCs/>
                <w:sz w:val="24"/>
                <w:szCs w:val="28"/>
              </w:rPr>
            </w:pPr>
          </w:p>
        </w:tc>
        <w:tc>
          <w:tcPr>
            <w:tcW w:w="2520" w:type="dxa"/>
            <w:vAlign w:val="center"/>
          </w:tcPr>
          <w:p w:rsidR="00A323F4" w:rsidRPr="00EE2148" w:rsidRDefault="00A323F4">
            <w:pPr>
              <w:pStyle w:val="030"/>
              <w:spacing w:line="360" w:lineRule="auto"/>
              <w:jc w:val="center"/>
              <w:rPr>
                <w:rFonts w:ascii="宋体" w:hAnsi="宋体"/>
                <w:bCs/>
                <w:sz w:val="24"/>
                <w:szCs w:val="28"/>
              </w:rPr>
            </w:pPr>
          </w:p>
        </w:tc>
        <w:tc>
          <w:tcPr>
            <w:tcW w:w="2160" w:type="dxa"/>
            <w:vAlign w:val="center"/>
          </w:tcPr>
          <w:p w:rsidR="00A323F4" w:rsidRPr="00EE2148" w:rsidRDefault="00A323F4">
            <w:pPr>
              <w:pStyle w:val="030"/>
              <w:spacing w:line="360" w:lineRule="auto"/>
              <w:jc w:val="center"/>
              <w:rPr>
                <w:rFonts w:ascii="宋体" w:hAnsi="宋体"/>
                <w:bCs/>
                <w:sz w:val="24"/>
                <w:szCs w:val="28"/>
              </w:rPr>
            </w:pPr>
          </w:p>
        </w:tc>
      </w:tr>
    </w:tbl>
    <w:p w:rsidR="00A323F4" w:rsidRPr="00EE2148" w:rsidRDefault="00A323F4">
      <w:pPr>
        <w:pStyle w:val="030"/>
        <w:spacing w:line="500" w:lineRule="exact"/>
        <w:rPr>
          <w:rFonts w:ascii="宋体" w:hAnsi="宋体"/>
          <w:bCs/>
          <w:sz w:val="24"/>
          <w:szCs w:val="28"/>
        </w:rPr>
      </w:pPr>
    </w:p>
    <w:p w:rsidR="00A323F4" w:rsidRPr="00EE2148" w:rsidRDefault="00A323F4">
      <w:pPr>
        <w:pStyle w:val="030"/>
        <w:spacing w:line="500" w:lineRule="exact"/>
        <w:rPr>
          <w:rFonts w:ascii="宋体" w:hAnsi="宋体"/>
          <w:bCs/>
          <w:sz w:val="24"/>
          <w:szCs w:val="28"/>
        </w:rPr>
      </w:pPr>
    </w:p>
    <w:p w:rsidR="00A323F4" w:rsidRPr="00EE2148" w:rsidRDefault="00A323F4">
      <w:pPr>
        <w:pStyle w:val="030"/>
        <w:spacing w:line="500" w:lineRule="exact"/>
        <w:rPr>
          <w:rFonts w:ascii="宋体" w:hAnsi="宋体"/>
          <w:bCs/>
          <w:sz w:val="24"/>
          <w:szCs w:val="28"/>
        </w:rPr>
      </w:pPr>
    </w:p>
    <w:p w:rsidR="00A323F4" w:rsidRPr="00EE2148" w:rsidRDefault="00A323F4">
      <w:pPr>
        <w:pStyle w:val="030"/>
        <w:spacing w:line="500" w:lineRule="exact"/>
        <w:rPr>
          <w:rFonts w:ascii="宋体" w:hAnsi="宋体"/>
          <w:bCs/>
          <w:sz w:val="24"/>
          <w:szCs w:val="28"/>
        </w:rPr>
      </w:pPr>
    </w:p>
    <w:p w:rsidR="00A323F4" w:rsidRPr="00EE2148" w:rsidRDefault="00A323F4">
      <w:pPr>
        <w:pStyle w:val="030"/>
        <w:spacing w:line="500" w:lineRule="exact"/>
        <w:rPr>
          <w:rFonts w:ascii="宋体" w:hAnsi="宋体"/>
          <w:bCs/>
          <w:sz w:val="24"/>
          <w:szCs w:val="28"/>
        </w:rPr>
      </w:pPr>
    </w:p>
    <w:p w:rsidR="00A323F4" w:rsidRPr="00EE2148" w:rsidRDefault="00A323F4">
      <w:pPr>
        <w:pStyle w:val="030"/>
        <w:spacing w:line="500" w:lineRule="exact"/>
        <w:rPr>
          <w:rFonts w:ascii="宋体" w:hAnsi="宋体"/>
          <w:bCs/>
          <w:sz w:val="24"/>
          <w:szCs w:val="28"/>
        </w:rPr>
      </w:pPr>
    </w:p>
    <w:p w:rsidR="00A323F4" w:rsidRPr="00EE2148" w:rsidRDefault="00A323F4">
      <w:pPr>
        <w:pStyle w:val="030"/>
        <w:spacing w:line="500" w:lineRule="exact"/>
        <w:rPr>
          <w:rFonts w:ascii="宋体" w:hAnsi="宋体"/>
          <w:bCs/>
          <w:sz w:val="24"/>
          <w:szCs w:val="28"/>
        </w:rPr>
      </w:pPr>
    </w:p>
    <w:p w:rsidR="00A323F4" w:rsidRPr="00EE2148" w:rsidRDefault="00A323F4">
      <w:pPr>
        <w:pStyle w:val="030"/>
        <w:spacing w:line="500" w:lineRule="exact"/>
        <w:rPr>
          <w:rFonts w:ascii="宋体" w:hAnsi="宋体"/>
          <w:bCs/>
          <w:sz w:val="24"/>
          <w:szCs w:val="28"/>
        </w:rPr>
      </w:pPr>
    </w:p>
    <w:p w:rsidR="00A323F4" w:rsidRPr="00EE2148" w:rsidRDefault="00A323F4">
      <w:pPr>
        <w:pStyle w:val="030"/>
        <w:spacing w:line="500" w:lineRule="exact"/>
        <w:rPr>
          <w:rFonts w:ascii="宋体" w:hAnsi="宋体"/>
          <w:bCs/>
          <w:sz w:val="24"/>
          <w:szCs w:val="28"/>
        </w:rPr>
      </w:pPr>
    </w:p>
    <w:p w:rsidR="00A323F4" w:rsidRPr="00EE2148" w:rsidRDefault="00A323F4">
      <w:pPr>
        <w:pStyle w:val="030"/>
        <w:spacing w:line="500" w:lineRule="exact"/>
        <w:rPr>
          <w:rFonts w:ascii="宋体" w:hAnsi="宋体"/>
          <w:bCs/>
          <w:sz w:val="24"/>
          <w:szCs w:val="28"/>
        </w:rPr>
      </w:pPr>
    </w:p>
    <w:p w:rsidR="00A323F4" w:rsidRPr="00EE2148" w:rsidRDefault="00A323F4">
      <w:pPr>
        <w:pStyle w:val="030"/>
        <w:spacing w:line="500" w:lineRule="exact"/>
        <w:rPr>
          <w:rFonts w:ascii="宋体" w:hAnsi="宋体"/>
          <w:bCs/>
          <w:sz w:val="24"/>
          <w:szCs w:val="28"/>
        </w:rPr>
      </w:pPr>
    </w:p>
    <w:p w:rsidR="00A323F4" w:rsidRPr="00EE2148" w:rsidRDefault="00A323F4">
      <w:pPr>
        <w:pStyle w:val="030"/>
        <w:spacing w:line="500" w:lineRule="exact"/>
        <w:rPr>
          <w:rFonts w:ascii="宋体" w:hAnsi="宋体"/>
          <w:bCs/>
          <w:sz w:val="24"/>
          <w:szCs w:val="28"/>
        </w:rPr>
      </w:pPr>
    </w:p>
    <w:p w:rsidR="00A323F4" w:rsidRPr="00EE2148" w:rsidRDefault="00A323F4">
      <w:pPr>
        <w:pStyle w:val="030"/>
        <w:spacing w:line="500" w:lineRule="exact"/>
        <w:rPr>
          <w:rFonts w:ascii="宋体" w:hAnsi="宋体"/>
          <w:bCs/>
          <w:sz w:val="24"/>
          <w:szCs w:val="28"/>
        </w:rPr>
      </w:pPr>
    </w:p>
    <w:p w:rsidR="00A323F4" w:rsidRPr="00EE2148" w:rsidRDefault="00A323F4">
      <w:pPr>
        <w:pStyle w:val="030"/>
        <w:spacing w:line="500" w:lineRule="exact"/>
        <w:rPr>
          <w:rFonts w:ascii="宋体" w:hAnsi="宋体"/>
          <w:bCs/>
          <w:sz w:val="24"/>
          <w:szCs w:val="28"/>
        </w:rPr>
      </w:pPr>
    </w:p>
    <w:p w:rsidR="00A323F4" w:rsidRPr="00EE2148" w:rsidRDefault="00A323F4">
      <w:pPr>
        <w:pStyle w:val="030"/>
        <w:spacing w:line="500" w:lineRule="exact"/>
        <w:rPr>
          <w:rFonts w:ascii="宋体" w:hAnsi="宋体"/>
          <w:bCs/>
          <w:sz w:val="24"/>
          <w:szCs w:val="28"/>
        </w:rPr>
      </w:pPr>
    </w:p>
    <w:p w:rsidR="00A323F4" w:rsidRPr="00EE2148" w:rsidRDefault="00A323F4">
      <w:pPr>
        <w:pStyle w:val="030"/>
        <w:spacing w:line="500" w:lineRule="exact"/>
        <w:rPr>
          <w:rFonts w:ascii="宋体" w:hAnsi="宋体"/>
          <w:bCs/>
          <w:sz w:val="24"/>
          <w:szCs w:val="28"/>
        </w:rPr>
      </w:pPr>
    </w:p>
    <w:p w:rsidR="00A323F4" w:rsidRPr="00EE2148" w:rsidRDefault="00A323F4">
      <w:pPr>
        <w:pStyle w:val="030"/>
        <w:spacing w:line="500" w:lineRule="exact"/>
        <w:rPr>
          <w:rFonts w:ascii="宋体" w:hAnsi="宋体"/>
          <w:bCs/>
          <w:sz w:val="24"/>
          <w:szCs w:val="28"/>
        </w:rPr>
      </w:pPr>
    </w:p>
    <w:p w:rsidR="00A323F4" w:rsidRPr="00EE2148" w:rsidRDefault="002C699A">
      <w:pPr>
        <w:pStyle w:val="030"/>
        <w:tabs>
          <w:tab w:val="left" w:pos="540"/>
        </w:tabs>
        <w:spacing w:line="440" w:lineRule="exact"/>
        <w:jc w:val="left"/>
        <w:rPr>
          <w:rFonts w:ascii="宋体" w:hAnsi="宋体"/>
          <w:sz w:val="24"/>
          <w:szCs w:val="28"/>
        </w:rPr>
      </w:pPr>
      <w:r w:rsidRPr="00EE2148">
        <w:rPr>
          <w:rFonts w:ascii="宋体" w:hAnsi="宋体" w:hint="eastAsia"/>
          <w:sz w:val="24"/>
          <w:szCs w:val="28"/>
        </w:rPr>
        <w:t xml:space="preserve">   投标人法定代表人（签章） ：</w:t>
      </w:r>
      <w:r w:rsidRPr="00EE2148">
        <w:rPr>
          <w:rFonts w:ascii="宋体" w:hAnsi="宋体" w:hint="eastAsia"/>
          <w:sz w:val="24"/>
          <w:szCs w:val="28"/>
          <w:u w:val="single"/>
        </w:rPr>
        <w:t xml:space="preserve">                           </w:t>
      </w:r>
    </w:p>
    <w:p w:rsidR="00A323F4" w:rsidRPr="00EE2148" w:rsidRDefault="002C699A">
      <w:pPr>
        <w:pStyle w:val="030"/>
        <w:tabs>
          <w:tab w:val="left" w:pos="540"/>
        </w:tabs>
        <w:spacing w:line="440" w:lineRule="exact"/>
        <w:jc w:val="left"/>
        <w:rPr>
          <w:rFonts w:ascii="宋体" w:hAnsi="宋体"/>
          <w:sz w:val="24"/>
          <w:szCs w:val="28"/>
        </w:rPr>
      </w:pPr>
      <w:r w:rsidRPr="00EE2148">
        <w:rPr>
          <w:rFonts w:ascii="宋体" w:hAnsi="宋体" w:hint="eastAsia"/>
          <w:sz w:val="24"/>
          <w:szCs w:val="28"/>
        </w:rPr>
        <w:t xml:space="preserve">   投标人名称（签章） ：</w:t>
      </w:r>
      <w:r w:rsidRPr="00EE2148">
        <w:rPr>
          <w:rFonts w:ascii="宋体" w:hAnsi="宋体" w:hint="eastAsia"/>
          <w:sz w:val="24"/>
          <w:szCs w:val="28"/>
          <w:u w:val="single"/>
        </w:rPr>
        <w:t xml:space="preserve">                           </w:t>
      </w:r>
    </w:p>
    <w:p w:rsidR="00A323F4" w:rsidRPr="00EE2148" w:rsidRDefault="002C699A">
      <w:pPr>
        <w:pStyle w:val="030"/>
        <w:tabs>
          <w:tab w:val="left" w:pos="540"/>
        </w:tabs>
        <w:spacing w:line="440" w:lineRule="exact"/>
        <w:jc w:val="left"/>
        <w:rPr>
          <w:rFonts w:ascii="宋体" w:hAnsi="宋体"/>
          <w:sz w:val="24"/>
          <w:szCs w:val="28"/>
        </w:rPr>
      </w:pPr>
      <w:r w:rsidRPr="00EE2148">
        <w:rPr>
          <w:rFonts w:ascii="宋体" w:hAnsi="宋体" w:hint="eastAsia"/>
          <w:sz w:val="24"/>
          <w:szCs w:val="28"/>
        </w:rPr>
        <w:t xml:space="preserve">    日期：   年  月    日 </w:t>
      </w:r>
    </w:p>
    <w:p w:rsidR="00A323F4" w:rsidRPr="00EE2148" w:rsidRDefault="002C699A">
      <w:pPr>
        <w:pStyle w:val="030"/>
        <w:spacing w:line="500" w:lineRule="exact"/>
        <w:rPr>
          <w:rFonts w:ascii="宋体" w:hAnsi="宋体"/>
          <w:bCs/>
          <w:sz w:val="24"/>
          <w:szCs w:val="28"/>
        </w:rPr>
      </w:pPr>
      <w:r w:rsidRPr="00EE2148">
        <w:rPr>
          <w:rFonts w:ascii="宋体" w:hAnsi="宋体" w:hint="eastAsia"/>
          <w:bCs/>
          <w:sz w:val="24"/>
          <w:szCs w:val="28"/>
        </w:rPr>
        <w:t xml:space="preserve"> </w:t>
      </w:r>
    </w:p>
    <w:p w:rsidR="00A323F4" w:rsidRPr="00EE2148" w:rsidRDefault="00A323F4">
      <w:pPr>
        <w:pStyle w:val="030"/>
        <w:spacing w:line="460" w:lineRule="exact"/>
        <w:ind w:left="731" w:hanging="731"/>
        <w:jc w:val="center"/>
        <w:rPr>
          <w:rFonts w:ascii="宋体" w:hAnsi="宋体"/>
          <w:b/>
          <w:sz w:val="24"/>
          <w:szCs w:val="28"/>
        </w:rPr>
      </w:pPr>
    </w:p>
    <w:p w:rsidR="00A323F4" w:rsidRPr="00EE2148" w:rsidRDefault="00A323F4">
      <w:pPr>
        <w:pStyle w:val="030"/>
        <w:spacing w:line="460" w:lineRule="exact"/>
        <w:ind w:left="731" w:hanging="731"/>
        <w:jc w:val="center"/>
        <w:rPr>
          <w:rFonts w:ascii="宋体" w:hAnsi="宋体"/>
          <w:b/>
          <w:sz w:val="24"/>
          <w:szCs w:val="28"/>
        </w:rPr>
      </w:pPr>
    </w:p>
    <w:p w:rsidR="00A323F4" w:rsidRPr="00EE2148" w:rsidRDefault="00A323F4">
      <w:pPr>
        <w:pStyle w:val="030"/>
        <w:spacing w:line="460" w:lineRule="exact"/>
        <w:ind w:left="731" w:hanging="731"/>
        <w:jc w:val="center"/>
        <w:rPr>
          <w:rFonts w:ascii="宋体" w:hAnsi="宋体"/>
          <w:b/>
          <w:sz w:val="24"/>
          <w:szCs w:val="28"/>
        </w:rPr>
      </w:pPr>
    </w:p>
    <w:p w:rsidR="00A323F4" w:rsidRPr="00EE2148" w:rsidRDefault="00A323F4">
      <w:pPr>
        <w:pStyle w:val="030"/>
        <w:adjustRightInd w:val="0"/>
        <w:snapToGrid w:val="0"/>
        <w:spacing w:line="400" w:lineRule="exact"/>
        <w:rPr>
          <w:rFonts w:ascii="宋体" w:hAnsi="宋体"/>
          <w:b/>
          <w:sz w:val="28"/>
          <w:szCs w:val="32"/>
        </w:rPr>
      </w:pPr>
    </w:p>
    <w:p w:rsidR="00A323F4" w:rsidRPr="00EE2148" w:rsidRDefault="002C699A">
      <w:pPr>
        <w:pStyle w:val="300"/>
        <w:jc w:val="center"/>
        <w:outlineLvl w:val="1"/>
        <w:rPr>
          <w:rFonts w:ascii="宋体" w:hAnsi="宋体" w:cs="宋体"/>
          <w:sz w:val="28"/>
          <w:szCs w:val="28"/>
        </w:rPr>
      </w:pPr>
      <w:bookmarkStart w:id="311" w:name="_Toc529781803"/>
      <w:bookmarkStart w:id="312" w:name="_Toc29419"/>
      <w:r w:rsidRPr="00EE2148">
        <w:rPr>
          <w:rFonts w:ascii="宋体" w:hAnsi="宋体" w:cs="宋体" w:hint="eastAsia"/>
          <w:sz w:val="28"/>
          <w:szCs w:val="28"/>
        </w:rPr>
        <w:t>6、拟派项目成员情况表</w:t>
      </w:r>
      <w:bookmarkEnd w:id="311"/>
      <w:bookmarkEnd w:id="312"/>
    </w:p>
    <w:p w:rsidR="00A323F4" w:rsidRPr="00EE2148" w:rsidRDefault="002C699A">
      <w:pPr>
        <w:pStyle w:val="2f1"/>
        <w:adjustRightInd w:val="0"/>
        <w:snapToGrid w:val="0"/>
        <w:spacing w:line="500" w:lineRule="exact"/>
        <w:rPr>
          <w:rFonts w:ascii="宋体" w:hAnsi="宋体"/>
          <w:sz w:val="24"/>
          <w:szCs w:val="24"/>
        </w:rPr>
      </w:pPr>
      <w:r w:rsidRPr="00EE2148">
        <w:rPr>
          <w:rFonts w:ascii="宋体" w:hAnsi="宋体" w:hint="eastAsia"/>
          <w:sz w:val="24"/>
          <w:szCs w:val="24"/>
        </w:rPr>
        <w:t>项目编号：</w:t>
      </w:r>
      <w:r w:rsidRPr="00EE2148">
        <w:rPr>
          <w:rFonts w:ascii="宋体" w:hAnsi="宋体" w:hint="eastAsia"/>
          <w:sz w:val="24"/>
          <w:szCs w:val="24"/>
          <w:u w:val="single"/>
        </w:rPr>
        <w:t xml:space="preserve">                              </w:t>
      </w:r>
      <w:r w:rsidRPr="00EE2148">
        <w:rPr>
          <w:rFonts w:ascii="宋体" w:hAnsi="宋体" w:hint="eastAsia"/>
          <w:sz w:val="24"/>
          <w:szCs w:val="24"/>
        </w:rPr>
        <w:t xml:space="preserve">     </w:t>
      </w:r>
    </w:p>
    <w:p w:rsidR="00A323F4" w:rsidRPr="00EE2148" w:rsidRDefault="002C699A">
      <w:pPr>
        <w:pStyle w:val="2f1"/>
        <w:adjustRightInd w:val="0"/>
        <w:snapToGrid w:val="0"/>
        <w:spacing w:line="500" w:lineRule="exact"/>
        <w:rPr>
          <w:rFonts w:ascii="宋体" w:hAnsi="宋体"/>
          <w:sz w:val="24"/>
          <w:szCs w:val="24"/>
          <w:u w:val="single"/>
        </w:rPr>
      </w:pPr>
      <w:r w:rsidRPr="00EE2148">
        <w:rPr>
          <w:rFonts w:ascii="宋体" w:hAnsi="宋体" w:hint="eastAsia"/>
          <w:sz w:val="24"/>
          <w:szCs w:val="24"/>
        </w:rPr>
        <w:t>项目名称：</w:t>
      </w:r>
      <w:r w:rsidRPr="00EE2148">
        <w:rPr>
          <w:rFonts w:ascii="宋体" w:hAnsi="宋体" w:hint="eastAsia"/>
          <w:sz w:val="24"/>
          <w:szCs w:val="24"/>
          <w:u w:val="single"/>
        </w:rPr>
        <w:t xml:space="preserve">                              </w:t>
      </w:r>
    </w:p>
    <w:p w:rsidR="00A323F4" w:rsidRPr="00EE2148" w:rsidRDefault="00A323F4">
      <w:pPr>
        <w:pStyle w:val="05"/>
        <w:ind w:firstLine="480"/>
        <w:rPr>
          <w:rFonts w:ascii="宋体" w:hAnsi="宋体"/>
          <w:sz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1134"/>
        <w:gridCol w:w="1985"/>
        <w:gridCol w:w="1275"/>
        <w:gridCol w:w="2268"/>
        <w:gridCol w:w="1560"/>
      </w:tblGrid>
      <w:tr w:rsidR="00EE2148" w:rsidRPr="00EE2148">
        <w:tc>
          <w:tcPr>
            <w:tcW w:w="709" w:type="dxa"/>
            <w:tcBorders>
              <w:top w:val="single" w:sz="4" w:space="0" w:color="auto"/>
              <w:left w:val="single" w:sz="4" w:space="0" w:color="auto"/>
              <w:bottom w:val="single" w:sz="4" w:space="0" w:color="auto"/>
              <w:right w:val="single" w:sz="4" w:space="0" w:color="auto"/>
            </w:tcBorders>
            <w:shd w:val="pct10" w:color="auto" w:fill="auto"/>
            <w:vAlign w:val="center"/>
          </w:tcPr>
          <w:p w:rsidR="00A323F4" w:rsidRPr="00EE2148" w:rsidRDefault="002C699A">
            <w:pPr>
              <w:pStyle w:val="2f1"/>
              <w:rPr>
                <w:rFonts w:ascii="宋体" w:hAnsi="宋体"/>
                <w:sz w:val="24"/>
                <w:szCs w:val="24"/>
              </w:rPr>
            </w:pPr>
            <w:r w:rsidRPr="00EE2148">
              <w:rPr>
                <w:rFonts w:ascii="宋体" w:hAnsi="宋体" w:hint="eastAsia"/>
                <w:sz w:val="24"/>
                <w:szCs w:val="24"/>
              </w:rPr>
              <w:t>序号</w:t>
            </w:r>
          </w:p>
        </w:tc>
        <w:tc>
          <w:tcPr>
            <w:tcW w:w="1134" w:type="dxa"/>
            <w:tcBorders>
              <w:top w:val="single" w:sz="4" w:space="0" w:color="auto"/>
              <w:left w:val="single" w:sz="4" w:space="0" w:color="auto"/>
              <w:bottom w:val="single" w:sz="4" w:space="0" w:color="auto"/>
              <w:right w:val="single" w:sz="4" w:space="0" w:color="auto"/>
            </w:tcBorders>
            <w:shd w:val="pct10" w:color="auto" w:fill="auto"/>
            <w:vAlign w:val="center"/>
          </w:tcPr>
          <w:p w:rsidR="00A323F4" w:rsidRPr="00EE2148" w:rsidRDefault="002C699A">
            <w:pPr>
              <w:pStyle w:val="2f1"/>
              <w:rPr>
                <w:rFonts w:ascii="宋体" w:hAnsi="宋体"/>
                <w:sz w:val="24"/>
                <w:szCs w:val="24"/>
              </w:rPr>
            </w:pPr>
            <w:r w:rsidRPr="00EE2148">
              <w:rPr>
                <w:rFonts w:ascii="宋体" w:hAnsi="宋体" w:hint="eastAsia"/>
                <w:sz w:val="24"/>
                <w:szCs w:val="24"/>
              </w:rPr>
              <w:t>姓名</w:t>
            </w:r>
          </w:p>
        </w:tc>
        <w:tc>
          <w:tcPr>
            <w:tcW w:w="1134" w:type="dxa"/>
            <w:tcBorders>
              <w:top w:val="single" w:sz="4" w:space="0" w:color="auto"/>
              <w:left w:val="single" w:sz="4" w:space="0" w:color="auto"/>
              <w:bottom w:val="single" w:sz="4" w:space="0" w:color="auto"/>
              <w:right w:val="single" w:sz="4" w:space="0" w:color="auto"/>
            </w:tcBorders>
            <w:shd w:val="pct10" w:color="auto" w:fill="auto"/>
            <w:vAlign w:val="center"/>
          </w:tcPr>
          <w:p w:rsidR="00A323F4" w:rsidRPr="00EE2148" w:rsidRDefault="002C699A">
            <w:pPr>
              <w:pStyle w:val="2f1"/>
              <w:rPr>
                <w:rFonts w:ascii="宋体" w:hAnsi="宋体"/>
                <w:sz w:val="24"/>
                <w:szCs w:val="24"/>
              </w:rPr>
            </w:pPr>
            <w:r w:rsidRPr="00EE2148">
              <w:rPr>
                <w:rFonts w:ascii="宋体" w:hAnsi="宋体" w:hint="eastAsia"/>
                <w:sz w:val="24"/>
                <w:szCs w:val="24"/>
              </w:rPr>
              <w:t>身份证号</w:t>
            </w:r>
          </w:p>
        </w:tc>
        <w:tc>
          <w:tcPr>
            <w:tcW w:w="1985" w:type="dxa"/>
            <w:tcBorders>
              <w:top w:val="single" w:sz="4" w:space="0" w:color="auto"/>
              <w:left w:val="single" w:sz="4" w:space="0" w:color="auto"/>
              <w:bottom w:val="single" w:sz="4" w:space="0" w:color="auto"/>
              <w:right w:val="single" w:sz="4" w:space="0" w:color="auto"/>
            </w:tcBorders>
            <w:shd w:val="pct10" w:color="auto" w:fill="auto"/>
            <w:vAlign w:val="center"/>
          </w:tcPr>
          <w:p w:rsidR="00A323F4" w:rsidRPr="00EE2148" w:rsidRDefault="002C699A">
            <w:pPr>
              <w:pStyle w:val="2f1"/>
              <w:rPr>
                <w:rFonts w:ascii="宋体" w:hAnsi="宋体"/>
                <w:sz w:val="24"/>
                <w:szCs w:val="24"/>
              </w:rPr>
            </w:pPr>
            <w:r w:rsidRPr="00EE2148">
              <w:rPr>
                <w:rFonts w:ascii="宋体" w:hAnsi="宋体" w:hint="eastAsia"/>
                <w:sz w:val="24"/>
                <w:szCs w:val="24"/>
              </w:rPr>
              <w:t>地址</w:t>
            </w:r>
          </w:p>
        </w:tc>
        <w:tc>
          <w:tcPr>
            <w:tcW w:w="1275" w:type="dxa"/>
            <w:tcBorders>
              <w:top w:val="single" w:sz="4" w:space="0" w:color="auto"/>
              <w:left w:val="single" w:sz="4" w:space="0" w:color="auto"/>
              <w:bottom w:val="single" w:sz="4" w:space="0" w:color="auto"/>
              <w:right w:val="single" w:sz="4" w:space="0" w:color="auto"/>
            </w:tcBorders>
            <w:shd w:val="pct10" w:color="auto" w:fill="auto"/>
            <w:vAlign w:val="center"/>
          </w:tcPr>
          <w:p w:rsidR="00A323F4" w:rsidRPr="00EE2148" w:rsidRDefault="002C699A">
            <w:pPr>
              <w:pStyle w:val="2f1"/>
              <w:rPr>
                <w:rFonts w:ascii="宋体" w:hAnsi="宋体"/>
                <w:sz w:val="24"/>
                <w:szCs w:val="24"/>
              </w:rPr>
            </w:pPr>
            <w:r w:rsidRPr="00EE2148">
              <w:rPr>
                <w:rFonts w:ascii="宋体" w:hAnsi="宋体" w:hint="eastAsia"/>
                <w:sz w:val="24"/>
                <w:szCs w:val="24"/>
              </w:rPr>
              <w:t>任职</w:t>
            </w:r>
          </w:p>
          <w:p w:rsidR="00A323F4" w:rsidRPr="00EE2148" w:rsidRDefault="002C699A">
            <w:pPr>
              <w:pStyle w:val="2f1"/>
              <w:rPr>
                <w:rFonts w:ascii="宋体" w:hAnsi="宋体"/>
                <w:sz w:val="24"/>
                <w:szCs w:val="24"/>
              </w:rPr>
            </w:pPr>
            <w:r w:rsidRPr="00EE2148">
              <w:rPr>
                <w:rFonts w:ascii="宋体" w:hAnsi="宋体" w:hint="eastAsia"/>
                <w:sz w:val="24"/>
                <w:szCs w:val="24"/>
              </w:rPr>
              <w:t>时间</w:t>
            </w:r>
          </w:p>
        </w:tc>
        <w:tc>
          <w:tcPr>
            <w:tcW w:w="2268" w:type="dxa"/>
            <w:tcBorders>
              <w:top w:val="single" w:sz="4" w:space="0" w:color="auto"/>
              <w:left w:val="single" w:sz="4" w:space="0" w:color="auto"/>
              <w:right w:val="single" w:sz="4" w:space="0" w:color="auto"/>
            </w:tcBorders>
            <w:shd w:val="pct10" w:color="auto" w:fill="auto"/>
            <w:vAlign w:val="center"/>
          </w:tcPr>
          <w:p w:rsidR="00A323F4" w:rsidRPr="00EE2148" w:rsidRDefault="002C699A">
            <w:pPr>
              <w:pStyle w:val="2f1"/>
              <w:rPr>
                <w:rFonts w:ascii="宋体" w:hAnsi="宋体"/>
                <w:sz w:val="24"/>
                <w:szCs w:val="24"/>
              </w:rPr>
            </w:pPr>
            <w:r w:rsidRPr="00EE2148">
              <w:rPr>
                <w:rFonts w:ascii="宋体" w:hAnsi="宋体" w:hint="eastAsia"/>
                <w:sz w:val="24"/>
                <w:szCs w:val="24"/>
              </w:rPr>
              <w:t>在本项目中承担的工作</w:t>
            </w:r>
          </w:p>
        </w:tc>
        <w:tc>
          <w:tcPr>
            <w:tcW w:w="1560" w:type="dxa"/>
            <w:tcBorders>
              <w:top w:val="single" w:sz="4" w:space="0" w:color="auto"/>
              <w:left w:val="single" w:sz="4" w:space="0" w:color="auto"/>
              <w:right w:val="single" w:sz="4" w:space="0" w:color="auto"/>
            </w:tcBorders>
            <w:shd w:val="pct10" w:color="auto" w:fill="auto"/>
            <w:vAlign w:val="center"/>
          </w:tcPr>
          <w:p w:rsidR="00A323F4" w:rsidRPr="00EE2148" w:rsidRDefault="002C699A">
            <w:pPr>
              <w:pStyle w:val="2f1"/>
              <w:rPr>
                <w:rFonts w:ascii="宋体" w:hAnsi="宋体"/>
                <w:sz w:val="24"/>
                <w:szCs w:val="24"/>
              </w:rPr>
            </w:pPr>
            <w:r w:rsidRPr="00EE2148">
              <w:rPr>
                <w:rFonts w:ascii="宋体" w:hAnsi="宋体" w:hint="eastAsia"/>
                <w:sz w:val="24"/>
                <w:szCs w:val="24"/>
              </w:rPr>
              <w:t>备注</w:t>
            </w:r>
          </w:p>
        </w:tc>
      </w:tr>
      <w:tr w:rsidR="00EE2148" w:rsidRPr="00EE2148">
        <w:trPr>
          <w:trHeight w:val="501"/>
        </w:trPr>
        <w:tc>
          <w:tcPr>
            <w:tcW w:w="709" w:type="dxa"/>
            <w:tcBorders>
              <w:top w:val="single" w:sz="4" w:space="0" w:color="auto"/>
              <w:left w:val="single" w:sz="4" w:space="0" w:color="auto"/>
              <w:bottom w:val="single" w:sz="4" w:space="0" w:color="auto"/>
              <w:right w:val="single" w:sz="4" w:space="0" w:color="auto"/>
            </w:tcBorders>
            <w:vAlign w:val="center"/>
          </w:tcPr>
          <w:p w:rsidR="00A323F4" w:rsidRPr="00EE2148" w:rsidRDefault="00A323F4">
            <w:pPr>
              <w:pStyle w:val="2f1"/>
              <w:jc w:val="center"/>
              <w:rPr>
                <w:rFonts w:ascii="宋体" w:hAnsi="宋体"/>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323F4" w:rsidRPr="00EE2148" w:rsidRDefault="00A323F4">
            <w:pPr>
              <w:pStyle w:val="2f1"/>
              <w:rPr>
                <w:rFonts w:ascii="宋体" w:hAnsi="宋体"/>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323F4" w:rsidRPr="00EE2148" w:rsidRDefault="00A323F4">
            <w:pPr>
              <w:pStyle w:val="2f1"/>
              <w:rPr>
                <w:rFonts w:ascii="宋体" w:hAnsi="宋体"/>
                <w:sz w:val="24"/>
                <w:szCs w:val="24"/>
              </w:rPr>
            </w:pPr>
          </w:p>
        </w:tc>
        <w:tc>
          <w:tcPr>
            <w:tcW w:w="1985" w:type="dxa"/>
            <w:tcBorders>
              <w:top w:val="single" w:sz="4" w:space="0" w:color="auto"/>
              <w:left w:val="single" w:sz="4" w:space="0" w:color="auto"/>
              <w:bottom w:val="single" w:sz="4" w:space="0" w:color="auto"/>
              <w:right w:val="single" w:sz="4" w:space="0" w:color="auto"/>
            </w:tcBorders>
          </w:tcPr>
          <w:p w:rsidR="00A323F4" w:rsidRPr="00EE2148" w:rsidRDefault="00A323F4">
            <w:pPr>
              <w:pStyle w:val="2f1"/>
              <w:rPr>
                <w:rFonts w:ascii="宋体" w:hAnsi="宋体"/>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323F4" w:rsidRPr="00EE2148" w:rsidRDefault="00A323F4">
            <w:pPr>
              <w:pStyle w:val="2f1"/>
              <w:rPr>
                <w:rFonts w:ascii="宋体" w:hAnsi="宋体"/>
                <w:sz w:val="24"/>
                <w:szCs w:val="24"/>
              </w:rPr>
            </w:pPr>
          </w:p>
        </w:tc>
        <w:tc>
          <w:tcPr>
            <w:tcW w:w="2268" w:type="dxa"/>
            <w:tcBorders>
              <w:left w:val="single" w:sz="4" w:space="0" w:color="auto"/>
              <w:right w:val="single" w:sz="4" w:space="0" w:color="auto"/>
            </w:tcBorders>
          </w:tcPr>
          <w:p w:rsidR="00A323F4" w:rsidRPr="00EE2148" w:rsidRDefault="00A323F4">
            <w:pPr>
              <w:pStyle w:val="2f1"/>
              <w:rPr>
                <w:rFonts w:ascii="宋体" w:hAnsi="宋体"/>
                <w:sz w:val="24"/>
                <w:szCs w:val="24"/>
              </w:rPr>
            </w:pPr>
          </w:p>
        </w:tc>
        <w:tc>
          <w:tcPr>
            <w:tcW w:w="1560" w:type="dxa"/>
            <w:tcBorders>
              <w:left w:val="single" w:sz="4" w:space="0" w:color="auto"/>
              <w:right w:val="single" w:sz="4" w:space="0" w:color="auto"/>
            </w:tcBorders>
          </w:tcPr>
          <w:p w:rsidR="00A323F4" w:rsidRPr="00EE2148" w:rsidRDefault="00A323F4">
            <w:pPr>
              <w:pStyle w:val="2f1"/>
              <w:rPr>
                <w:rFonts w:ascii="宋体" w:hAnsi="宋体"/>
                <w:sz w:val="24"/>
                <w:szCs w:val="24"/>
              </w:rPr>
            </w:pPr>
          </w:p>
        </w:tc>
      </w:tr>
      <w:tr w:rsidR="00EE2148" w:rsidRPr="00EE2148">
        <w:trPr>
          <w:trHeight w:val="565"/>
        </w:trPr>
        <w:tc>
          <w:tcPr>
            <w:tcW w:w="709" w:type="dxa"/>
            <w:tcBorders>
              <w:top w:val="single" w:sz="4" w:space="0" w:color="auto"/>
              <w:left w:val="single" w:sz="4" w:space="0" w:color="auto"/>
              <w:bottom w:val="single" w:sz="4" w:space="0" w:color="auto"/>
              <w:right w:val="single" w:sz="4" w:space="0" w:color="auto"/>
            </w:tcBorders>
            <w:vAlign w:val="center"/>
          </w:tcPr>
          <w:p w:rsidR="00A323F4" w:rsidRPr="00EE2148" w:rsidRDefault="00A323F4">
            <w:pPr>
              <w:pStyle w:val="2f1"/>
              <w:jc w:val="center"/>
              <w:rPr>
                <w:rFonts w:ascii="宋体" w:hAnsi="宋体"/>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323F4" w:rsidRPr="00EE2148" w:rsidRDefault="00A323F4">
            <w:pPr>
              <w:pStyle w:val="2f1"/>
              <w:rPr>
                <w:rFonts w:ascii="宋体" w:hAnsi="宋体"/>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323F4" w:rsidRPr="00EE2148" w:rsidRDefault="00A323F4">
            <w:pPr>
              <w:pStyle w:val="2f1"/>
              <w:rPr>
                <w:rFonts w:ascii="宋体" w:hAnsi="宋体"/>
                <w:sz w:val="24"/>
                <w:szCs w:val="24"/>
              </w:rPr>
            </w:pPr>
          </w:p>
        </w:tc>
        <w:tc>
          <w:tcPr>
            <w:tcW w:w="1985" w:type="dxa"/>
            <w:tcBorders>
              <w:top w:val="single" w:sz="4" w:space="0" w:color="auto"/>
              <w:left w:val="single" w:sz="4" w:space="0" w:color="auto"/>
              <w:bottom w:val="single" w:sz="4" w:space="0" w:color="auto"/>
              <w:right w:val="single" w:sz="4" w:space="0" w:color="auto"/>
            </w:tcBorders>
          </w:tcPr>
          <w:p w:rsidR="00A323F4" w:rsidRPr="00EE2148" w:rsidRDefault="00A323F4">
            <w:pPr>
              <w:pStyle w:val="2f1"/>
              <w:rPr>
                <w:rFonts w:ascii="宋体" w:hAnsi="宋体"/>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323F4" w:rsidRPr="00EE2148" w:rsidRDefault="00A323F4">
            <w:pPr>
              <w:pStyle w:val="2f1"/>
              <w:rPr>
                <w:rFonts w:ascii="宋体" w:hAnsi="宋体"/>
                <w:sz w:val="24"/>
                <w:szCs w:val="24"/>
              </w:rPr>
            </w:pPr>
          </w:p>
        </w:tc>
        <w:tc>
          <w:tcPr>
            <w:tcW w:w="2268" w:type="dxa"/>
            <w:tcBorders>
              <w:left w:val="single" w:sz="4" w:space="0" w:color="auto"/>
              <w:right w:val="single" w:sz="4" w:space="0" w:color="auto"/>
            </w:tcBorders>
          </w:tcPr>
          <w:p w:rsidR="00A323F4" w:rsidRPr="00EE2148" w:rsidRDefault="00A323F4">
            <w:pPr>
              <w:pStyle w:val="2f1"/>
              <w:rPr>
                <w:rFonts w:ascii="宋体" w:hAnsi="宋体"/>
                <w:sz w:val="24"/>
                <w:szCs w:val="24"/>
              </w:rPr>
            </w:pPr>
          </w:p>
        </w:tc>
        <w:tc>
          <w:tcPr>
            <w:tcW w:w="1560" w:type="dxa"/>
            <w:tcBorders>
              <w:left w:val="single" w:sz="4" w:space="0" w:color="auto"/>
              <w:right w:val="single" w:sz="4" w:space="0" w:color="auto"/>
            </w:tcBorders>
          </w:tcPr>
          <w:p w:rsidR="00A323F4" w:rsidRPr="00EE2148" w:rsidRDefault="00A323F4">
            <w:pPr>
              <w:pStyle w:val="2f1"/>
              <w:rPr>
                <w:rFonts w:ascii="宋体" w:hAnsi="宋体"/>
                <w:sz w:val="24"/>
                <w:szCs w:val="24"/>
              </w:rPr>
            </w:pPr>
          </w:p>
        </w:tc>
      </w:tr>
      <w:tr w:rsidR="00EE2148" w:rsidRPr="00EE2148">
        <w:trPr>
          <w:trHeight w:val="565"/>
        </w:trPr>
        <w:tc>
          <w:tcPr>
            <w:tcW w:w="709" w:type="dxa"/>
            <w:tcBorders>
              <w:top w:val="single" w:sz="4" w:space="0" w:color="auto"/>
              <w:left w:val="single" w:sz="4" w:space="0" w:color="auto"/>
              <w:bottom w:val="single" w:sz="4" w:space="0" w:color="auto"/>
              <w:right w:val="single" w:sz="4" w:space="0" w:color="auto"/>
            </w:tcBorders>
            <w:vAlign w:val="center"/>
          </w:tcPr>
          <w:p w:rsidR="00A323F4" w:rsidRPr="00EE2148" w:rsidRDefault="00A323F4">
            <w:pPr>
              <w:pStyle w:val="2f1"/>
              <w:jc w:val="center"/>
              <w:rPr>
                <w:rFonts w:ascii="宋体" w:hAnsi="宋体"/>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323F4" w:rsidRPr="00EE2148" w:rsidRDefault="00A323F4">
            <w:pPr>
              <w:pStyle w:val="2f1"/>
              <w:rPr>
                <w:rFonts w:ascii="宋体" w:hAnsi="宋体"/>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323F4" w:rsidRPr="00EE2148" w:rsidRDefault="00A323F4">
            <w:pPr>
              <w:pStyle w:val="2f1"/>
              <w:rPr>
                <w:rFonts w:ascii="宋体" w:hAnsi="宋体"/>
                <w:sz w:val="24"/>
                <w:szCs w:val="24"/>
              </w:rPr>
            </w:pPr>
          </w:p>
        </w:tc>
        <w:tc>
          <w:tcPr>
            <w:tcW w:w="1985" w:type="dxa"/>
            <w:tcBorders>
              <w:top w:val="single" w:sz="4" w:space="0" w:color="auto"/>
              <w:left w:val="single" w:sz="4" w:space="0" w:color="auto"/>
              <w:bottom w:val="single" w:sz="4" w:space="0" w:color="auto"/>
              <w:right w:val="single" w:sz="4" w:space="0" w:color="auto"/>
            </w:tcBorders>
          </w:tcPr>
          <w:p w:rsidR="00A323F4" w:rsidRPr="00EE2148" w:rsidRDefault="00A323F4">
            <w:pPr>
              <w:pStyle w:val="2f1"/>
              <w:rPr>
                <w:rFonts w:ascii="宋体" w:hAnsi="宋体"/>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323F4" w:rsidRPr="00EE2148" w:rsidRDefault="00A323F4">
            <w:pPr>
              <w:pStyle w:val="2f1"/>
              <w:rPr>
                <w:rFonts w:ascii="宋体" w:hAnsi="宋体"/>
                <w:sz w:val="24"/>
                <w:szCs w:val="24"/>
              </w:rPr>
            </w:pPr>
          </w:p>
        </w:tc>
        <w:tc>
          <w:tcPr>
            <w:tcW w:w="2268" w:type="dxa"/>
            <w:tcBorders>
              <w:left w:val="single" w:sz="4" w:space="0" w:color="auto"/>
              <w:right w:val="single" w:sz="4" w:space="0" w:color="auto"/>
            </w:tcBorders>
          </w:tcPr>
          <w:p w:rsidR="00A323F4" w:rsidRPr="00EE2148" w:rsidRDefault="00A323F4">
            <w:pPr>
              <w:pStyle w:val="2f1"/>
              <w:rPr>
                <w:rFonts w:ascii="宋体" w:hAnsi="宋体"/>
                <w:sz w:val="24"/>
                <w:szCs w:val="24"/>
              </w:rPr>
            </w:pPr>
          </w:p>
        </w:tc>
        <w:tc>
          <w:tcPr>
            <w:tcW w:w="1560" w:type="dxa"/>
            <w:tcBorders>
              <w:left w:val="single" w:sz="4" w:space="0" w:color="auto"/>
              <w:right w:val="single" w:sz="4" w:space="0" w:color="auto"/>
            </w:tcBorders>
          </w:tcPr>
          <w:p w:rsidR="00A323F4" w:rsidRPr="00EE2148" w:rsidRDefault="00A323F4">
            <w:pPr>
              <w:pStyle w:val="2f1"/>
              <w:rPr>
                <w:rFonts w:ascii="宋体" w:hAnsi="宋体"/>
                <w:sz w:val="24"/>
                <w:szCs w:val="24"/>
              </w:rPr>
            </w:pPr>
          </w:p>
        </w:tc>
      </w:tr>
      <w:tr w:rsidR="00EE2148" w:rsidRPr="00EE2148">
        <w:trPr>
          <w:trHeight w:val="565"/>
        </w:trPr>
        <w:tc>
          <w:tcPr>
            <w:tcW w:w="709" w:type="dxa"/>
            <w:tcBorders>
              <w:top w:val="single" w:sz="4" w:space="0" w:color="auto"/>
              <w:left w:val="single" w:sz="4" w:space="0" w:color="auto"/>
              <w:bottom w:val="single" w:sz="4" w:space="0" w:color="auto"/>
              <w:right w:val="single" w:sz="4" w:space="0" w:color="auto"/>
            </w:tcBorders>
            <w:vAlign w:val="center"/>
          </w:tcPr>
          <w:p w:rsidR="00A323F4" w:rsidRPr="00EE2148" w:rsidRDefault="00A323F4">
            <w:pPr>
              <w:pStyle w:val="2f1"/>
              <w:jc w:val="center"/>
              <w:rPr>
                <w:rFonts w:ascii="宋体" w:hAnsi="宋体"/>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323F4" w:rsidRPr="00EE2148" w:rsidRDefault="00A323F4">
            <w:pPr>
              <w:pStyle w:val="2f1"/>
              <w:rPr>
                <w:rFonts w:ascii="宋体" w:hAnsi="宋体"/>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323F4" w:rsidRPr="00EE2148" w:rsidRDefault="00A323F4">
            <w:pPr>
              <w:pStyle w:val="2f1"/>
              <w:rPr>
                <w:rFonts w:ascii="宋体" w:hAnsi="宋体"/>
                <w:sz w:val="24"/>
                <w:szCs w:val="24"/>
              </w:rPr>
            </w:pPr>
          </w:p>
        </w:tc>
        <w:tc>
          <w:tcPr>
            <w:tcW w:w="1985" w:type="dxa"/>
            <w:tcBorders>
              <w:top w:val="single" w:sz="4" w:space="0" w:color="auto"/>
              <w:left w:val="single" w:sz="4" w:space="0" w:color="auto"/>
              <w:bottom w:val="single" w:sz="4" w:space="0" w:color="auto"/>
              <w:right w:val="single" w:sz="4" w:space="0" w:color="auto"/>
            </w:tcBorders>
          </w:tcPr>
          <w:p w:rsidR="00A323F4" w:rsidRPr="00EE2148" w:rsidRDefault="00A323F4">
            <w:pPr>
              <w:pStyle w:val="2f1"/>
              <w:rPr>
                <w:rFonts w:ascii="宋体" w:hAnsi="宋体"/>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323F4" w:rsidRPr="00EE2148" w:rsidRDefault="00A323F4">
            <w:pPr>
              <w:pStyle w:val="2f1"/>
              <w:rPr>
                <w:rFonts w:ascii="宋体" w:hAnsi="宋体"/>
                <w:sz w:val="24"/>
                <w:szCs w:val="24"/>
              </w:rPr>
            </w:pPr>
          </w:p>
        </w:tc>
        <w:tc>
          <w:tcPr>
            <w:tcW w:w="2268" w:type="dxa"/>
            <w:tcBorders>
              <w:left w:val="single" w:sz="4" w:space="0" w:color="auto"/>
              <w:right w:val="single" w:sz="4" w:space="0" w:color="auto"/>
            </w:tcBorders>
          </w:tcPr>
          <w:p w:rsidR="00A323F4" w:rsidRPr="00EE2148" w:rsidRDefault="00A323F4">
            <w:pPr>
              <w:pStyle w:val="2f1"/>
              <w:rPr>
                <w:rFonts w:ascii="宋体" w:hAnsi="宋体"/>
                <w:sz w:val="24"/>
                <w:szCs w:val="24"/>
              </w:rPr>
            </w:pPr>
          </w:p>
        </w:tc>
        <w:tc>
          <w:tcPr>
            <w:tcW w:w="1560" w:type="dxa"/>
            <w:tcBorders>
              <w:left w:val="single" w:sz="4" w:space="0" w:color="auto"/>
              <w:right w:val="single" w:sz="4" w:space="0" w:color="auto"/>
            </w:tcBorders>
          </w:tcPr>
          <w:p w:rsidR="00A323F4" w:rsidRPr="00EE2148" w:rsidRDefault="00A323F4">
            <w:pPr>
              <w:pStyle w:val="2f1"/>
              <w:rPr>
                <w:rFonts w:ascii="宋体" w:hAnsi="宋体"/>
                <w:sz w:val="24"/>
                <w:szCs w:val="24"/>
              </w:rPr>
            </w:pPr>
          </w:p>
        </w:tc>
      </w:tr>
      <w:tr w:rsidR="00EE2148" w:rsidRPr="00EE2148">
        <w:trPr>
          <w:trHeight w:val="565"/>
        </w:trPr>
        <w:tc>
          <w:tcPr>
            <w:tcW w:w="709" w:type="dxa"/>
            <w:tcBorders>
              <w:top w:val="single" w:sz="4" w:space="0" w:color="auto"/>
              <w:left w:val="single" w:sz="4" w:space="0" w:color="auto"/>
              <w:bottom w:val="single" w:sz="4" w:space="0" w:color="auto"/>
              <w:right w:val="single" w:sz="4" w:space="0" w:color="auto"/>
            </w:tcBorders>
            <w:vAlign w:val="center"/>
          </w:tcPr>
          <w:p w:rsidR="00A323F4" w:rsidRPr="00EE2148" w:rsidRDefault="00A323F4">
            <w:pPr>
              <w:pStyle w:val="2f1"/>
              <w:jc w:val="center"/>
              <w:rPr>
                <w:rFonts w:ascii="宋体" w:hAnsi="宋体"/>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323F4" w:rsidRPr="00EE2148" w:rsidRDefault="00A323F4">
            <w:pPr>
              <w:pStyle w:val="2f1"/>
              <w:rPr>
                <w:rFonts w:ascii="宋体" w:hAnsi="宋体"/>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323F4" w:rsidRPr="00EE2148" w:rsidRDefault="00A323F4">
            <w:pPr>
              <w:pStyle w:val="2f1"/>
              <w:rPr>
                <w:rFonts w:ascii="宋体" w:hAnsi="宋体"/>
                <w:sz w:val="24"/>
                <w:szCs w:val="24"/>
              </w:rPr>
            </w:pPr>
          </w:p>
        </w:tc>
        <w:tc>
          <w:tcPr>
            <w:tcW w:w="1985" w:type="dxa"/>
            <w:tcBorders>
              <w:top w:val="single" w:sz="4" w:space="0" w:color="auto"/>
              <w:left w:val="single" w:sz="4" w:space="0" w:color="auto"/>
              <w:bottom w:val="single" w:sz="4" w:space="0" w:color="auto"/>
              <w:right w:val="single" w:sz="4" w:space="0" w:color="auto"/>
            </w:tcBorders>
          </w:tcPr>
          <w:p w:rsidR="00A323F4" w:rsidRPr="00EE2148" w:rsidRDefault="00A323F4">
            <w:pPr>
              <w:pStyle w:val="2f1"/>
              <w:rPr>
                <w:rFonts w:ascii="宋体" w:hAnsi="宋体"/>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323F4" w:rsidRPr="00EE2148" w:rsidRDefault="00A323F4">
            <w:pPr>
              <w:pStyle w:val="2f1"/>
              <w:rPr>
                <w:rFonts w:ascii="宋体" w:hAnsi="宋体"/>
                <w:sz w:val="24"/>
                <w:szCs w:val="24"/>
              </w:rPr>
            </w:pPr>
          </w:p>
        </w:tc>
        <w:tc>
          <w:tcPr>
            <w:tcW w:w="2268" w:type="dxa"/>
            <w:tcBorders>
              <w:left w:val="single" w:sz="4" w:space="0" w:color="auto"/>
              <w:right w:val="single" w:sz="4" w:space="0" w:color="auto"/>
            </w:tcBorders>
          </w:tcPr>
          <w:p w:rsidR="00A323F4" w:rsidRPr="00EE2148" w:rsidRDefault="00A323F4">
            <w:pPr>
              <w:pStyle w:val="2f1"/>
              <w:rPr>
                <w:rFonts w:ascii="宋体" w:hAnsi="宋体"/>
                <w:sz w:val="24"/>
                <w:szCs w:val="24"/>
              </w:rPr>
            </w:pPr>
          </w:p>
        </w:tc>
        <w:tc>
          <w:tcPr>
            <w:tcW w:w="1560" w:type="dxa"/>
            <w:tcBorders>
              <w:left w:val="single" w:sz="4" w:space="0" w:color="auto"/>
              <w:right w:val="single" w:sz="4" w:space="0" w:color="auto"/>
            </w:tcBorders>
          </w:tcPr>
          <w:p w:rsidR="00A323F4" w:rsidRPr="00EE2148" w:rsidRDefault="00A323F4">
            <w:pPr>
              <w:pStyle w:val="2f1"/>
              <w:rPr>
                <w:rFonts w:ascii="宋体" w:hAnsi="宋体"/>
                <w:sz w:val="24"/>
                <w:szCs w:val="24"/>
              </w:rPr>
            </w:pPr>
          </w:p>
        </w:tc>
      </w:tr>
      <w:tr w:rsidR="00EE2148" w:rsidRPr="00EE2148">
        <w:trPr>
          <w:trHeight w:val="558"/>
        </w:trPr>
        <w:tc>
          <w:tcPr>
            <w:tcW w:w="709" w:type="dxa"/>
            <w:tcBorders>
              <w:top w:val="single" w:sz="4" w:space="0" w:color="auto"/>
              <w:left w:val="single" w:sz="4" w:space="0" w:color="auto"/>
              <w:bottom w:val="single" w:sz="4" w:space="0" w:color="auto"/>
              <w:right w:val="single" w:sz="4" w:space="0" w:color="auto"/>
            </w:tcBorders>
            <w:vAlign w:val="center"/>
          </w:tcPr>
          <w:p w:rsidR="00A323F4" w:rsidRPr="00EE2148" w:rsidRDefault="00A323F4">
            <w:pPr>
              <w:pStyle w:val="2f1"/>
              <w:jc w:val="center"/>
              <w:rPr>
                <w:rFonts w:ascii="宋体" w:hAnsi="宋体"/>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323F4" w:rsidRPr="00EE2148" w:rsidRDefault="00A323F4">
            <w:pPr>
              <w:pStyle w:val="2f1"/>
              <w:rPr>
                <w:rFonts w:ascii="宋体" w:hAnsi="宋体"/>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323F4" w:rsidRPr="00EE2148" w:rsidRDefault="00A323F4">
            <w:pPr>
              <w:pStyle w:val="2f1"/>
              <w:rPr>
                <w:rFonts w:ascii="宋体" w:hAnsi="宋体"/>
                <w:sz w:val="24"/>
                <w:szCs w:val="24"/>
              </w:rPr>
            </w:pPr>
          </w:p>
        </w:tc>
        <w:tc>
          <w:tcPr>
            <w:tcW w:w="1985" w:type="dxa"/>
            <w:tcBorders>
              <w:top w:val="single" w:sz="4" w:space="0" w:color="auto"/>
              <w:left w:val="single" w:sz="4" w:space="0" w:color="auto"/>
              <w:bottom w:val="single" w:sz="4" w:space="0" w:color="auto"/>
              <w:right w:val="single" w:sz="4" w:space="0" w:color="auto"/>
            </w:tcBorders>
          </w:tcPr>
          <w:p w:rsidR="00A323F4" w:rsidRPr="00EE2148" w:rsidRDefault="00A323F4">
            <w:pPr>
              <w:pStyle w:val="2f1"/>
              <w:rPr>
                <w:rFonts w:ascii="宋体" w:hAnsi="宋体"/>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323F4" w:rsidRPr="00EE2148" w:rsidRDefault="00A323F4">
            <w:pPr>
              <w:pStyle w:val="2f1"/>
              <w:rPr>
                <w:rFonts w:ascii="宋体" w:hAnsi="宋体"/>
                <w:sz w:val="24"/>
                <w:szCs w:val="24"/>
              </w:rPr>
            </w:pPr>
          </w:p>
        </w:tc>
        <w:tc>
          <w:tcPr>
            <w:tcW w:w="2268" w:type="dxa"/>
            <w:tcBorders>
              <w:left w:val="single" w:sz="4" w:space="0" w:color="auto"/>
              <w:right w:val="single" w:sz="4" w:space="0" w:color="auto"/>
            </w:tcBorders>
          </w:tcPr>
          <w:p w:rsidR="00A323F4" w:rsidRPr="00EE2148" w:rsidRDefault="00A323F4">
            <w:pPr>
              <w:pStyle w:val="2f1"/>
              <w:rPr>
                <w:rFonts w:ascii="宋体" w:hAnsi="宋体"/>
                <w:sz w:val="24"/>
                <w:szCs w:val="24"/>
              </w:rPr>
            </w:pPr>
          </w:p>
        </w:tc>
        <w:tc>
          <w:tcPr>
            <w:tcW w:w="1560" w:type="dxa"/>
            <w:tcBorders>
              <w:left w:val="single" w:sz="4" w:space="0" w:color="auto"/>
              <w:right w:val="single" w:sz="4" w:space="0" w:color="auto"/>
            </w:tcBorders>
          </w:tcPr>
          <w:p w:rsidR="00A323F4" w:rsidRPr="00EE2148" w:rsidRDefault="00A323F4">
            <w:pPr>
              <w:pStyle w:val="2f1"/>
              <w:rPr>
                <w:rFonts w:ascii="宋体" w:hAnsi="宋体"/>
                <w:sz w:val="24"/>
                <w:szCs w:val="24"/>
              </w:rPr>
            </w:pPr>
          </w:p>
        </w:tc>
      </w:tr>
      <w:tr w:rsidR="00EE2148" w:rsidRPr="00EE2148">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A323F4" w:rsidRPr="00EE2148" w:rsidRDefault="00A323F4">
            <w:pPr>
              <w:pStyle w:val="2f1"/>
              <w:jc w:val="center"/>
              <w:rPr>
                <w:rFonts w:ascii="宋体" w:hAnsi="宋体"/>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323F4" w:rsidRPr="00EE2148" w:rsidRDefault="00A323F4">
            <w:pPr>
              <w:pStyle w:val="2f1"/>
              <w:rPr>
                <w:rFonts w:ascii="宋体" w:hAnsi="宋体"/>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323F4" w:rsidRPr="00EE2148" w:rsidRDefault="00A323F4">
            <w:pPr>
              <w:pStyle w:val="2f1"/>
              <w:rPr>
                <w:rFonts w:ascii="宋体" w:hAnsi="宋体"/>
                <w:sz w:val="24"/>
                <w:szCs w:val="24"/>
              </w:rPr>
            </w:pPr>
          </w:p>
        </w:tc>
        <w:tc>
          <w:tcPr>
            <w:tcW w:w="1985" w:type="dxa"/>
            <w:tcBorders>
              <w:top w:val="single" w:sz="4" w:space="0" w:color="auto"/>
              <w:left w:val="single" w:sz="4" w:space="0" w:color="auto"/>
              <w:bottom w:val="single" w:sz="4" w:space="0" w:color="auto"/>
              <w:right w:val="single" w:sz="4" w:space="0" w:color="auto"/>
            </w:tcBorders>
          </w:tcPr>
          <w:p w:rsidR="00A323F4" w:rsidRPr="00EE2148" w:rsidRDefault="00A323F4">
            <w:pPr>
              <w:pStyle w:val="2f1"/>
              <w:rPr>
                <w:rFonts w:ascii="宋体" w:hAnsi="宋体"/>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323F4" w:rsidRPr="00EE2148" w:rsidRDefault="00A323F4">
            <w:pPr>
              <w:pStyle w:val="2f1"/>
              <w:rPr>
                <w:rFonts w:ascii="宋体" w:hAnsi="宋体"/>
                <w:sz w:val="24"/>
                <w:szCs w:val="24"/>
              </w:rPr>
            </w:pPr>
          </w:p>
        </w:tc>
        <w:tc>
          <w:tcPr>
            <w:tcW w:w="2268" w:type="dxa"/>
            <w:tcBorders>
              <w:left w:val="single" w:sz="4" w:space="0" w:color="auto"/>
              <w:right w:val="single" w:sz="4" w:space="0" w:color="auto"/>
            </w:tcBorders>
          </w:tcPr>
          <w:p w:rsidR="00A323F4" w:rsidRPr="00EE2148" w:rsidRDefault="00A323F4">
            <w:pPr>
              <w:pStyle w:val="2f1"/>
              <w:rPr>
                <w:rFonts w:ascii="宋体" w:hAnsi="宋体"/>
                <w:sz w:val="24"/>
                <w:szCs w:val="24"/>
              </w:rPr>
            </w:pPr>
          </w:p>
        </w:tc>
        <w:tc>
          <w:tcPr>
            <w:tcW w:w="1560" w:type="dxa"/>
            <w:tcBorders>
              <w:left w:val="single" w:sz="4" w:space="0" w:color="auto"/>
              <w:right w:val="single" w:sz="4" w:space="0" w:color="auto"/>
            </w:tcBorders>
          </w:tcPr>
          <w:p w:rsidR="00A323F4" w:rsidRPr="00EE2148" w:rsidRDefault="00A323F4">
            <w:pPr>
              <w:pStyle w:val="2f1"/>
              <w:rPr>
                <w:rFonts w:ascii="宋体" w:hAnsi="宋体"/>
                <w:sz w:val="24"/>
                <w:szCs w:val="24"/>
              </w:rPr>
            </w:pPr>
          </w:p>
        </w:tc>
      </w:tr>
      <w:tr w:rsidR="00EE2148" w:rsidRPr="00EE2148">
        <w:trPr>
          <w:trHeight w:val="574"/>
        </w:trPr>
        <w:tc>
          <w:tcPr>
            <w:tcW w:w="709" w:type="dxa"/>
            <w:tcBorders>
              <w:top w:val="single" w:sz="4" w:space="0" w:color="auto"/>
              <w:left w:val="single" w:sz="4" w:space="0" w:color="auto"/>
              <w:bottom w:val="single" w:sz="4" w:space="0" w:color="auto"/>
              <w:right w:val="single" w:sz="4" w:space="0" w:color="auto"/>
            </w:tcBorders>
            <w:vAlign w:val="center"/>
          </w:tcPr>
          <w:p w:rsidR="00A323F4" w:rsidRPr="00EE2148" w:rsidRDefault="00A323F4">
            <w:pPr>
              <w:pStyle w:val="2f1"/>
              <w:jc w:val="center"/>
              <w:rPr>
                <w:rFonts w:ascii="宋体" w:hAnsi="宋体"/>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323F4" w:rsidRPr="00EE2148" w:rsidRDefault="00A323F4">
            <w:pPr>
              <w:pStyle w:val="2f1"/>
              <w:rPr>
                <w:rFonts w:ascii="宋体" w:hAnsi="宋体"/>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323F4" w:rsidRPr="00EE2148" w:rsidRDefault="00A323F4">
            <w:pPr>
              <w:pStyle w:val="2f1"/>
              <w:rPr>
                <w:rFonts w:ascii="宋体" w:hAnsi="宋体"/>
                <w:sz w:val="24"/>
                <w:szCs w:val="24"/>
              </w:rPr>
            </w:pPr>
          </w:p>
        </w:tc>
        <w:tc>
          <w:tcPr>
            <w:tcW w:w="1985" w:type="dxa"/>
            <w:tcBorders>
              <w:top w:val="single" w:sz="4" w:space="0" w:color="auto"/>
              <w:left w:val="single" w:sz="4" w:space="0" w:color="auto"/>
              <w:bottom w:val="single" w:sz="4" w:space="0" w:color="auto"/>
              <w:right w:val="single" w:sz="4" w:space="0" w:color="auto"/>
            </w:tcBorders>
          </w:tcPr>
          <w:p w:rsidR="00A323F4" w:rsidRPr="00EE2148" w:rsidRDefault="00A323F4">
            <w:pPr>
              <w:pStyle w:val="2f1"/>
              <w:rPr>
                <w:rFonts w:ascii="宋体" w:hAnsi="宋体"/>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323F4" w:rsidRPr="00EE2148" w:rsidRDefault="00A323F4">
            <w:pPr>
              <w:pStyle w:val="2f1"/>
              <w:rPr>
                <w:rFonts w:ascii="宋体" w:hAnsi="宋体"/>
                <w:sz w:val="24"/>
                <w:szCs w:val="24"/>
              </w:rPr>
            </w:pPr>
          </w:p>
        </w:tc>
        <w:tc>
          <w:tcPr>
            <w:tcW w:w="2268" w:type="dxa"/>
            <w:tcBorders>
              <w:left w:val="single" w:sz="4" w:space="0" w:color="auto"/>
              <w:right w:val="single" w:sz="4" w:space="0" w:color="auto"/>
            </w:tcBorders>
          </w:tcPr>
          <w:p w:rsidR="00A323F4" w:rsidRPr="00EE2148" w:rsidRDefault="00A323F4">
            <w:pPr>
              <w:pStyle w:val="2f1"/>
              <w:rPr>
                <w:rFonts w:ascii="宋体" w:hAnsi="宋体"/>
                <w:sz w:val="24"/>
                <w:szCs w:val="24"/>
              </w:rPr>
            </w:pPr>
          </w:p>
        </w:tc>
        <w:tc>
          <w:tcPr>
            <w:tcW w:w="1560" w:type="dxa"/>
            <w:tcBorders>
              <w:left w:val="single" w:sz="4" w:space="0" w:color="auto"/>
              <w:right w:val="single" w:sz="4" w:space="0" w:color="auto"/>
            </w:tcBorders>
          </w:tcPr>
          <w:p w:rsidR="00A323F4" w:rsidRPr="00EE2148" w:rsidRDefault="00A323F4">
            <w:pPr>
              <w:pStyle w:val="2f1"/>
              <w:rPr>
                <w:rFonts w:ascii="宋体" w:hAnsi="宋体"/>
                <w:sz w:val="24"/>
                <w:szCs w:val="24"/>
              </w:rPr>
            </w:pPr>
          </w:p>
        </w:tc>
      </w:tr>
      <w:tr w:rsidR="00EE2148" w:rsidRPr="00EE2148">
        <w:trPr>
          <w:trHeight w:val="555"/>
        </w:trPr>
        <w:tc>
          <w:tcPr>
            <w:tcW w:w="709" w:type="dxa"/>
            <w:tcBorders>
              <w:top w:val="single" w:sz="4" w:space="0" w:color="auto"/>
              <w:left w:val="single" w:sz="4" w:space="0" w:color="auto"/>
              <w:bottom w:val="single" w:sz="4" w:space="0" w:color="auto"/>
              <w:right w:val="single" w:sz="4" w:space="0" w:color="auto"/>
            </w:tcBorders>
            <w:vAlign w:val="center"/>
          </w:tcPr>
          <w:p w:rsidR="00A323F4" w:rsidRPr="00EE2148" w:rsidRDefault="00A323F4">
            <w:pPr>
              <w:pStyle w:val="2f1"/>
              <w:jc w:val="center"/>
              <w:rPr>
                <w:rFonts w:ascii="宋体" w:hAnsi="宋体"/>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323F4" w:rsidRPr="00EE2148" w:rsidRDefault="00A323F4">
            <w:pPr>
              <w:pStyle w:val="2f1"/>
              <w:rPr>
                <w:rFonts w:ascii="宋体" w:hAnsi="宋体"/>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323F4" w:rsidRPr="00EE2148" w:rsidRDefault="00A323F4">
            <w:pPr>
              <w:pStyle w:val="2f1"/>
              <w:rPr>
                <w:rFonts w:ascii="宋体" w:hAnsi="宋体"/>
                <w:sz w:val="24"/>
                <w:szCs w:val="24"/>
              </w:rPr>
            </w:pPr>
          </w:p>
        </w:tc>
        <w:tc>
          <w:tcPr>
            <w:tcW w:w="1985" w:type="dxa"/>
            <w:tcBorders>
              <w:top w:val="single" w:sz="4" w:space="0" w:color="auto"/>
              <w:left w:val="single" w:sz="4" w:space="0" w:color="auto"/>
              <w:bottom w:val="single" w:sz="4" w:space="0" w:color="auto"/>
              <w:right w:val="single" w:sz="4" w:space="0" w:color="auto"/>
            </w:tcBorders>
          </w:tcPr>
          <w:p w:rsidR="00A323F4" w:rsidRPr="00EE2148" w:rsidRDefault="00A323F4">
            <w:pPr>
              <w:pStyle w:val="2f1"/>
              <w:rPr>
                <w:rFonts w:ascii="宋体" w:hAnsi="宋体"/>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323F4" w:rsidRPr="00EE2148" w:rsidRDefault="00A323F4">
            <w:pPr>
              <w:pStyle w:val="2f1"/>
              <w:rPr>
                <w:rFonts w:ascii="宋体" w:hAnsi="宋体"/>
                <w:sz w:val="24"/>
                <w:szCs w:val="24"/>
              </w:rPr>
            </w:pPr>
          </w:p>
        </w:tc>
        <w:tc>
          <w:tcPr>
            <w:tcW w:w="2268" w:type="dxa"/>
            <w:tcBorders>
              <w:left w:val="single" w:sz="4" w:space="0" w:color="auto"/>
              <w:bottom w:val="single" w:sz="4" w:space="0" w:color="auto"/>
              <w:right w:val="single" w:sz="4" w:space="0" w:color="auto"/>
            </w:tcBorders>
          </w:tcPr>
          <w:p w:rsidR="00A323F4" w:rsidRPr="00EE2148" w:rsidRDefault="00A323F4">
            <w:pPr>
              <w:pStyle w:val="2f1"/>
              <w:rPr>
                <w:rFonts w:ascii="宋体" w:hAnsi="宋体"/>
                <w:sz w:val="24"/>
                <w:szCs w:val="24"/>
              </w:rPr>
            </w:pPr>
          </w:p>
        </w:tc>
        <w:tc>
          <w:tcPr>
            <w:tcW w:w="1560" w:type="dxa"/>
            <w:tcBorders>
              <w:left w:val="single" w:sz="4" w:space="0" w:color="auto"/>
              <w:bottom w:val="single" w:sz="4" w:space="0" w:color="auto"/>
              <w:right w:val="single" w:sz="4" w:space="0" w:color="auto"/>
            </w:tcBorders>
          </w:tcPr>
          <w:p w:rsidR="00A323F4" w:rsidRPr="00EE2148" w:rsidRDefault="00A323F4">
            <w:pPr>
              <w:pStyle w:val="2f1"/>
              <w:rPr>
                <w:rFonts w:ascii="宋体" w:hAnsi="宋体"/>
                <w:sz w:val="24"/>
                <w:szCs w:val="24"/>
              </w:rPr>
            </w:pPr>
          </w:p>
        </w:tc>
      </w:tr>
    </w:tbl>
    <w:p w:rsidR="00A323F4" w:rsidRPr="00EE2148" w:rsidRDefault="002C699A">
      <w:pPr>
        <w:pStyle w:val="06"/>
        <w:spacing w:line="360" w:lineRule="auto"/>
        <w:rPr>
          <w:rFonts w:hAnsi="宋体"/>
          <w:sz w:val="24"/>
          <w:szCs w:val="24"/>
        </w:rPr>
      </w:pPr>
      <w:r w:rsidRPr="00EE2148">
        <w:rPr>
          <w:rFonts w:hAnsi="宋体" w:hint="eastAsia"/>
          <w:sz w:val="24"/>
          <w:szCs w:val="24"/>
        </w:rPr>
        <w:t>说明：必须附相关证明材料的复印件，否则评委在评审时将不予承认。</w:t>
      </w:r>
    </w:p>
    <w:p w:rsidR="00A323F4" w:rsidRPr="00EE2148" w:rsidRDefault="00A323F4">
      <w:pPr>
        <w:pStyle w:val="06"/>
        <w:spacing w:line="360" w:lineRule="auto"/>
        <w:rPr>
          <w:rFonts w:hAnsi="宋体"/>
          <w:szCs w:val="24"/>
        </w:rPr>
      </w:pPr>
    </w:p>
    <w:p w:rsidR="00A323F4" w:rsidRPr="00EE2148" w:rsidRDefault="00A323F4">
      <w:pPr>
        <w:pStyle w:val="2f1"/>
        <w:adjustRightInd w:val="0"/>
        <w:snapToGrid w:val="0"/>
        <w:spacing w:line="500" w:lineRule="exact"/>
        <w:rPr>
          <w:rFonts w:ascii="宋体" w:hAnsi="宋体"/>
          <w:sz w:val="28"/>
          <w:szCs w:val="28"/>
        </w:rPr>
      </w:pPr>
    </w:p>
    <w:p w:rsidR="00A323F4" w:rsidRPr="00EE2148" w:rsidRDefault="00A323F4">
      <w:pPr>
        <w:pStyle w:val="06"/>
        <w:spacing w:line="360" w:lineRule="auto"/>
        <w:rPr>
          <w:rFonts w:hAnsi="宋体"/>
          <w:szCs w:val="24"/>
        </w:rPr>
      </w:pPr>
    </w:p>
    <w:p w:rsidR="00A323F4" w:rsidRPr="00EE2148" w:rsidRDefault="00A323F4">
      <w:pPr>
        <w:pStyle w:val="030"/>
        <w:adjustRightInd w:val="0"/>
        <w:snapToGrid w:val="0"/>
        <w:spacing w:line="400" w:lineRule="exact"/>
        <w:jc w:val="center"/>
        <w:rPr>
          <w:rFonts w:ascii="宋体" w:hAnsi="宋体"/>
          <w:b/>
          <w:sz w:val="28"/>
          <w:szCs w:val="32"/>
        </w:rPr>
      </w:pPr>
    </w:p>
    <w:p w:rsidR="00A323F4" w:rsidRPr="00EE2148" w:rsidRDefault="00A323F4">
      <w:pPr>
        <w:pStyle w:val="030"/>
        <w:adjustRightInd w:val="0"/>
        <w:snapToGrid w:val="0"/>
        <w:spacing w:line="400" w:lineRule="exact"/>
        <w:jc w:val="center"/>
        <w:rPr>
          <w:rFonts w:ascii="宋体" w:hAnsi="宋体"/>
          <w:b/>
          <w:sz w:val="28"/>
          <w:szCs w:val="32"/>
        </w:rPr>
      </w:pPr>
    </w:p>
    <w:p w:rsidR="00A323F4" w:rsidRPr="00EE2148" w:rsidRDefault="00A323F4">
      <w:pPr>
        <w:pStyle w:val="030"/>
        <w:adjustRightInd w:val="0"/>
        <w:snapToGrid w:val="0"/>
        <w:spacing w:line="400" w:lineRule="exact"/>
        <w:jc w:val="center"/>
        <w:rPr>
          <w:rFonts w:ascii="宋体" w:hAnsi="宋体"/>
          <w:b/>
          <w:sz w:val="28"/>
          <w:szCs w:val="32"/>
        </w:rPr>
      </w:pPr>
    </w:p>
    <w:p w:rsidR="00A323F4" w:rsidRPr="00EE2148" w:rsidRDefault="00A323F4">
      <w:pPr>
        <w:pStyle w:val="030"/>
        <w:adjustRightInd w:val="0"/>
        <w:snapToGrid w:val="0"/>
        <w:spacing w:line="400" w:lineRule="exact"/>
        <w:jc w:val="center"/>
        <w:rPr>
          <w:rFonts w:ascii="宋体" w:hAnsi="宋体"/>
          <w:b/>
          <w:sz w:val="28"/>
          <w:szCs w:val="32"/>
        </w:rPr>
      </w:pPr>
    </w:p>
    <w:p w:rsidR="00A323F4" w:rsidRPr="00EE2148" w:rsidRDefault="00A323F4">
      <w:pPr>
        <w:pStyle w:val="030"/>
        <w:adjustRightInd w:val="0"/>
        <w:snapToGrid w:val="0"/>
        <w:spacing w:line="400" w:lineRule="exact"/>
        <w:jc w:val="center"/>
        <w:rPr>
          <w:rFonts w:ascii="宋体" w:hAnsi="宋体"/>
          <w:b/>
          <w:sz w:val="28"/>
          <w:szCs w:val="32"/>
        </w:rPr>
      </w:pPr>
    </w:p>
    <w:p w:rsidR="00A323F4" w:rsidRPr="00EE2148" w:rsidRDefault="00A323F4">
      <w:pPr>
        <w:pStyle w:val="030"/>
        <w:adjustRightInd w:val="0"/>
        <w:snapToGrid w:val="0"/>
        <w:spacing w:line="400" w:lineRule="exact"/>
        <w:jc w:val="center"/>
        <w:rPr>
          <w:rFonts w:ascii="宋体" w:hAnsi="宋体"/>
          <w:b/>
          <w:sz w:val="28"/>
          <w:szCs w:val="32"/>
        </w:rPr>
      </w:pPr>
    </w:p>
    <w:p w:rsidR="00A323F4" w:rsidRPr="00EE2148" w:rsidRDefault="00A323F4">
      <w:pPr>
        <w:pStyle w:val="030"/>
        <w:adjustRightInd w:val="0"/>
        <w:snapToGrid w:val="0"/>
        <w:spacing w:line="400" w:lineRule="exact"/>
        <w:jc w:val="center"/>
        <w:rPr>
          <w:rFonts w:ascii="宋体" w:hAnsi="宋体"/>
          <w:b/>
          <w:sz w:val="28"/>
          <w:szCs w:val="32"/>
        </w:rPr>
      </w:pPr>
    </w:p>
    <w:p w:rsidR="00A323F4" w:rsidRPr="00EE2148" w:rsidRDefault="002C699A">
      <w:pPr>
        <w:pStyle w:val="300"/>
        <w:jc w:val="center"/>
        <w:outlineLvl w:val="1"/>
        <w:rPr>
          <w:rFonts w:ascii="宋体" w:hAnsi="宋体" w:cs="宋体"/>
          <w:sz w:val="28"/>
          <w:szCs w:val="28"/>
        </w:rPr>
      </w:pPr>
      <w:bookmarkStart w:id="313" w:name="_Toc17175"/>
      <w:bookmarkStart w:id="314" w:name="_Toc483319437"/>
      <w:r w:rsidRPr="00EE2148">
        <w:rPr>
          <w:rFonts w:ascii="宋体" w:hAnsi="宋体" w:cs="宋体" w:hint="eastAsia"/>
          <w:sz w:val="28"/>
          <w:szCs w:val="28"/>
        </w:rPr>
        <w:lastRenderedPageBreak/>
        <w:t>7、投标人类似项目业绩表</w:t>
      </w:r>
      <w:bookmarkEnd w:id="313"/>
      <w:bookmarkEnd w:id="314"/>
    </w:p>
    <w:p w:rsidR="00A323F4" w:rsidRPr="00EE2148" w:rsidRDefault="002C699A">
      <w:pPr>
        <w:pStyle w:val="000"/>
        <w:adjustRightInd w:val="0"/>
        <w:snapToGrid w:val="0"/>
        <w:spacing w:line="500" w:lineRule="exact"/>
        <w:rPr>
          <w:rFonts w:ascii="宋体" w:hAnsi="宋体"/>
          <w:szCs w:val="28"/>
        </w:rPr>
      </w:pPr>
      <w:r w:rsidRPr="00EE2148">
        <w:rPr>
          <w:rFonts w:ascii="宋体" w:hAnsi="宋体" w:hint="eastAsia"/>
          <w:sz w:val="24"/>
        </w:rPr>
        <w:t>项目编号：</w:t>
      </w:r>
      <w:r w:rsidRPr="00EE2148">
        <w:rPr>
          <w:rFonts w:ascii="宋体" w:hAnsi="宋体" w:hint="eastAsia"/>
          <w:sz w:val="24"/>
          <w:u w:val="single"/>
        </w:rPr>
        <w:t xml:space="preserve">                              </w:t>
      </w:r>
      <w:r w:rsidRPr="00EE2148">
        <w:rPr>
          <w:rFonts w:ascii="宋体" w:hAnsi="宋体" w:hint="eastAsia"/>
          <w:sz w:val="24"/>
        </w:rPr>
        <w:t xml:space="preserve"> </w:t>
      </w:r>
      <w:r w:rsidRPr="00EE2148">
        <w:rPr>
          <w:rFonts w:ascii="宋体" w:hAnsi="宋体" w:hint="eastAsia"/>
          <w:szCs w:val="28"/>
        </w:rPr>
        <w:t xml:space="preserve">  </w:t>
      </w:r>
    </w:p>
    <w:p w:rsidR="00A323F4" w:rsidRPr="00EE2148" w:rsidRDefault="002C699A">
      <w:pPr>
        <w:pStyle w:val="000"/>
        <w:adjustRightInd w:val="0"/>
        <w:snapToGrid w:val="0"/>
        <w:spacing w:line="500" w:lineRule="exact"/>
        <w:rPr>
          <w:rFonts w:ascii="宋体" w:hAnsi="宋体"/>
          <w:sz w:val="24"/>
          <w:u w:val="single"/>
        </w:rPr>
      </w:pPr>
      <w:r w:rsidRPr="00EE2148">
        <w:rPr>
          <w:rFonts w:ascii="宋体" w:hAnsi="宋体" w:hint="eastAsia"/>
          <w:sz w:val="24"/>
        </w:rPr>
        <w:t>项目名称：</w:t>
      </w:r>
      <w:r w:rsidRPr="00EE2148">
        <w:rPr>
          <w:rFonts w:ascii="宋体" w:hAnsi="宋体" w:hint="eastAsia"/>
          <w:sz w:val="24"/>
          <w:u w:val="single"/>
        </w:rPr>
        <w:t xml:space="preserve">                              </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7200"/>
      </w:tblGrid>
      <w:tr w:rsidR="00EE2148" w:rsidRPr="00EE2148">
        <w:trPr>
          <w:trHeight w:val="489"/>
          <w:jc w:val="center"/>
        </w:trPr>
        <w:tc>
          <w:tcPr>
            <w:tcW w:w="1908" w:type="dxa"/>
            <w:vAlign w:val="center"/>
          </w:tcPr>
          <w:p w:rsidR="00A323F4" w:rsidRPr="00EE2148" w:rsidRDefault="002C699A">
            <w:pPr>
              <w:pStyle w:val="000"/>
              <w:jc w:val="center"/>
              <w:rPr>
                <w:rFonts w:ascii="宋体" w:hAnsi="宋体"/>
                <w:sz w:val="24"/>
              </w:rPr>
            </w:pPr>
            <w:r w:rsidRPr="00EE2148">
              <w:rPr>
                <w:rFonts w:ascii="宋体" w:hAnsi="宋体" w:hint="eastAsia"/>
                <w:sz w:val="24"/>
              </w:rPr>
              <w:t>项目名称</w:t>
            </w:r>
          </w:p>
        </w:tc>
        <w:tc>
          <w:tcPr>
            <w:tcW w:w="7200" w:type="dxa"/>
          </w:tcPr>
          <w:p w:rsidR="00A323F4" w:rsidRPr="00EE2148" w:rsidRDefault="00A323F4">
            <w:pPr>
              <w:pStyle w:val="000"/>
              <w:jc w:val="center"/>
              <w:rPr>
                <w:rFonts w:ascii="宋体" w:hAnsi="宋体"/>
                <w:sz w:val="24"/>
              </w:rPr>
            </w:pPr>
          </w:p>
        </w:tc>
      </w:tr>
      <w:tr w:rsidR="00EE2148" w:rsidRPr="00EE2148">
        <w:trPr>
          <w:trHeight w:val="467"/>
          <w:jc w:val="center"/>
        </w:trPr>
        <w:tc>
          <w:tcPr>
            <w:tcW w:w="1908" w:type="dxa"/>
            <w:vAlign w:val="center"/>
          </w:tcPr>
          <w:p w:rsidR="00A323F4" w:rsidRPr="00EE2148" w:rsidRDefault="002C699A">
            <w:pPr>
              <w:pStyle w:val="000"/>
              <w:jc w:val="center"/>
              <w:rPr>
                <w:rFonts w:ascii="宋体" w:hAnsi="宋体"/>
                <w:sz w:val="24"/>
              </w:rPr>
            </w:pPr>
            <w:r w:rsidRPr="00EE2148">
              <w:rPr>
                <w:rFonts w:ascii="宋体" w:hAnsi="宋体" w:hint="eastAsia"/>
                <w:sz w:val="24"/>
              </w:rPr>
              <w:t>项目单位名称</w:t>
            </w:r>
          </w:p>
        </w:tc>
        <w:tc>
          <w:tcPr>
            <w:tcW w:w="7200" w:type="dxa"/>
          </w:tcPr>
          <w:p w:rsidR="00A323F4" w:rsidRPr="00EE2148" w:rsidRDefault="00A323F4">
            <w:pPr>
              <w:pStyle w:val="000"/>
              <w:jc w:val="center"/>
              <w:rPr>
                <w:rFonts w:ascii="宋体" w:hAnsi="宋体"/>
                <w:sz w:val="24"/>
              </w:rPr>
            </w:pPr>
          </w:p>
        </w:tc>
      </w:tr>
      <w:tr w:rsidR="00EE2148" w:rsidRPr="00EE2148">
        <w:trPr>
          <w:trHeight w:val="467"/>
          <w:jc w:val="center"/>
        </w:trPr>
        <w:tc>
          <w:tcPr>
            <w:tcW w:w="1908" w:type="dxa"/>
            <w:vAlign w:val="center"/>
          </w:tcPr>
          <w:p w:rsidR="00A323F4" w:rsidRPr="00EE2148" w:rsidRDefault="002C699A">
            <w:pPr>
              <w:pStyle w:val="000"/>
              <w:jc w:val="center"/>
              <w:rPr>
                <w:rFonts w:ascii="宋体" w:hAnsi="宋体"/>
                <w:sz w:val="24"/>
              </w:rPr>
            </w:pPr>
            <w:r w:rsidRPr="00EE2148">
              <w:rPr>
                <w:rFonts w:ascii="宋体" w:hAnsi="宋体" w:hint="eastAsia"/>
                <w:sz w:val="24"/>
              </w:rPr>
              <w:t>项目单位联系人姓名及联系方式</w:t>
            </w:r>
          </w:p>
        </w:tc>
        <w:tc>
          <w:tcPr>
            <w:tcW w:w="7200" w:type="dxa"/>
          </w:tcPr>
          <w:p w:rsidR="00A323F4" w:rsidRPr="00EE2148" w:rsidRDefault="00A323F4">
            <w:pPr>
              <w:pStyle w:val="000"/>
              <w:jc w:val="center"/>
              <w:rPr>
                <w:rFonts w:ascii="宋体" w:hAnsi="宋体"/>
                <w:sz w:val="24"/>
              </w:rPr>
            </w:pPr>
          </w:p>
        </w:tc>
      </w:tr>
      <w:tr w:rsidR="00EE2148" w:rsidRPr="00EE2148">
        <w:trPr>
          <w:trHeight w:val="623"/>
          <w:jc w:val="center"/>
        </w:trPr>
        <w:tc>
          <w:tcPr>
            <w:tcW w:w="1908" w:type="dxa"/>
            <w:vAlign w:val="center"/>
          </w:tcPr>
          <w:p w:rsidR="00A323F4" w:rsidRPr="00EE2148" w:rsidRDefault="002C699A">
            <w:pPr>
              <w:pStyle w:val="000"/>
              <w:jc w:val="center"/>
              <w:rPr>
                <w:rFonts w:ascii="宋体" w:hAnsi="宋体"/>
                <w:sz w:val="24"/>
              </w:rPr>
            </w:pPr>
            <w:r w:rsidRPr="00EE2148">
              <w:rPr>
                <w:rFonts w:ascii="宋体" w:hAnsi="宋体" w:hint="eastAsia"/>
                <w:sz w:val="24"/>
              </w:rPr>
              <w:t>合同金额</w:t>
            </w:r>
          </w:p>
        </w:tc>
        <w:tc>
          <w:tcPr>
            <w:tcW w:w="7200" w:type="dxa"/>
          </w:tcPr>
          <w:p w:rsidR="00A323F4" w:rsidRPr="00EE2148" w:rsidRDefault="00A323F4">
            <w:pPr>
              <w:pStyle w:val="000"/>
              <w:jc w:val="center"/>
              <w:rPr>
                <w:rFonts w:ascii="宋体" w:hAnsi="宋体"/>
                <w:sz w:val="24"/>
              </w:rPr>
            </w:pPr>
          </w:p>
        </w:tc>
      </w:tr>
      <w:tr w:rsidR="00EE2148" w:rsidRPr="00EE2148">
        <w:trPr>
          <w:trHeight w:val="603"/>
          <w:jc w:val="center"/>
        </w:trPr>
        <w:tc>
          <w:tcPr>
            <w:tcW w:w="1908" w:type="dxa"/>
            <w:vAlign w:val="center"/>
          </w:tcPr>
          <w:p w:rsidR="00A323F4" w:rsidRPr="00EE2148" w:rsidRDefault="002C699A">
            <w:pPr>
              <w:pStyle w:val="000"/>
              <w:jc w:val="center"/>
              <w:rPr>
                <w:rFonts w:ascii="宋体" w:hAnsi="宋体"/>
                <w:sz w:val="24"/>
              </w:rPr>
            </w:pPr>
            <w:r w:rsidRPr="00EE2148">
              <w:rPr>
                <w:rFonts w:ascii="宋体" w:hAnsi="宋体" w:hint="eastAsia"/>
                <w:sz w:val="24"/>
              </w:rPr>
              <w:t>项目负责人</w:t>
            </w:r>
          </w:p>
          <w:p w:rsidR="00A323F4" w:rsidRPr="00EE2148" w:rsidRDefault="002C699A">
            <w:pPr>
              <w:pStyle w:val="000"/>
              <w:jc w:val="center"/>
              <w:rPr>
                <w:rFonts w:ascii="宋体" w:hAnsi="宋体"/>
                <w:sz w:val="24"/>
              </w:rPr>
            </w:pPr>
            <w:r w:rsidRPr="00EE2148">
              <w:rPr>
                <w:rFonts w:ascii="宋体" w:hAnsi="宋体" w:hint="eastAsia"/>
                <w:sz w:val="24"/>
              </w:rPr>
              <w:t>姓名</w:t>
            </w:r>
          </w:p>
        </w:tc>
        <w:tc>
          <w:tcPr>
            <w:tcW w:w="7200" w:type="dxa"/>
          </w:tcPr>
          <w:p w:rsidR="00A323F4" w:rsidRPr="00EE2148" w:rsidRDefault="00A323F4">
            <w:pPr>
              <w:pStyle w:val="000"/>
              <w:jc w:val="center"/>
              <w:rPr>
                <w:rFonts w:ascii="宋体" w:hAnsi="宋体"/>
                <w:sz w:val="24"/>
              </w:rPr>
            </w:pPr>
          </w:p>
        </w:tc>
      </w:tr>
      <w:tr w:rsidR="00EE2148" w:rsidRPr="00EE2148">
        <w:trPr>
          <w:trHeight w:val="469"/>
          <w:jc w:val="center"/>
        </w:trPr>
        <w:tc>
          <w:tcPr>
            <w:tcW w:w="1908" w:type="dxa"/>
            <w:vAlign w:val="center"/>
          </w:tcPr>
          <w:p w:rsidR="00A323F4" w:rsidRPr="00EE2148" w:rsidRDefault="002C699A">
            <w:pPr>
              <w:pStyle w:val="000"/>
              <w:jc w:val="center"/>
              <w:rPr>
                <w:rFonts w:ascii="宋体" w:hAnsi="宋体"/>
                <w:sz w:val="24"/>
              </w:rPr>
            </w:pPr>
            <w:r w:rsidRPr="00EE2148">
              <w:rPr>
                <w:rFonts w:ascii="宋体" w:hAnsi="宋体" w:hint="eastAsia"/>
                <w:sz w:val="24"/>
              </w:rPr>
              <w:t>项目实施时间</w:t>
            </w:r>
          </w:p>
        </w:tc>
        <w:tc>
          <w:tcPr>
            <w:tcW w:w="7200" w:type="dxa"/>
          </w:tcPr>
          <w:p w:rsidR="00A323F4" w:rsidRPr="00EE2148" w:rsidRDefault="00A323F4">
            <w:pPr>
              <w:pStyle w:val="000"/>
              <w:jc w:val="center"/>
              <w:rPr>
                <w:rFonts w:ascii="宋体" w:hAnsi="宋体"/>
                <w:sz w:val="24"/>
              </w:rPr>
            </w:pPr>
          </w:p>
        </w:tc>
      </w:tr>
      <w:tr w:rsidR="00A323F4" w:rsidRPr="00EE2148">
        <w:trPr>
          <w:trHeight w:val="2458"/>
          <w:jc w:val="center"/>
        </w:trPr>
        <w:tc>
          <w:tcPr>
            <w:tcW w:w="1908" w:type="dxa"/>
            <w:vAlign w:val="center"/>
          </w:tcPr>
          <w:p w:rsidR="00A323F4" w:rsidRPr="00EE2148" w:rsidRDefault="002C699A">
            <w:pPr>
              <w:pStyle w:val="000"/>
              <w:jc w:val="center"/>
              <w:rPr>
                <w:rFonts w:ascii="宋体" w:hAnsi="宋体"/>
                <w:sz w:val="24"/>
              </w:rPr>
            </w:pPr>
            <w:r w:rsidRPr="00EE2148">
              <w:rPr>
                <w:rFonts w:ascii="宋体" w:hAnsi="宋体" w:hint="eastAsia"/>
                <w:sz w:val="24"/>
              </w:rPr>
              <w:t>项目内容说明</w:t>
            </w:r>
          </w:p>
        </w:tc>
        <w:tc>
          <w:tcPr>
            <w:tcW w:w="7200" w:type="dxa"/>
          </w:tcPr>
          <w:p w:rsidR="00A323F4" w:rsidRPr="00EE2148" w:rsidRDefault="00A323F4">
            <w:pPr>
              <w:pStyle w:val="000"/>
              <w:jc w:val="center"/>
              <w:rPr>
                <w:rFonts w:ascii="宋体" w:hAnsi="宋体"/>
                <w:sz w:val="24"/>
              </w:rPr>
            </w:pPr>
          </w:p>
        </w:tc>
      </w:tr>
    </w:tbl>
    <w:p w:rsidR="00A323F4" w:rsidRPr="00EE2148" w:rsidRDefault="00A323F4">
      <w:pPr>
        <w:pStyle w:val="000"/>
        <w:autoSpaceDE w:val="0"/>
        <w:autoSpaceDN w:val="0"/>
        <w:spacing w:line="360" w:lineRule="auto"/>
        <w:rPr>
          <w:rFonts w:ascii="宋体" w:hAnsi="宋体"/>
          <w:sz w:val="24"/>
        </w:rPr>
      </w:pPr>
    </w:p>
    <w:p w:rsidR="00A323F4" w:rsidRPr="00EE2148" w:rsidRDefault="002C699A">
      <w:pPr>
        <w:pStyle w:val="000"/>
        <w:autoSpaceDE w:val="0"/>
        <w:autoSpaceDN w:val="0"/>
        <w:spacing w:line="360" w:lineRule="auto"/>
        <w:rPr>
          <w:rFonts w:ascii="宋体" w:hAnsi="宋体"/>
          <w:sz w:val="24"/>
        </w:rPr>
      </w:pPr>
      <w:r w:rsidRPr="00EE2148">
        <w:rPr>
          <w:rFonts w:ascii="宋体" w:hAnsi="宋体" w:hint="eastAsia"/>
          <w:sz w:val="24"/>
        </w:rPr>
        <w:t>说明：1．每个合同须单独附表，并附上相关证明材料，否则评审时将不予采信；</w:t>
      </w:r>
    </w:p>
    <w:p w:rsidR="00A323F4" w:rsidRPr="00EE2148" w:rsidRDefault="002C699A">
      <w:pPr>
        <w:pStyle w:val="2f1"/>
        <w:spacing w:line="360" w:lineRule="auto"/>
        <w:ind w:firstLineChars="300" w:firstLine="720"/>
        <w:rPr>
          <w:rFonts w:ascii="宋体" w:hAnsi="宋体" w:cs="宋体"/>
          <w:sz w:val="24"/>
          <w:szCs w:val="24"/>
        </w:rPr>
      </w:pPr>
      <w:r w:rsidRPr="00EE2148">
        <w:rPr>
          <w:rFonts w:ascii="宋体" w:hAnsi="宋体" w:hint="eastAsia"/>
          <w:sz w:val="24"/>
          <w:szCs w:val="24"/>
        </w:rPr>
        <w:t>2．项目内容请详细说明所承担的具体工作内容。</w:t>
      </w:r>
    </w:p>
    <w:p w:rsidR="00A323F4" w:rsidRPr="00EE2148" w:rsidRDefault="00A323F4">
      <w:pPr>
        <w:pStyle w:val="2f1"/>
        <w:spacing w:line="360" w:lineRule="auto"/>
        <w:ind w:firstLineChars="300" w:firstLine="840"/>
        <w:rPr>
          <w:rFonts w:ascii="宋体" w:hAnsi="宋体"/>
          <w:sz w:val="28"/>
          <w:szCs w:val="28"/>
        </w:rPr>
      </w:pPr>
    </w:p>
    <w:p w:rsidR="00A323F4" w:rsidRPr="00EE2148" w:rsidRDefault="00A323F4">
      <w:pPr>
        <w:pStyle w:val="030"/>
        <w:adjustRightInd w:val="0"/>
        <w:snapToGrid w:val="0"/>
        <w:spacing w:line="400" w:lineRule="exact"/>
        <w:jc w:val="center"/>
        <w:rPr>
          <w:rFonts w:ascii="宋体" w:hAnsi="宋体"/>
          <w:b/>
          <w:sz w:val="28"/>
          <w:szCs w:val="32"/>
        </w:rPr>
      </w:pPr>
    </w:p>
    <w:p w:rsidR="00A323F4" w:rsidRPr="00EE2148" w:rsidRDefault="00A323F4">
      <w:pPr>
        <w:pStyle w:val="030"/>
        <w:adjustRightInd w:val="0"/>
        <w:snapToGrid w:val="0"/>
        <w:spacing w:line="400" w:lineRule="exact"/>
        <w:jc w:val="center"/>
        <w:rPr>
          <w:rFonts w:ascii="宋体" w:hAnsi="宋体"/>
          <w:b/>
          <w:sz w:val="28"/>
          <w:szCs w:val="32"/>
        </w:rPr>
      </w:pPr>
    </w:p>
    <w:p w:rsidR="00A323F4" w:rsidRPr="00EE2148" w:rsidRDefault="00A323F4">
      <w:pPr>
        <w:pStyle w:val="030"/>
        <w:adjustRightInd w:val="0"/>
        <w:snapToGrid w:val="0"/>
        <w:spacing w:line="400" w:lineRule="exact"/>
        <w:jc w:val="center"/>
        <w:rPr>
          <w:rFonts w:ascii="宋体" w:hAnsi="宋体"/>
          <w:b/>
          <w:sz w:val="28"/>
          <w:szCs w:val="32"/>
        </w:rPr>
      </w:pPr>
    </w:p>
    <w:p w:rsidR="00A323F4" w:rsidRPr="00EE2148" w:rsidRDefault="00A323F4">
      <w:pPr>
        <w:pStyle w:val="030"/>
        <w:adjustRightInd w:val="0"/>
        <w:snapToGrid w:val="0"/>
        <w:spacing w:line="400" w:lineRule="exact"/>
        <w:jc w:val="center"/>
        <w:rPr>
          <w:rFonts w:ascii="宋体" w:hAnsi="宋体"/>
          <w:b/>
          <w:sz w:val="28"/>
          <w:szCs w:val="32"/>
        </w:rPr>
      </w:pPr>
    </w:p>
    <w:p w:rsidR="00A323F4" w:rsidRPr="00EE2148" w:rsidRDefault="00A323F4">
      <w:pPr>
        <w:pStyle w:val="030"/>
        <w:adjustRightInd w:val="0"/>
        <w:snapToGrid w:val="0"/>
        <w:spacing w:line="400" w:lineRule="exact"/>
        <w:jc w:val="center"/>
        <w:rPr>
          <w:rFonts w:ascii="宋体" w:hAnsi="宋体"/>
          <w:b/>
          <w:sz w:val="28"/>
          <w:szCs w:val="32"/>
        </w:rPr>
      </w:pPr>
    </w:p>
    <w:p w:rsidR="00A323F4" w:rsidRPr="00EE2148" w:rsidRDefault="00A323F4">
      <w:pPr>
        <w:pStyle w:val="030"/>
        <w:adjustRightInd w:val="0"/>
        <w:snapToGrid w:val="0"/>
        <w:spacing w:line="400" w:lineRule="exact"/>
        <w:jc w:val="center"/>
        <w:rPr>
          <w:rFonts w:ascii="宋体" w:hAnsi="宋体"/>
          <w:b/>
          <w:sz w:val="28"/>
          <w:szCs w:val="32"/>
        </w:rPr>
      </w:pPr>
    </w:p>
    <w:p w:rsidR="00A323F4" w:rsidRPr="00EE2148" w:rsidRDefault="00A323F4">
      <w:pPr>
        <w:pStyle w:val="030"/>
        <w:adjustRightInd w:val="0"/>
        <w:snapToGrid w:val="0"/>
        <w:spacing w:line="400" w:lineRule="exact"/>
        <w:jc w:val="center"/>
        <w:rPr>
          <w:rFonts w:ascii="宋体" w:hAnsi="宋体"/>
          <w:b/>
          <w:sz w:val="28"/>
          <w:szCs w:val="32"/>
        </w:rPr>
      </w:pPr>
    </w:p>
    <w:p w:rsidR="00A323F4" w:rsidRPr="00EE2148" w:rsidRDefault="00A323F4">
      <w:pPr>
        <w:pStyle w:val="030"/>
        <w:adjustRightInd w:val="0"/>
        <w:snapToGrid w:val="0"/>
        <w:spacing w:line="400" w:lineRule="exact"/>
        <w:jc w:val="center"/>
        <w:rPr>
          <w:rFonts w:ascii="宋体" w:hAnsi="宋体"/>
          <w:b/>
          <w:sz w:val="28"/>
          <w:szCs w:val="32"/>
        </w:rPr>
      </w:pPr>
    </w:p>
    <w:p w:rsidR="00A323F4" w:rsidRPr="00EE2148" w:rsidRDefault="00A323F4">
      <w:pPr>
        <w:pStyle w:val="030"/>
        <w:adjustRightInd w:val="0"/>
        <w:snapToGrid w:val="0"/>
        <w:spacing w:line="400" w:lineRule="exact"/>
        <w:jc w:val="center"/>
        <w:rPr>
          <w:rFonts w:ascii="宋体" w:hAnsi="宋体"/>
          <w:b/>
          <w:sz w:val="28"/>
          <w:szCs w:val="32"/>
        </w:rPr>
      </w:pPr>
    </w:p>
    <w:p w:rsidR="00A323F4" w:rsidRPr="00EE2148" w:rsidRDefault="00A323F4">
      <w:pPr>
        <w:pStyle w:val="030"/>
        <w:adjustRightInd w:val="0"/>
        <w:snapToGrid w:val="0"/>
        <w:spacing w:line="400" w:lineRule="exact"/>
        <w:jc w:val="center"/>
        <w:rPr>
          <w:rFonts w:ascii="宋体" w:hAnsi="宋体"/>
          <w:b/>
          <w:sz w:val="28"/>
          <w:szCs w:val="32"/>
        </w:rPr>
      </w:pPr>
    </w:p>
    <w:p w:rsidR="00A323F4" w:rsidRPr="00EE2148" w:rsidRDefault="002C699A">
      <w:pPr>
        <w:pStyle w:val="030"/>
        <w:adjustRightInd w:val="0"/>
        <w:snapToGrid w:val="0"/>
        <w:spacing w:line="400" w:lineRule="exact"/>
        <w:jc w:val="center"/>
        <w:rPr>
          <w:rFonts w:ascii="宋体" w:hAnsi="宋体"/>
          <w:b/>
          <w:sz w:val="28"/>
          <w:szCs w:val="32"/>
        </w:rPr>
      </w:pPr>
      <w:r w:rsidRPr="00EE2148">
        <w:rPr>
          <w:rFonts w:ascii="宋体" w:hAnsi="宋体" w:cs="宋体" w:hint="eastAsia"/>
          <w:sz w:val="28"/>
          <w:szCs w:val="28"/>
        </w:rPr>
        <w:lastRenderedPageBreak/>
        <w:t>8、其他资料</w:t>
      </w:r>
    </w:p>
    <w:p w:rsidR="00A323F4" w:rsidRPr="00EE2148" w:rsidRDefault="00A323F4">
      <w:pPr>
        <w:pStyle w:val="030"/>
        <w:autoSpaceDE w:val="0"/>
        <w:autoSpaceDN w:val="0"/>
        <w:spacing w:line="440" w:lineRule="exact"/>
        <w:rPr>
          <w:rFonts w:ascii="宋体" w:hAnsi="宋体"/>
          <w:sz w:val="24"/>
          <w:szCs w:val="28"/>
        </w:rPr>
      </w:pPr>
    </w:p>
    <w:p w:rsidR="00A323F4" w:rsidRPr="00EE2148" w:rsidRDefault="00A323F4">
      <w:pPr>
        <w:pStyle w:val="030"/>
        <w:autoSpaceDE w:val="0"/>
        <w:autoSpaceDN w:val="0"/>
        <w:spacing w:line="440" w:lineRule="exact"/>
        <w:rPr>
          <w:rFonts w:ascii="宋体" w:hAnsi="宋体"/>
          <w:sz w:val="24"/>
          <w:szCs w:val="28"/>
        </w:rPr>
      </w:pPr>
    </w:p>
    <w:p w:rsidR="00A323F4" w:rsidRPr="00EE2148" w:rsidRDefault="00A323F4">
      <w:pPr>
        <w:pStyle w:val="030"/>
        <w:autoSpaceDE w:val="0"/>
        <w:autoSpaceDN w:val="0"/>
        <w:spacing w:line="440" w:lineRule="exact"/>
        <w:rPr>
          <w:rFonts w:ascii="宋体" w:hAnsi="宋体"/>
          <w:sz w:val="24"/>
          <w:szCs w:val="28"/>
        </w:rPr>
      </w:pPr>
    </w:p>
    <w:p w:rsidR="00A323F4" w:rsidRPr="00EE2148" w:rsidRDefault="00A323F4">
      <w:pPr>
        <w:pStyle w:val="030"/>
        <w:autoSpaceDE w:val="0"/>
        <w:autoSpaceDN w:val="0"/>
        <w:spacing w:line="440" w:lineRule="exact"/>
        <w:rPr>
          <w:rFonts w:ascii="宋体" w:hAnsi="宋体"/>
          <w:sz w:val="24"/>
          <w:szCs w:val="28"/>
        </w:rPr>
      </w:pPr>
    </w:p>
    <w:p w:rsidR="00A323F4" w:rsidRPr="00EE2148" w:rsidRDefault="00A323F4">
      <w:pPr>
        <w:pStyle w:val="030"/>
        <w:autoSpaceDE w:val="0"/>
        <w:autoSpaceDN w:val="0"/>
        <w:spacing w:line="440" w:lineRule="exact"/>
        <w:rPr>
          <w:rFonts w:ascii="宋体" w:hAnsi="宋体"/>
          <w:sz w:val="24"/>
          <w:szCs w:val="28"/>
        </w:rPr>
      </w:pPr>
    </w:p>
    <w:p w:rsidR="00A323F4" w:rsidRPr="00EE2148" w:rsidRDefault="00A323F4">
      <w:pPr>
        <w:pStyle w:val="030"/>
        <w:autoSpaceDE w:val="0"/>
        <w:autoSpaceDN w:val="0"/>
        <w:spacing w:line="440" w:lineRule="exact"/>
        <w:rPr>
          <w:rFonts w:ascii="宋体" w:hAnsi="宋体"/>
          <w:sz w:val="24"/>
          <w:szCs w:val="28"/>
        </w:rPr>
      </w:pPr>
    </w:p>
    <w:p w:rsidR="00A323F4" w:rsidRPr="00EE2148" w:rsidRDefault="00A323F4">
      <w:pPr>
        <w:pStyle w:val="030"/>
        <w:autoSpaceDE w:val="0"/>
        <w:autoSpaceDN w:val="0"/>
        <w:spacing w:line="440" w:lineRule="exact"/>
        <w:rPr>
          <w:rFonts w:ascii="宋体" w:hAnsi="宋体"/>
          <w:sz w:val="24"/>
          <w:szCs w:val="28"/>
        </w:rPr>
      </w:pPr>
    </w:p>
    <w:p w:rsidR="00A323F4" w:rsidRPr="00EE2148" w:rsidRDefault="00A323F4">
      <w:pPr>
        <w:pStyle w:val="030"/>
        <w:autoSpaceDE w:val="0"/>
        <w:autoSpaceDN w:val="0"/>
        <w:spacing w:line="440" w:lineRule="exact"/>
        <w:rPr>
          <w:rFonts w:ascii="宋体" w:hAnsi="宋体"/>
          <w:sz w:val="24"/>
          <w:szCs w:val="28"/>
        </w:rPr>
      </w:pPr>
    </w:p>
    <w:p w:rsidR="00A323F4" w:rsidRPr="00EE2148" w:rsidRDefault="00A323F4">
      <w:pPr>
        <w:pStyle w:val="030"/>
        <w:autoSpaceDE w:val="0"/>
        <w:autoSpaceDN w:val="0"/>
        <w:spacing w:line="440" w:lineRule="exact"/>
        <w:rPr>
          <w:rFonts w:ascii="宋体" w:hAnsi="宋体"/>
          <w:sz w:val="24"/>
          <w:szCs w:val="28"/>
        </w:rPr>
      </w:pPr>
    </w:p>
    <w:p w:rsidR="00A323F4" w:rsidRPr="00EE2148" w:rsidRDefault="00A323F4">
      <w:pPr>
        <w:pStyle w:val="030"/>
        <w:autoSpaceDE w:val="0"/>
        <w:autoSpaceDN w:val="0"/>
        <w:spacing w:line="440" w:lineRule="exact"/>
        <w:rPr>
          <w:rFonts w:ascii="宋体" w:hAnsi="宋体"/>
          <w:sz w:val="24"/>
          <w:szCs w:val="28"/>
        </w:rPr>
      </w:pPr>
    </w:p>
    <w:p w:rsidR="00A323F4" w:rsidRPr="00EE2148" w:rsidRDefault="00A323F4">
      <w:pPr>
        <w:pStyle w:val="030"/>
        <w:autoSpaceDE w:val="0"/>
        <w:autoSpaceDN w:val="0"/>
        <w:spacing w:line="440" w:lineRule="exact"/>
        <w:rPr>
          <w:rFonts w:ascii="宋体" w:hAnsi="宋体"/>
          <w:sz w:val="24"/>
          <w:szCs w:val="28"/>
        </w:rPr>
      </w:pPr>
    </w:p>
    <w:p w:rsidR="00A323F4" w:rsidRPr="00EE2148" w:rsidRDefault="00A323F4">
      <w:pPr>
        <w:pStyle w:val="030"/>
        <w:autoSpaceDE w:val="0"/>
        <w:autoSpaceDN w:val="0"/>
        <w:spacing w:line="440" w:lineRule="exact"/>
        <w:rPr>
          <w:rFonts w:ascii="宋体" w:hAnsi="宋体"/>
          <w:sz w:val="24"/>
          <w:szCs w:val="28"/>
        </w:rPr>
      </w:pPr>
    </w:p>
    <w:p w:rsidR="00A323F4" w:rsidRPr="00EE2148" w:rsidRDefault="00A323F4">
      <w:pPr>
        <w:pStyle w:val="030"/>
        <w:autoSpaceDE w:val="0"/>
        <w:autoSpaceDN w:val="0"/>
        <w:spacing w:line="440" w:lineRule="exact"/>
        <w:rPr>
          <w:rFonts w:ascii="宋体" w:hAnsi="宋体"/>
          <w:sz w:val="24"/>
          <w:szCs w:val="28"/>
        </w:rPr>
      </w:pPr>
    </w:p>
    <w:p w:rsidR="00A323F4" w:rsidRPr="00EE2148" w:rsidRDefault="00A323F4">
      <w:pPr>
        <w:pStyle w:val="030"/>
        <w:autoSpaceDE w:val="0"/>
        <w:autoSpaceDN w:val="0"/>
        <w:spacing w:line="440" w:lineRule="exact"/>
        <w:rPr>
          <w:rFonts w:ascii="宋体" w:hAnsi="宋体"/>
          <w:sz w:val="24"/>
          <w:szCs w:val="28"/>
        </w:rPr>
      </w:pPr>
    </w:p>
    <w:p w:rsidR="00A323F4" w:rsidRPr="00EE2148" w:rsidRDefault="00A323F4">
      <w:pPr>
        <w:pStyle w:val="030"/>
        <w:autoSpaceDE w:val="0"/>
        <w:autoSpaceDN w:val="0"/>
        <w:spacing w:line="440" w:lineRule="exact"/>
        <w:rPr>
          <w:rFonts w:ascii="宋体" w:hAnsi="宋体"/>
          <w:sz w:val="24"/>
          <w:szCs w:val="28"/>
        </w:rPr>
      </w:pPr>
    </w:p>
    <w:p w:rsidR="00A323F4" w:rsidRPr="00EE2148" w:rsidRDefault="00A323F4">
      <w:pPr>
        <w:pStyle w:val="030"/>
        <w:autoSpaceDE w:val="0"/>
        <w:autoSpaceDN w:val="0"/>
        <w:spacing w:line="440" w:lineRule="exact"/>
        <w:rPr>
          <w:rFonts w:ascii="宋体" w:hAnsi="宋体"/>
          <w:sz w:val="24"/>
          <w:szCs w:val="28"/>
        </w:rPr>
      </w:pPr>
    </w:p>
    <w:p w:rsidR="00A323F4" w:rsidRPr="00EE2148" w:rsidRDefault="00A323F4">
      <w:pPr>
        <w:pStyle w:val="030"/>
        <w:autoSpaceDE w:val="0"/>
        <w:autoSpaceDN w:val="0"/>
        <w:spacing w:line="440" w:lineRule="exact"/>
        <w:rPr>
          <w:rFonts w:ascii="宋体" w:hAnsi="宋体"/>
          <w:sz w:val="24"/>
          <w:szCs w:val="28"/>
        </w:rPr>
      </w:pPr>
    </w:p>
    <w:p w:rsidR="00A323F4" w:rsidRPr="00EE2148" w:rsidRDefault="00A323F4">
      <w:pPr>
        <w:pStyle w:val="030"/>
        <w:autoSpaceDE w:val="0"/>
        <w:autoSpaceDN w:val="0"/>
        <w:spacing w:line="440" w:lineRule="exact"/>
        <w:rPr>
          <w:rFonts w:ascii="宋体" w:hAnsi="宋体"/>
          <w:sz w:val="24"/>
          <w:szCs w:val="28"/>
        </w:rPr>
      </w:pPr>
    </w:p>
    <w:p w:rsidR="00A323F4" w:rsidRPr="00EE2148" w:rsidRDefault="00A323F4">
      <w:pPr>
        <w:pStyle w:val="030"/>
        <w:autoSpaceDE w:val="0"/>
        <w:autoSpaceDN w:val="0"/>
        <w:spacing w:line="440" w:lineRule="exact"/>
        <w:rPr>
          <w:rFonts w:ascii="宋体" w:hAnsi="宋体"/>
          <w:sz w:val="24"/>
          <w:szCs w:val="28"/>
        </w:rPr>
      </w:pPr>
    </w:p>
    <w:p w:rsidR="00A323F4" w:rsidRPr="00EE2148" w:rsidRDefault="00A323F4">
      <w:pPr>
        <w:pStyle w:val="030"/>
        <w:autoSpaceDE w:val="0"/>
        <w:autoSpaceDN w:val="0"/>
        <w:spacing w:line="440" w:lineRule="exact"/>
        <w:rPr>
          <w:rFonts w:ascii="宋体" w:hAnsi="宋体"/>
          <w:sz w:val="24"/>
          <w:szCs w:val="28"/>
        </w:rPr>
      </w:pPr>
    </w:p>
    <w:p w:rsidR="00A323F4" w:rsidRPr="00EE2148" w:rsidRDefault="00A323F4">
      <w:pPr>
        <w:pStyle w:val="030"/>
        <w:autoSpaceDE w:val="0"/>
        <w:autoSpaceDN w:val="0"/>
        <w:spacing w:line="440" w:lineRule="exact"/>
        <w:rPr>
          <w:rFonts w:ascii="宋体" w:hAnsi="宋体"/>
          <w:sz w:val="24"/>
          <w:szCs w:val="28"/>
        </w:rPr>
      </w:pPr>
    </w:p>
    <w:p w:rsidR="00A323F4" w:rsidRPr="00EE2148" w:rsidRDefault="00A323F4">
      <w:pPr>
        <w:pStyle w:val="030"/>
        <w:autoSpaceDE w:val="0"/>
        <w:autoSpaceDN w:val="0"/>
        <w:spacing w:line="440" w:lineRule="exact"/>
        <w:rPr>
          <w:rFonts w:ascii="宋体" w:hAnsi="宋体"/>
          <w:sz w:val="24"/>
          <w:szCs w:val="28"/>
        </w:rPr>
      </w:pPr>
    </w:p>
    <w:p w:rsidR="00A323F4" w:rsidRPr="00EE2148" w:rsidRDefault="00A323F4">
      <w:pPr>
        <w:pStyle w:val="030"/>
        <w:autoSpaceDE w:val="0"/>
        <w:autoSpaceDN w:val="0"/>
        <w:spacing w:line="440" w:lineRule="exact"/>
        <w:rPr>
          <w:rFonts w:ascii="宋体" w:hAnsi="宋体"/>
          <w:sz w:val="24"/>
          <w:szCs w:val="28"/>
        </w:rPr>
      </w:pPr>
    </w:p>
    <w:p w:rsidR="00A323F4" w:rsidRPr="00EE2148" w:rsidRDefault="00A323F4">
      <w:pPr>
        <w:pStyle w:val="030"/>
        <w:autoSpaceDE w:val="0"/>
        <w:autoSpaceDN w:val="0"/>
        <w:spacing w:line="440" w:lineRule="exact"/>
        <w:rPr>
          <w:rFonts w:ascii="宋体" w:hAnsi="宋体"/>
          <w:sz w:val="24"/>
          <w:szCs w:val="28"/>
        </w:rPr>
      </w:pPr>
    </w:p>
    <w:p w:rsidR="00A323F4" w:rsidRPr="00EE2148" w:rsidRDefault="00A323F4">
      <w:pPr>
        <w:pStyle w:val="030"/>
        <w:autoSpaceDE w:val="0"/>
        <w:autoSpaceDN w:val="0"/>
        <w:spacing w:line="440" w:lineRule="exact"/>
        <w:rPr>
          <w:rFonts w:ascii="宋体" w:hAnsi="宋体"/>
          <w:sz w:val="24"/>
          <w:szCs w:val="28"/>
        </w:rPr>
      </w:pPr>
    </w:p>
    <w:p w:rsidR="00A323F4" w:rsidRPr="00EE2148" w:rsidRDefault="00A323F4">
      <w:pPr>
        <w:pStyle w:val="030"/>
        <w:autoSpaceDE w:val="0"/>
        <w:autoSpaceDN w:val="0"/>
        <w:spacing w:line="440" w:lineRule="exact"/>
        <w:rPr>
          <w:rFonts w:ascii="宋体" w:hAnsi="宋体"/>
          <w:sz w:val="24"/>
          <w:szCs w:val="28"/>
        </w:rPr>
      </w:pPr>
    </w:p>
    <w:p w:rsidR="00A323F4" w:rsidRPr="00EE2148" w:rsidRDefault="00A323F4">
      <w:pPr>
        <w:pStyle w:val="030"/>
        <w:autoSpaceDE w:val="0"/>
        <w:autoSpaceDN w:val="0"/>
        <w:spacing w:line="440" w:lineRule="exact"/>
        <w:rPr>
          <w:rFonts w:ascii="宋体" w:hAnsi="宋体"/>
          <w:sz w:val="24"/>
          <w:szCs w:val="28"/>
        </w:rPr>
      </w:pPr>
    </w:p>
    <w:p w:rsidR="00A323F4" w:rsidRPr="00EE2148" w:rsidRDefault="00A323F4">
      <w:pPr>
        <w:pStyle w:val="030"/>
        <w:autoSpaceDE w:val="0"/>
        <w:autoSpaceDN w:val="0"/>
        <w:spacing w:line="440" w:lineRule="exact"/>
        <w:rPr>
          <w:rFonts w:ascii="宋体" w:hAnsi="宋体"/>
          <w:sz w:val="24"/>
          <w:szCs w:val="28"/>
        </w:rPr>
      </w:pPr>
    </w:p>
    <w:p w:rsidR="00A323F4" w:rsidRPr="00EE2148" w:rsidRDefault="00A323F4">
      <w:pPr>
        <w:pStyle w:val="030"/>
        <w:autoSpaceDE w:val="0"/>
        <w:autoSpaceDN w:val="0"/>
        <w:spacing w:line="440" w:lineRule="exact"/>
        <w:rPr>
          <w:rFonts w:ascii="宋体" w:hAnsi="宋体"/>
          <w:sz w:val="24"/>
          <w:szCs w:val="28"/>
        </w:rPr>
      </w:pPr>
    </w:p>
    <w:p w:rsidR="00A323F4" w:rsidRPr="00EE2148" w:rsidRDefault="00A323F4">
      <w:pPr>
        <w:pStyle w:val="030"/>
        <w:autoSpaceDE w:val="0"/>
        <w:autoSpaceDN w:val="0"/>
        <w:spacing w:line="440" w:lineRule="exact"/>
        <w:rPr>
          <w:rFonts w:ascii="宋体" w:hAnsi="宋体"/>
          <w:sz w:val="24"/>
          <w:szCs w:val="28"/>
        </w:rPr>
      </w:pPr>
    </w:p>
    <w:p w:rsidR="00A323F4" w:rsidRPr="00EE2148" w:rsidRDefault="002C699A">
      <w:pPr>
        <w:pStyle w:val="240"/>
        <w:outlineLvl w:val="0"/>
        <w:rPr>
          <w:rFonts w:ascii="宋体" w:hAnsi="宋体"/>
        </w:rPr>
      </w:pPr>
      <w:bookmarkStart w:id="315" w:name="_Toc31067"/>
      <w:r w:rsidRPr="00EE2148">
        <w:rPr>
          <w:rFonts w:ascii="宋体" w:hAnsi="宋体" w:hint="eastAsia"/>
        </w:rPr>
        <w:lastRenderedPageBreak/>
        <w:t>二、技术文件</w:t>
      </w:r>
      <w:bookmarkEnd w:id="315"/>
    </w:p>
    <w:p w:rsidR="00A323F4" w:rsidRPr="00EE2148" w:rsidRDefault="002C699A">
      <w:pPr>
        <w:pStyle w:val="000"/>
        <w:autoSpaceDE w:val="0"/>
        <w:autoSpaceDN w:val="0"/>
        <w:adjustRightInd w:val="0"/>
        <w:spacing w:line="500" w:lineRule="exact"/>
        <w:rPr>
          <w:rFonts w:ascii="宋体" w:hAnsi="宋体" w:cs="宋体"/>
          <w:kern w:val="0"/>
          <w:sz w:val="24"/>
        </w:rPr>
      </w:pPr>
      <w:r w:rsidRPr="00EE2148">
        <w:rPr>
          <w:rFonts w:ascii="宋体" w:hAnsi="宋体" w:cs="宋体" w:hint="eastAsia"/>
          <w:kern w:val="0"/>
          <w:sz w:val="24"/>
        </w:rPr>
        <w:t>1、技术文件目录</w:t>
      </w:r>
    </w:p>
    <w:p w:rsidR="00A323F4" w:rsidRPr="00EE2148" w:rsidRDefault="002C699A">
      <w:pPr>
        <w:pStyle w:val="000"/>
        <w:autoSpaceDE w:val="0"/>
        <w:autoSpaceDN w:val="0"/>
        <w:adjustRightInd w:val="0"/>
        <w:spacing w:line="500" w:lineRule="exact"/>
        <w:rPr>
          <w:rFonts w:ascii="宋体" w:hAnsi="宋体" w:cs="宋体"/>
          <w:kern w:val="0"/>
          <w:sz w:val="24"/>
        </w:rPr>
      </w:pPr>
      <w:r w:rsidRPr="00EE2148">
        <w:rPr>
          <w:rFonts w:ascii="宋体" w:hAnsi="宋体" w:cs="宋体" w:hint="eastAsia"/>
          <w:kern w:val="0"/>
          <w:sz w:val="24"/>
        </w:rPr>
        <w:t xml:space="preserve">2、服务方案 </w:t>
      </w:r>
    </w:p>
    <w:p w:rsidR="00A323F4" w:rsidRPr="00EE2148" w:rsidRDefault="002C699A">
      <w:pPr>
        <w:pStyle w:val="000"/>
        <w:autoSpaceDE w:val="0"/>
        <w:autoSpaceDN w:val="0"/>
        <w:adjustRightInd w:val="0"/>
        <w:spacing w:line="500" w:lineRule="exact"/>
        <w:rPr>
          <w:rFonts w:ascii="宋体" w:hAnsi="宋体" w:cs="宋体"/>
          <w:kern w:val="0"/>
          <w:sz w:val="24"/>
        </w:rPr>
      </w:pPr>
      <w:r w:rsidRPr="00EE2148">
        <w:rPr>
          <w:rFonts w:ascii="宋体" w:hAnsi="宋体" w:cs="宋体" w:hint="eastAsia"/>
          <w:kern w:val="0"/>
          <w:sz w:val="24"/>
        </w:rPr>
        <w:t>3、人员配备方案</w:t>
      </w:r>
    </w:p>
    <w:p w:rsidR="00A323F4" w:rsidRPr="00EE2148" w:rsidRDefault="002C699A">
      <w:pPr>
        <w:pStyle w:val="000"/>
        <w:autoSpaceDE w:val="0"/>
        <w:autoSpaceDN w:val="0"/>
        <w:adjustRightInd w:val="0"/>
        <w:spacing w:line="500" w:lineRule="exact"/>
        <w:rPr>
          <w:rFonts w:ascii="宋体" w:hAnsi="宋体" w:cs="宋体"/>
          <w:kern w:val="0"/>
          <w:sz w:val="24"/>
        </w:rPr>
      </w:pPr>
      <w:r w:rsidRPr="00EE2148">
        <w:rPr>
          <w:rFonts w:ascii="宋体" w:hAnsi="宋体" w:cs="宋体" w:hint="eastAsia"/>
          <w:kern w:val="0"/>
          <w:sz w:val="24"/>
        </w:rPr>
        <w:t>4、</w:t>
      </w:r>
      <w:r w:rsidRPr="00EE2148">
        <w:rPr>
          <w:rFonts w:ascii="宋体" w:hAnsi="宋体" w:cs="宋体" w:hint="eastAsia"/>
          <w:bCs/>
          <w:sz w:val="24"/>
        </w:rPr>
        <w:t>投标人认为需要提供的其它文件及资料</w:t>
      </w:r>
    </w:p>
    <w:bookmarkEnd w:id="295"/>
    <w:p w:rsidR="00A323F4" w:rsidRPr="00EE2148" w:rsidRDefault="00A323F4">
      <w:pPr>
        <w:pStyle w:val="2000"/>
        <w:jc w:val="both"/>
        <w:rPr>
          <w:rFonts w:ascii="宋体" w:hAnsi="宋体"/>
          <w:sz w:val="20"/>
        </w:rPr>
      </w:pPr>
    </w:p>
    <w:sectPr w:rsidR="00A323F4" w:rsidRPr="00EE2148">
      <w:footerReference w:type="even" r:id="rId10"/>
      <w:type w:val="continuous"/>
      <w:pgSz w:w="11907" w:h="16840"/>
      <w:pgMar w:top="1440" w:right="1080" w:bottom="1440" w:left="1080"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733" w:rsidRDefault="009C3733">
      <w:r>
        <w:separator/>
      </w:r>
    </w:p>
  </w:endnote>
  <w:endnote w:type="continuationSeparator" w:id="0">
    <w:p w:rsidR="009C3733" w:rsidRDefault="009C3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Songti SC">
    <w:altName w:val="Times New Roman"/>
    <w:charset w:val="00"/>
    <w:family w:val="auto"/>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楷体_GB2312">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
    <w:altName w:val="Times New Roman"/>
    <w:charset w:val="00"/>
    <w:family w:val="swiss"/>
    <w:pitch w:val="default"/>
    <w:sig w:usb0="00000000"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Plotter">
    <w:altName w:val="Microsoft Sans Serif"/>
    <w:charset w:val="00"/>
    <w:family w:val="roman"/>
    <w:pitch w:val="default"/>
    <w:sig w:usb0="00000000" w:usb1="00000000" w:usb2="817EA000" w:usb3="00000000" w:csb0="8183EA6C" w:csb1="BFF6D2EE"/>
  </w:font>
  <w:font w:name="Tahoma">
    <w:panose1 w:val="020B0604030504040204"/>
    <w:charset w:val="00"/>
    <w:family w:val="swiss"/>
    <w:pitch w:val="variable"/>
    <w:sig w:usb0="E1002EFF" w:usb1="C000605B" w:usb2="00000029" w:usb3="00000000" w:csb0="000101FF" w:csb1="00000000"/>
  </w:font>
  <w:font w:name="font-weight : 400">
    <w:altName w:val="Segoe Print"/>
    <w:charset w:val="00"/>
    <w:family w:val="auto"/>
    <w:pitch w:val="default"/>
    <w:sig w:usb0="00000000" w:usb1="00000000" w:usb2="00000000" w:usb3="00000000" w:csb0="00040001" w:csb1="00000000"/>
  </w:font>
  <w:font w:name="华康宋体W5(P)">
    <w:altName w:val="宋体"/>
    <w:charset w:val="86"/>
    <w:family w:val="roma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MS Sans Serif">
    <w:altName w:val="Arial"/>
    <w:charset w:val="00"/>
    <w:family w:val="swiss"/>
    <w:pitch w:val="default"/>
    <w:sig w:usb0="00000000" w:usb1="00000000" w:usb2="00000000" w:usb3="00000000" w:csb0="00000001" w:csb1="00000000"/>
  </w:font>
  <w:font w:name="???|CS?o｡ﾀ?">
    <w:altName w:val="MS PGothic"/>
    <w:charset w:val="80"/>
    <w:family w:val="decorative"/>
    <w:pitch w:val="default"/>
    <w:sig w:usb0="00000000" w:usb1="00000000" w:usb2="00000010" w:usb3="00000000" w:csb0="00020000" w:csb1="00000000"/>
  </w:font>
  <w:font w:name="Century Schoolbook">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DFKai-SB">
    <w:panose1 w:val="03000509000000000000"/>
    <w:charset w:val="88"/>
    <w:family w:val="script"/>
    <w:pitch w:val="fixed"/>
    <w:sig w:usb0="00000003" w:usb1="080E0000" w:usb2="00000016" w:usb3="00000000" w:csb0="00100001" w:csb1="00000000"/>
  </w:font>
  <w:font w:name="华文新魏">
    <w:panose1 w:val="02010800040101010101"/>
    <w:charset w:val="86"/>
    <w:family w:val="auto"/>
    <w:pitch w:val="variable"/>
    <w:sig w:usb0="00000001" w:usb1="080F0000" w:usb2="00000010" w:usb3="00000000" w:csb0="00040000" w:csb1="00000000"/>
  </w:font>
  <w:font w:name="幼圆">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Helvetica 65 Medium">
    <w:altName w:val="Arial"/>
    <w:charset w:val="00"/>
    <w:family w:val="swiss"/>
    <w:pitch w:val="default"/>
    <w:sig w:usb0="00000000"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文鼎大标宋简">
    <w:altName w:val="宋体"/>
    <w:charset w:val="86"/>
    <w:family w:val="modern"/>
    <w:pitch w:val="default"/>
    <w:sig w:usb0="00000000" w:usb1="00000000" w:usb2="00000010" w:usb3="00000000" w:csb0="00040000" w:csb1="00000000"/>
  </w:font>
  <w:font w:name="Times">
    <w:panose1 w:val="02020603050405020304"/>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方正兰亭黑_GBK">
    <w:altName w:val="微软雅黑"/>
    <w:charset w:val="86"/>
    <w:family w:val="auto"/>
    <w:pitch w:val="default"/>
    <w:sig w:usb0="00000000" w:usb1="00000000" w:usb2="00000010" w:usb3="00000000" w:csb0="00040000" w:csb1="00000000"/>
  </w:font>
  <w:font w:name="五">
    <w:altName w:val="黑体"/>
    <w:charset w:val="86"/>
    <w:family w:val="auto"/>
    <w:pitch w:val="default"/>
    <w:sig w:usb0="00000000" w:usb1="00000000" w:usb2="00000010" w:usb3="00000000" w:csb0="00040000" w:csb1="00000000"/>
  </w:font>
  <w:font w:name="文鼎CS书宋二">
    <w:altName w:val="宋体"/>
    <w:charset w:val="86"/>
    <w:family w:val="modern"/>
    <w:pitch w:val="default"/>
    <w:sig w:usb0="00000000" w:usb1="00000000" w:usb2="00000010" w:usb3="00000000" w:csb0="00040000" w:csb1="00000000"/>
  </w:font>
  <w:font w:name="Cooper Blk BT">
    <w:altName w:val="Courier New"/>
    <w:charset w:val="00"/>
    <w:family w:val="decorative"/>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F65" w:rsidRDefault="009C3733">
    <w:pPr>
      <w:pStyle w:val="aff"/>
      <w:jc w:val="center"/>
    </w:pPr>
    <w:r>
      <w:pict w14:anchorId="32A49F2A">
        <v:shapetype id="_x0000_t202" coordsize="21600,21600" o:spt="202" path="m,l,21600r21600,l21600,xe">
          <v:stroke joinstyle="miter"/>
          <v:path gradientshapeok="t" o:connecttype="rect"/>
        </v:shapetype>
        <v:shape id="_x0000_s3073" type="#_x0000_t202" style="position:absolute;left:0;text-align:left;margin-left:0;margin-top:0;width:2in;height:2in;z-index:1;mso-wrap-style:none;mso-position-horizontal:center;mso-position-horizontal-relative:margin;mso-width-relative:page;mso-height-relative:page" filled="f" stroked="f">
          <v:textbox style="mso-fit-shape-to-text:t" inset="0,0,0,0">
            <w:txbxContent>
              <w:p w:rsidR="001C1F65" w:rsidRDefault="001C1F65">
                <w:pPr>
                  <w:pStyle w:val="aff"/>
                  <w:jc w:val="center"/>
                </w:pPr>
                <w:r>
                  <w:fldChar w:fldCharType="begin"/>
                </w:r>
                <w:r>
                  <w:rPr>
                    <w:highlight w:val="white"/>
                  </w:rPr>
                  <w:instrText xml:space="preserve"> PAGE   \* MERGEFORMAT </w:instrText>
                </w:r>
                <w:r>
                  <w:fldChar w:fldCharType="separate"/>
                </w:r>
                <w:r w:rsidR="008E1C19" w:rsidRPr="008E1C19">
                  <w:rPr>
                    <w:noProof/>
                    <w:highlight w:val="white"/>
                    <w:lang w:val="zh-CN"/>
                  </w:rPr>
                  <w:t>2</w:t>
                </w:r>
                <w:r>
                  <w:fldChar w:fldCharType="end"/>
                </w:r>
              </w:p>
            </w:txbxContent>
          </v:textbox>
          <w10:wrap anchorx="margin"/>
        </v:shape>
      </w:pict>
    </w:r>
  </w:p>
  <w:p w:rsidR="001C1F65" w:rsidRDefault="001C1F65">
    <w:pPr>
      <w:pStyle w:val="af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F65" w:rsidRDefault="001C1F65">
    <w:pPr>
      <w:pStyle w:val="aff"/>
      <w:framePr w:wrap="around" w:vAnchor="text" w:hAnchor="margin" w:xAlign="center" w:y="1"/>
      <w:rPr>
        <w:rStyle w:val="afff5"/>
      </w:rPr>
    </w:pPr>
    <w:r>
      <w:fldChar w:fldCharType="begin"/>
    </w:r>
    <w:r>
      <w:rPr>
        <w:rStyle w:val="afff5"/>
        <w:highlight w:val="white"/>
      </w:rPr>
      <w:instrText xml:space="preserve">PAGE  </w:instrText>
    </w:r>
    <w:r>
      <w:fldChar w:fldCharType="end"/>
    </w:r>
  </w:p>
  <w:p w:rsidR="001C1F65" w:rsidRDefault="009C3733">
    <w:pPr>
      <w:pStyle w:val="aff"/>
    </w:pPr>
    <w:r>
      <w:pict w14:anchorId="0E2137CF">
        <v:shapetype id="_x0000_t202" coordsize="21600,21600" o:spt="202" path="m,l,21600r21600,l21600,xe">
          <v:stroke joinstyle="miter"/>
          <v:path gradientshapeok="t" o:connecttype="rect"/>
        </v:shapetype>
        <v:shape id="文本框 3" o:spid="_x0000_s3074" type="#_x0000_t202" style="position:absolute;margin-left:0;margin-top:0;width:2.1pt;height:10.35pt;z-index:2;mso-wrap-style:none;mso-wrap-distance-left:0;mso-wrap-distance-top:0;mso-wrap-distance-right:0;mso-wrap-distance-bottom:0;mso-position-horizontal:center;mso-position-horizontal-relative:margin;mso-width-relative:page;mso-height-relative:page" filled="f" stroked="f">
          <v:textbox style="mso-fit-shape-to-text:t" inset="0,0,0,0">
            <w:txbxContent>
              <w:p w:rsidR="001C1F65" w:rsidRDefault="001C1F65">
                <w:pPr>
                  <w:pStyle w:val="aff"/>
                  <w:rPr>
                    <w:rStyle w:val="afff5"/>
                  </w:rPr>
                </w:pPr>
                <w:r>
                  <w:fldChar w:fldCharType="begin"/>
                </w:r>
                <w:r>
                  <w:rPr>
                    <w:rStyle w:val="afff5"/>
                    <w:highlight w:val="white"/>
                  </w:rPr>
                  <w:instrText xml:space="preserve">PAGE  </w:instrText>
                </w:r>
                <w:r>
                  <w:fldChar w:fldCharType="separate"/>
                </w:r>
                <w:r>
                  <w:rPr>
                    <w:rStyle w:val="afff5"/>
                    <w:highlight w:val="white"/>
                  </w:rPr>
                  <w:t xml:space="preserve"> </w:t>
                </w:r>
                <w:r>
                  <w:fldChar w:fldCharType="end"/>
                </w:r>
              </w:p>
            </w:txbxContent>
          </v:textbox>
          <w10:wrap type="square" anchorx="margin"/>
        </v:shape>
      </w:pict>
    </w:r>
  </w:p>
  <w:p w:rsidR="001C1F65" w:rsidRDefault="001C1F6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733" w:rsidRDefault="009C3733">
      <w:r>
        <w:separator/>
      </w:r>
    </w:p>
  </w:footnote>
  <w:footnote w:type="continuationSeparator" w:id="0">
    <w:p w:rsidR="009C3733" w:rsidRDefault="009C37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pStyle w:val="BJ-02"/>
      <w:lvlText w:val="%1."/>
      <w:lvlJc w:val="left"/>
      <w:pPr>
        <w:tabs>
          <w:tab w:val="left" w:pos="1985"/>
        </w:tabs>
        <w:ind w:left="1985" w:hanging="567"/>
      </w:pPr>
      <w:rPr>
        <w:rFonts w:hint="eastAsia"/>
      </w:rPr>
    </w:lvl>
    <w:lvl w:ilvl="1">
      <w:start w:val="24"/>
      <w:numFmt w:val="decimal"/>
      <w:lvlText w:val="%2."/>
      <w:lvlJc w:val="left"/>
      <w:pPr>
        <w:tabs>
          <w:tab w:val="left" w:pos="-515"/>
        </w:tabs>
        <w:ind w:left="-515" w:hanging="360"/>
      </w:pPr>
      <w:rPr>
        <w:rFonts w:hint="default"/>
      </w:rPr>
    </w:lvl>
    <w:lvl w:ilvl="2">
      <w:start w:val="1"/>
      <w:numFmt w:val="upperLetter"/>
      <w:lvlText w:val="%3."/>
      <w:lvlJc w:val="left"/>
      <w:pPr>
        <w:tabs>
          <w:tab w:val="left" w:pos="385"/>
        </w:tabs>
        <w:ind w:left="385" w:hanging="360"/>
      </w:pPr>
      <w:rPr>
        <w:rFonts w:hint="default"/>
      </w:rPr>
    </w:lvl>
    <w:lvl w:ilvl="3">
      <w:start w:val="1"/>
      <w:numFmt w:val="decimal"/>
      <w:lvlText w:val="%4."/>
      <w:lvlJc w:val="left"/>
      <w:pPr>
        <w:tabs>
          <w:tab w:val="left" w:pos="925"/>
        </w:tabs>
        <w:ind w:left="925" w:hanging="360"/>
      </w:pPr>
    </w:lvl>
    <w:lvl w:ilvl="4">
      <w:start w:val="1"/>
      <w:numFmt w:val="lowerLetter"/>
      <w:lvlText w:val="%5."/>
      <w:lvlJc w:val="left"/>
      <w:pPr>
        <w:tabs>
          <w:tab w:val="left" w:pos="1645"/>
        </w:tabs>
        <w:ind w:left="1645" w:hanging="360"/>
      </w:pPr>
    </w:lvl>
    <w:lvl w:ilvl="5">
      <w:start w:val="1"/>
      <w:numFmt w:val="lowerRoman"/>
      <w:lvlText w:val="%6."/>
      <w:lvlJc w:val="right"/>
      <w:pPr>
        <w:tabs>
          <w:tab w:val="left" w:pos="2365"/>
        </w:tabs>
        <w:ind w:left="2365" w:hanging="180"/>
      </w:pPr>
    </w:lvl>
    <w:lvl w:ilvl="6">
      <w:start w:val="1"/>
      <w:numFmt w:val="decimal"/>
      <w:lvlText w:val="%7."/>
      <w:lvlJc w:val="left"/>
      <w:pPr>
        <w:tabs>
          <w:tab w:val="left" w:pos="3085"/>
        </w:tabs>
        <w:ind w:left="3085" w:hanging="360"/>
      </w:pPr>
    </w:lvl>
    <w:lvl w:ilvl="7">
      <w:start w:val="1"/>
      <w:numFmt w:val="lowerLetter"/>
      <w:lvlText w:val="%8."/>
      <w:lvlJc w:val="left"/>
      <w:pPr>
        <w:tabs>
          <w:tab w:val="left" w:pos="3805"/>
        </w:tabs>
        <w:ind w:left="3805" w:hanging="360"/>
      </w:pPr>
    </w:lvl>
    <w:lvl w:ilvl="8">
      <w:start w:val="1"/>
      <w:numFmt w:val="lowerRoman"/>
      <w:lvlText w:val="%9."/>
      <w:lvlJc w:val="right"/>
      <w:pPr>
        <w:tabs>
          <w:tab w:val="left" w:pos="4525"/>
        </w:tabs>
        <w:ind w:left="4525" w:hanging="180"/>
      </w:pPr>
    </w:lvl>
  </w:abstractNum>
  <w:abstractNum w:abstractNumId="1" w15:restartNumberingAfterBreak="0">
    <w:nsid w:val="00000007"/>
    <w:multiLevelType w:val="multilevel"/>
    <w:tmpl w:val="00000007"/>
    <w:lvl w:ilvl="0">
      <w:start w:val="1"/>
      <w:numFmt w:val="bullet"/>
      <w:pStyle w:val="RechtlicheStellungUnterzeichner"/>
      <w:lvlText w:val=""/>
      <w:lvlJc w:val="left"/>
      <w:pPr>
        <w:tabs>
          <w:tab w:val="left" w:pos="1492"/>
        </w:tabs>
        <w:ind w:left="1492" w:hanging="360"/>
      </w:pPr>
      <w:rPr>
        <w:rFonts w:ascii="Symbol" w:hAnsi="Symbol"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000000A"/>
    <w:multiLevelType w:val="multilevel"/>
    <w:tmpl w:val="0000000A"/>
    <w:lvl w:ilvl="0">
      <w:start w:val="1"/>
      <w:numFmt w:val="lowerRoman"/>
      <w:pStyle w:val="BJ-03"/>
      <w:suff w:val="space"/>
      <w:lvlText w:val="%1."/>
      <w:lvlJc w:val="left"/>
      <w:pPr>
        <w:ind w:left="2552" w:hanging="567"/>
      </w:pPr>
      <w:rPr>
        <w:rFonts w:hint="default"/>
      </w:rPr>
    </w:lvl>
    <w:lvl w:ilvl="1">
      <w:start w:val="1"/>
      <w:numFmt w:val="lowerRoman"/>
      <w:pStyle w:val="BJ-03-T"/>
      <w:lvlText w:val="%2."/>
      <w:lvlJc w:val="left"/>
      <w:pPr>
        <w:tabs>
          <w:tab w:val="left" w:pos="2552"/>
        </w:tabs>
        <w:ind w:left="2552" w:hanging="567"/>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0000000D"/>
    <w:multiLevelType w:val="multilevel"/>
    <w:tmpl w:val="0000000D"/>
    <w:lvl w:ilvl="0">
      <w:start w:val="1"/>
      <w:numFmt w:val="chineseCountingThousand"/>
      <w:pStyle w:val="font18"/>
      <w:lvlText w:val="%1、"/>
      <w:lvlJc w:val="left"/>
      <w:pPr>
        <w:ind w:left="846" w:hanging="420"/>
      </w:p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4" w15:restartNumberingAfterBreak="0">
    <w:nsid w:val="00000011"/>
    <w:multiLevelType w:val="multilevel"/>
    <w:tmpl w:val="00000011"/>
    <w:lvl w:ilvl="0">
      <w:start w:val="1"/>
      <w:numFmt w:val="upperLetter"/>
      <w:pStyle w:val="BJ-01"/>
      <w:lvlText w:val="%1."/>
      <w:lvlJc w:val="left"/>
      <w:pPr>
        <w:tabs>
          <w:tab w:val="left" w:pos="567"/>
        </w:tabs>
        <w:ind w:left="567" w:hanging="567"/>
      </w:pPr>
      <w:rPr>
        <w:rFonts w:hint="eastAsia"/>
      </w:rPr>
    </w:lvl>
    <w:lvl w:ilvl="1">
      <w:start w:val="1"/>
      <w:numFmt w:val="lowerLetter"/>
      <w:lvlText w:val="%2."/>
      <w:lvlJc w:val="left"/>
      <w:pPr>
        <w:tabs>
          <w:tab w:val="left" w:pos="589"/>
        </w:tabs>
        <w:ind w:left="589" w:hanging="360"/>
      </w:pPr>
    </w:lvl>
    <w:lvl w:ilvl="2">
      <w:start w:val="1"/>
      <w:numFmt w:val="lowerRoman"/>
      <w:lvlText w:val="%3."/>
      <w:lvlJc w:val="right"/>
      <w:pPr>
        <w:tabs>
          <w:tab w:val="left" w:pos="1309"/>
        </w:tabs>
        <w:ind w:left="1309" w:hanging="180"/>
      </w:pPr>
    </w:lvl>
    <w:lvl w:ilvl="3">
      <w:start w:val="1"/>
      <w:numFmt w:val="decimal"/>
      <w:lvlText w:val="%4."/>
      <w:lvlJc w:val="left"/>
      <w:pPr>
        <w:tabs>
          <w:tab w:val="left" w:pos="2029"/>
        </w:tabs>
        <w:ind w:left="2029" w:hanging="360"/>
      </w:pPr>
    </w:lvl>
    <w:lvl w:ilvl="4">
      <w:start w:val="1"/>
      <w:numFmt w:val="lowerLetter"/>
      <w:lvlText w:val="%5."/>
      <w:lvlJc w:val="left"/>
      <w:pPr>
        <w:tabs>
          <w:tab w:val="left" w:pos="2749"/>
        </w:tabs>
        <w:ind w:left="2749" w:hanging="360"/>
      </w:pPr>
    </w:lvl>
    <w:lvl w:ilvl="5">
      <w:start w:val="1"/>
      <w:numFmt w:val="lowerRoman"/>
      <w:lvlText w:val="%6."/>
      <w:lvlJc w:val="right"/>
      <w:pPr>
        <w:tabs>
          <w:tab w:val="left" w:pos="3469"/>
        </w:tabs>
        <w:ind w:left="3469" w:hanging="180"/>
      </w:pPr>
    </w:lvl>
    <w:lvl w:ilvl="6">
      <w:start w:val="1"/>
      <w:numFmt w:val="decimal"/>
      <w:lvlText w:val="%7."/>
      <w:lvlJc w:val="left"/>
      <w:pPr>
        <w:tabs>
          <w:tab w:val="left" w:pos="4189"/>
        </w:tabs>
        <w:ind w:left="4189" w:hanging="360"/>
      </w:pPr>
    </w:lvl>
    <w:lvl w:ilvl="7">
      <w:start w:val="1"/>
      <w:numFmt w:val="lowerLetter"/>
      <w:lvlText w:val="%8."/>
      <w:lvlJc w:val="left"/>
      <w:pPr>
        <w:tabs>
          <w:tab w:val="left" w:pos="4909"/>
        </w:tabs>
        <w:ind w:left="4909" w:hanging="360"/>
      </w:pPr>
    </w:lvl>
    <w:lvl w:ilvl="8">
      <w:start w:val="1"/>
      <w:numFmt w:val="lowerRoman"/>
      <w:lvlText w:val="%9."/>
      <w:lvlJc w:val="right"/>
      <w:pPr>
        <w:tabs>
          <w:tab w:val="left" w:pos="5629"/>
        </w:tabs>
        <w:ind w:left="5629" w:hanging="180"/>
      </w:pPr>
    </w:lvl>
  </w:abstractNum>
  <w:abstractNum w:abstractNumId="5" w15:restartNumberingAfterBreak="0">
    <w:nsid w:val="00000018"/>
    <w:multiLevelType w:val="singleLevel"/>
    <w:tmpl w:val="00000018"/>
    <w:lvl w:ilvl="0">
      <w:start w:val="1"/>
      <w:numFmt w:val="bullet"/>
      <w:pStyle w:val="BJ-Blob"/>
      <w:lvlText w:val=""/>
      <w:lvlJc w:val="left"/>
      <w:pPr>
        <w:tabs>
          <w:tab w:val="left" w:pos="360"/>
        </w:tabs>
        <w:ind w:left="360" w:hanging="360"/>
      </w:pPr>
      <w:rPr>
        <w:rFonts w:ascii="Symbol" w:hAnsi="Symbol" w:hint="default"/>
      </w:rPr>
    </w:lvl>
  </w:abstractNum>
  <w:abstractNum w:abstractNumId="6" w15:restartNumberingAfterBreak="0">
    <w:nsid w:val="0000002E"/>
    <w:multiLevelType w:val="multilevel"/>
    <w:tmpl w:val="0000002E"/>
    <w:lvl w:ilvl="0">
      <w:start w:val="1"/>
      <w:numFmt w:val="lowerLetter"/>
      <w:pStyle w:val="Spiegelstrich3"/>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7" w15:restartNumberingAfterBreak="0">
    <w:nsid w:val="00000041"/>
    <w:multiLevelType w:val="singleLevel"/>
    <w:tmpl w:val="00000041"/>
    <w:lvl w:ilvl="0">
      <w:start w:val="1"/>
      <w:numFmt w:val="bullet"/>
      <w:pStyle w:val="xl128"/>
      <w:lvlText w:val=""/>
      <w:lvlJc w:val="left"/>
      <w:pPr>
        <w:tabs>
          <w:tab w:val="left" w:pos="1200"/>
        </w:tabs>
        <w:ind w:left="1200" w:hanging="360"/>
      </w:pPr>
      <w:rPr>
        <w:rFonts w:ascii="Wingdings" w:hAnsi="Wingdings" w:hint="default"/>
      </w:rPr>
    </w:lvl>
  </w:abstractNum>
  <w:abstractNum w:abstractNumId="8" w15:restartNumberingAfterBreak="0">
    <w:nsid w:val="05FD2DAB"/>
    <w:multiLevelType w:val="singleLevel"/>
    <w:tmpl w:val="05FD2DAB"/>
    <w:lvl w:ilvl="0">
      <w:start w:val="1"/>
      <w:numFmt w:val="decimal"/>
      <w:suff w:val="space"/>
      <w:lvlText w:val="%1."/>
      <w:lvlJc w:val="left"/>
    </w:lvl>
  </w:abstractNum>
  <w:abstractNum w:abstractNumId="9" w15:restartNumberingAfterBreak="0">
    <w:nsid w:val="243D757A"/>
    <w:multiLevelType w:val="multilevel"/>
    <w:tmpl w:val="243D757A"/>
    <w:lvl w:ilvl="0">
      <w:start w:val="2"/>
      <w:numFmt w:val="decimal"/>
      <w:lvlText w:val="%1."/>
      <w:lvlJc w:val="left"/>
      <w:pPr>
        <w:tabs>
          <w:tab w:val="left" w:pos="425"/>
        </w:tabs>
        <w:ind w:left="425" w:hanging="425"/>
      </w:pPr>
      <w:rPr>
        <w:b/>
        <w:i w:val="0"/>
      </w:rPr>
    </w:lvl>
    <w:lvl w:ilvl="1">
      <w:start w:val="2"/>
      <w:numFmt w:val="decimal"/>
      <w:lvlRestart w:val="0"/>
      <w:lvlText w:val="%1.%2."/>
      <w:lvlJc w:val="left"/>
      <w:pPr>
        <w:tabs>
          <w:tab w:val="left" w:pos="720"/>
        </w:tabs>
        <w:ind w:left="113" w:hanging="113"/>
      </w:pPr>
      <w:rPr>
        <w:b/>
        <w:i w:val="0"/>
      </w:rPr>
    </w:lvl>
    <w:lvl w:ilvl="2">
      <w:start w:val="1"/>
      <w:numFmt w:val="decimal"/>
      <w:lvlText w:val="%2.2.%3."/>
      <w:lvlJc w:val="left"/>
      <w:pPr>
        <w:tabs>
          <w:tab w:val="left" w:pos="1080"/>
        </w:tabs>
        <w:ind w:left="0" w:firstLine="0"/>
      </w:pPr>
      <w:rPr>
        <w:b/>
        <w:i w:val="0"/>
      </w:rPr>
    </w:lvl>
    <w:lvl w:ilvl="3">
      <w:start w:val="1"/>
      <w:numFmt w:val="decimal"/>
      <w:pStyle w:val="as"/>
      <w:suff w:val="space"/>
      <w:lvlText w:val="%1.%2.%3.%4."/>
      <w:lvlJc w:val="left"/>
      <w:pPr>
        <w:ind w:left="851" w:hanging="851"/>
      </w:pPr>
      <w:rPr>
        <w:b/>
        <w:i w:val="0"/>
      </w:r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0" w15:restartNumberingAfterBreak="0">
    <w:nsid w:val="3283032C"/>
    <w:multiLevelType w:val="singleLevel"/>
    <w:tmpl w:val="3283032C"/>
    <w:lvl w:ilvl="0">
      <w:start w:val="1"/>
      <w:numFmt w:val="decimal"/>
      <w:pStyle w:val="2"/>
      <w:lvlText w:val="(%1) "/>
      <w:lvlJc w:val="left"/>
      <w:pPr>
        <w:tabs>
          <w:tab w:val="left" w:pos="400"/>
        </w:tabs>
        <w:ind w:left="0" w:firstLine="400"/>
      </w:pPr>
      <w:rPr>
        <w:rFonts w:ascii="Times New Roman" w:hAnsi="Times New Roman" w:hint="default"/>
        <w:b w:val="0"/>
        <w:i w:val="0"/>
        <w:caps w:val="0"/>
        <w:strike w:val="0"/>
        <w:dstrike w:val="0"/>
        <w:vanish w:val="0"/>
        <w:color w:val="000000"/>
        <w:sz w:val="24"/>
        <w:szCs w:val="24"/>
        <w:vertAlign w:val="baseline"/>
      </w:rPr>
    </w:lvl>
  </w:abstractNum>
  <w:abstractNum w:abstractNumId="11" w15:restartNumberingAfterBreak="0">
    <w:nsid w:val="32B330D0"/>
    <w:multiLevelType w:val="multilevel"/>
    <w:tmpl w:val="32B330D0"/>
    <w:lvl w:ilvl="0">
      <w:start w:val="1"/>
      <w:numFmt w:val="decimal"/>
      <w:lvlText w:val="%1、"/>
      <w:lvlJc w:val="left"/>
      <w:pPr>
        <w:tabs>
          <w:tab w:val="left" w:pos="840"/>
        </w:tabs>
        <w:ind w:left="840" w:hanging="420"/>
      </w:pPr>
      <w:rPr>
        <w:rFonts w:hint="eastAsia"/>
      </w:rPr>
    </w:lvl>
    <w:lvl w:ilvl="1">
      <w:start w:val="1"/>
      <w:numFmt w:val="bullet"/>
      <w:pStyle w:val="20"/>
      <w:lvlText w:val=""/>
      <w:lvlJc w:val="left"/>
      <w:pPr>
        <w:tabs>
          <w:tab w:val="left" w:pos="1260"/>
        </w:tabs>
        <w:ind w:left="1260" w:hanging="420"/>
      </w:pPr>
      <w:rPr>
        <w:rFonts w:ascii="Wingdings" w:hAnsi="Wingdings"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2" w15:restartNumberingAfterBreak="0">
    <w:nsid w:val="33C25F42"/>
    <w:multiLevelType w:val="singleLevel"/>
    <w:tmpl w:val="33C25F42"/>
    <w:lvl w:ilvl="0">
      <w:start w:val="1"/>
      <w:numFmt w:val="bullet"/>
      <w:pStyle w:val="1"/>
      <w:lvlText w:val=""/>
      <w:lvlJc w:val="left"/>
      <w:pPr>
        <w:tabs>
          <w:tab w:val="left" w:pos="1834"/>
        </w:tabs>
        <w:ind w:left="1758" w:hanging="284"/>
      </w:pPr>
      <w:rPr>
        <w:rFonts w:ascii="黑体" w:eastAsia="Times New Roman" w:hAnsi="黑体" w:hint="eastAsia"/>
      </w:rPr>
    </w:lvl>
  </w:abstractNum>
  <w:abstractNum w:abstractNumId="13" w15:restartNumberingAfterBreak="0">
    <w:nsid w:val="5206649B"/>
    <w:multiLevelType w:val="multilevel"/>
    <w:tmpl w:val="5206649B"/>
    <w:lvl w:ilvl="0">
      <w:start w:val="1"/>
      <w:numFmt w:val="decimal"/>
      <w:pStyle w:val="a"/>
      <w:lvlText w:val="（%1）"/>
      <w:lvlJc w:val="left"/>
      <w:pPr>
        <w:tabs>
          <w:tab w:val="left" w:pos="1230"/>
        </w:tabs>
        <w:ind w:left="737" w:hanging="227"/>
      </w:pPr>
      <w:rPr>
        <w:rFonts w:ascii="Times New Roman" w:eastAsia="仿宋_GB2312" w:hAnsi="Times New Roman" w:hint="default"/>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2"/>
  </w:num>
  <w:num w:numId="2">
    <w:abstractNumId w:val="5"/>
  </w:num>
  <w:num w:numId="3">
    <w:abstractNumId w:val="11"/>
  </w:num>
  <w:num w:numId="4">
    <w:abstractNumId w:val="2"/>
  </w:num>
  <w:num w:numId="5">
    <w:abstractNumId w:val="6"/>
  </w:num>
  <w:num w:numId="6">
    <w:abstractNumId w:val="7"/>
  </w:num>
  <w:num w:numId="7">
    <w:abstractNumId w:val="4"/>
  </w:num>
  <w:num w:numId="8">
    <w:abstractNumId w:val="13"/>
  </w:num>
  <w:num w:numId="9">
    <w:abstractNumId w:val="3"/>
  </w:num>
  <w:num w:numId="10">
    <w:abstractNumId w:val="9"/>
  </w:num>
  <w:num w:numId="11">
    <w:abstractNumId w:val="1"/>
  </w:num>
  <w:num w:numId="12">
    <w:abstractNumId w:val="0"/>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20"/>
  <w:drawingGridHorizontalSpacing w:val="105"/>
  <w:drawingGridVerticalSpacing w:val="156"/>
  <w:noPunctuationKerning/>
  <w:characterSpacingControl w:val="compressPunctuation"/>
  <w:hdrShapeDefaults>
    <o:shapedefaults v:ext="edit" spidmax="3075"/>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0C1D"/>
    <w:rsid w:val="00001CE0"/>
    <w:rsid w:val="00003442"/>
    <w:rsid w:val="00005F20"/>
    <w:rsid w:val="00006BC9"/>
    <w:rsid w:val="0002505E"/>
    <w:rsid w:val="00025171"/>
    <w:rsid w:val="0002561E"/>
    <w:rsid w:val="00034D30"/>
    <w:rsid w:val="000450F3"/>
    <w:rsid w:val="000538F0"/>
    <w:rsid w:val="00057022"/>
    <w:rsid w:val="00085579"/>
    <w:rsid w:val="0008689C"/>
    <w:rsid w:val="00092E33"/>
    <w:rsid w:val="000947EF"/>
    <w:rsid w:val="000A0161"/>
    <w:rsid w:val="000A4DEC"/>
    <w:rsid w:val="000D3300"/>
    <w:rsid w:val="000E13A3"/>
    <w:rsid w:val="00100E27"/>
    <w:rsid w:val="001010AE"/>
    <w:rsid w:val="001027D6"/>
    <w:rsid w:val="00103E52"/>
    <w:rsid w:val="00116268"/>
    <w:rsid w:val="001162EF"/>
    <w:rsid w:val="00116322"/>
    <w:rsid w:val="00117D34"/>
    <w:rsid w:val="00123A05"/>
    <w:rsid w:val="00143BEF"/>
    <w:rsid w:val="001541E7"/>
    <w:rsid w:val="00163DEB"/>
    <w:rsid w:val="00167918"/>
    <w:rsid w:val="001739C3"/>
    <w:rsid w:val="00174CF7"/>
    <w:rsid w:val="00177FAC"/>
    <w:rsid w:val="001829B9"/>
    <w:rsid w:val="00186410"/>
    <w:rsid w:val="00195121"/>
    <w:rsid w:val="001B600E"/>
    <w:rsid w:val="001C1F65"/>
    <w:rsid w:val="001F0DC3"/>
    <w:rsid w:val="001F5AA7"/>
    <w:rsid w:val="001F7E48"/>
    <w:rsid w:val="002158E3"/>
    <w:rsid w:val="00230C68"/>
    <w:rsid w:val="002319D9"/>
    <w:rsid w:val="00237F6D"/>
    <w:rsid w:val="002404C6"/>
    <w:rsid w:val="00243A0F"/>
    <w:rsid w:val="00252D77"/>
    <w:rsid w:val="0026507C"/>
    <w:rsid w:val="00270211"/>
    <w:rsid w:val="00275956"/>
    <w:rsid w:val="00277479"/>
    <w:rsid w:val="00281157"/>
    <w:rsid w:val="00284526"/>
    <w:rsid w:val="002976F8"/>
    <w:rsid w:val="002A2EAE"/>
    <w:rsid w:val="002A61C0"/>
    <w:rsid w:val="002B7417"/>
    <w:rsid w:val="002B75D6"/>
    <w:rsid w:val="002C16E6"/>
    <w:rsid w:val="002C699A"/>
    <w:rsid w:val="002D4A36"/>
    <w:rsid w:val="002E1C44"/>
    <w:rsid w:val="002E7A0C"/>
    <w:rsid w:val="002F0F6F"/>
    <w:rsid w:val="002F42E2"/>
    <w:rsid w:val="002F7062"/>
    <w:rsid w:val="0031397B"/>
    <w:rsid w:val="00315CF2"/>
    <w:rsid w:val="003178C9"/>
    <w:rsid w:val="00320021"/>
    <w:rsid w:val="0032108F"/>
    <w:rsid w:val="00327A5C"/>
    <w:rsid w:val="00333BE9"/>
    <w:rsid w:val="0036752D"/>
    <w:rsid w:val="00375FE1"/>
    <w:rsid w:val="00377A5D"/>
    <w:rsid w:val="00390134"/>
    <w:rsid w:val="003A7267"/>
    <w:rsid w:val="003C2619"/>
    <w:rsid w:val="003C366E"/>
    <w:rsid w:val="003C3766"/>
    <w:rsid w:val="003C5194"/>
    <w:rsid w:val="003D13DB"/>
    <w:rsid w:val="003E7398"/>
    <w:rsid w:val="003F00CD"/>
    <w:rsid w:val="003F79B4"/>
    <w:rsid w:val="004005A7"/>
    <w:rsid w:val="00402F99"/>
    <w:rsid w:val="00420145"/>
    <w:rsid w:val="0044543E"/>
    <w:rsid w:val="0045097B"/>
    <w:rsid w:val="004519E3"/>
    <w:rsid w:val="004541D2"/>
    <w:rsid w:val="0045433D"/>
    <w:rsid w:val="00455C3E"/>
    <w:rsid w:val="00457C17"/>
    <w:rsid w:val="00463441"/>
    <w:rsid w:val="004637AD"/>
    <w:rsid w:val="004675C4"/>
    <w:rsid w:val="004737C4"/>
    <w:rsid w:val="004737EF"/>
    <w:rsid w:val="0048711D"/>
    <w:rsid w:val="00492E9B"/>
    <w:rsid w:val="00493649"/>
    <w:rsid w:val="004959C4"/>
    <w:rsid w:val="0049705F"/>
    <w:rsid w:val="004B25BB"/>
    <w:rsid w:val="004C2BB5"/>
    <w:rsid w:val="004C3CEC"/>
    <w:rsid w:val="004D089F"/>
    <w:rsid w:val="004F38AF"/>
    <w:rsid w:val="0050384C"/>
    <w:rsid w:val="00504E36"/>
    <w:rsid w:val="00505426"/>
    <w:rsid w:val="00507B03"/>
    <w:rsid w:val="00511EEE"/>
    <w:rsid w:val="00517168"/>
    <w:rsid w:val="005253C5"/>
    <w:rsid w:val="0053076D"/>
    <w:rsid w:val="005352A0"/>
    <w:rsid w:val="00544BEB"/>
    <w:rsid w:val="00550749"/>
    <w:rsid w:val="00551919"/>
    <w:rsid w:val="005604CB"/>
    <w:rsid w:val="00571143"/>
    <w:rsid w:val="00571CF5"/>
    <w:rsid w:val="00573210"/>
    <w:rsid w:val="0058059E"/>
    <w:rsid w:val="00585AAF"/>
    <w:rsid w:val="005872E0"/>
    <w:rsid w:val="0059172E"/>
    <w:rsid w:val="00592581"/>
    <w:rsid w:val="005A0182"/>
    <w:rsid w:val="005A5E00"/>
    <w:rsid w:val="005A5ED5"/>
    <w:rsid w:val="005C4501"/>
    <w:rsid w:val="005D23AA"/>
    <w:rsid w:val="005E0122"/>
    <w:rsid w:val="005E4657"/>
    <w:rsid w:val="005F0CB9"/>
    <w:rsid w:val="006052F7"/>
    <w:rsid w:val="00623E88"/>
    <w:rsid w:val="00627549"/>
    <w:rsid w:val="0063071E"/>
    <w:rsid w:val="00634699"/>
    <w:rsid w:val="0064268C"/>
    <w:rsid w:val="0065496C"/>
    <w:rsid w:val="006634D2"/>
    <w:rsid w:val="006761D8"/>
    <w:rsid w:val="006768FE"/>
    <w:rsid w:val="006A4815"/>
    <w:rsid w:val="006B28E4"/>
    <w:rsid w:val="006C5A71"/>
    <w:rsid w:val="006D28E4"/>
    <w:rsid w:val="006D3DBF"/>
    <w:rsid w:val="006E317B"/>
    <w:rsid w:val="006F12D3"/>
    <w:rsid w:val="006F3247"/>
    <w:rsid w:val="006F3A8A"/>
    <w:rsid w:val="006F3B46"/>
    <w:rsid w:val="00711305"/>
    <w:rsid w:val="007123E4"/>
    <w:rsid w:val="00712AAB"/>
    <w:rsid w:val="0072571C"/>
    <w:rsid w:val="00735290"/>
    <w:rsid w:val="00742F1A"/>
    <w:rsid w:val="00751952"/>
    <w:rsid w:val="0076412D"/>
    <w:rsid w:val="00765BFA"/>
    <w:rsid w:val="007662AA"/>
    <w:rsid w:val="00766BF6"/>
    <w:rsid w:val="00772994"/>
    <w:rsid w:val="00772A4E"/>
    <w:rsid w:val="00773A0F"/>
    <w:rsid w:val="00775E54"/>
    <w:rsid w:val="007848DE"/>
    <w:rsid w:val="007853B5"/>
    <w:rsid w:val="00791E75"/>
    <w:rsid w:val="007A245B"/>
    <w:rsid w:val="007B694A"/>
    <w:rsid w:val="007C020D"/>
    <w:rsid w:val="007D5A44"/>
    <w:rsid w:val="007E0614"/>
    <w:rsid w:val="007E1021"/>
    <w:rsid w:val="007E4BDD"/>
    <w:rsid w:val="007F31A3"/>
    <w:rsid w:val="00804A88"/>
    <w:rsid w:val="00811275"/>
    <w:rsid w:val="00812E1F"/>
    <w:rsid w:val="00815170"/>
    <w:rsid w:val="0081535F"/>
    <w:rsid w:val="00827AE3"/>
    <w:rsid w:val="00832CC3"/>
    <w:rsid w:val="0085487D"/>
    <w:rsid w:val="00854DA4"/>
    <w:rsid w:val="00856DBF"/>
    <w:rsid w:val="0085768D"/>
    <w:rsid w:val="00872A7A"/>
    <w:rsid w:val="008739CD"/>
    <w:rsid w:val="00881D68"/>
    <w:rsid w:val="008851A2"/>
    <w:rsid w:val="008856C3"/>
    <w:rsid w:val="00885DAA"/>
    <w:rsid w:val="008907D4"/>
    <w:rsid w:val="00896510"/>
    <w:rsid w:val="00896CAB"/>
    <w:rsid w:val="00897054"/>
    <w:rsid w:val="008A7B54"/>
    <w:rsid w:val="008C2439"/>
    <w:rsid w:val="008E1C19"/>
    <w:rsid w:val="008E4401"/>
    <w:rsid w:val="008F54DD"/>
    <w:rsid w:val="00900DE2"/>
    <w:rsid w:val="00904CC5"/>
    <w:rsid w:val="0091126D"/>
    <w:rsid w:val="00914307"/>
    <w:rsid w:val="0093174A"/>
    <w:rsid w:val="00932CFB"/>
    <w:rsid w:val="00932E6F"/>
    <w:rsid w:val="00933880"/>
    <w:rsid w:val="009558CE"/>
    <w:rsid w:val="00960226"/>
    <w:rsid w:val="00964365"/>
    <w:rsid w:val="00971462"/>
    <w:rsid w:val="00972ECC"/>
    <w:rsid w:val="009747E6"/>
    <w:rsid w:val="00982541"/>
    <w:rsid w:val="00983522"/>
    <w:rsid w:val="00985597"/>
    <w:rsid w:val="009877D9"/>
    <w:rsid w:val="009927DD"/>
    <w:rsid w:val="0099530D"/>
    <w:rsid w:val="009A3C93"/>
    <w:rsid w:val="009C0C1D"/>
    <w:rsid w:val="009C3733"/>
    <w:rsid w:val="009C4730"/>
    <w:rsid w:val="009D4BC3"/>
    <w:rsid w:val="009D7A94"/>
    <w:rsid w:val="009E196D"/>
    <w:rsid w:val="009E5679"/>
    <w:rsid w:val="009E7160"/>
    <w:rsid w:val="00A02F63"/>
    <w:rsid w:val="00A05D33"/>
    <w:rsid w:val="00A135C1"/>
    <w:rsid w:val="00A166E3"/>
    <w:rsid w:val="00A20EFE"/>
    <w:rsid w:val="00A23D91"/>
    <w:rsid w:val="00A24147"/>
    <w:rsid w:val="00A323F4"/>
    <w:rsid w:val="00A37692"/>
    <w:rsid w:val="00A418B9"/>
    <w:rsid w:val="00A47840"/>
    <w:rsid w:val="00A524BA"/>
    <w:rsid w:val="00A54B9C"/>
    <w:rsid w:val="00A5500D"/>
    <w:rsid w:val="00A643B3"/>
    <w:rsid w:val="00A6788F"/>
    <w:rsid w:val="00A7246E"/>
    <w:rsid w:val="00A76120"/>
    <w:rsid w:val="00A832FF"/>
    <w:rsid w:val="00A95CA7"/>
    <w:rsid w:val="00AA6718"/>
    <w:rsid w:val="00AB1014"/>
    <w:rsid w:val="00AB3E77"/>
    <w:rsid w:val="00AC432D"/>
    <w:rsid w:val="00AE5C9B"/>
    <w:rsid w:val="00AE784E"/>
    <w:rsid w:val="00AF3586"/>
    <w:rsid w:val="00B0048F"/>
    <w:rsid w:val="00B0268A"/>
    <w:rsid w:val="00B057B1"/>
    <w:rsid w:val="00B11B0A"/>
    <w:rsid w:val="00B20788"/>
    <w:rsid w:val="00B21527"/>
    <w:rsid w:val="00B565D9"/>
    <w:rsid w:val="00B61501"/>
    <w:rsid w:val="00B61651"/>
    <w:rsid w:val="00B6268C"/>
    <w:rsid w:val="00B62A24"/>
    <w:rsid w:val="00B6691B"/>
    <w:rsid w:val="00B705A5"/>
    <w:rsid w:val="00B71037"/>
    <w:rsid w:val="00B77626"/>
    <w:rsid w:val="00BB3985"/>
    <w:rsid w:val="00BB496F"/>
    <w:rsid w:val="00BD01D2"/>
    <w:rsid w:val="00BD0F71"/>
    <w:rsid w:val="00BD74F3"/>
    <w:rsid w:val="00BE0384"/>
    <w:rsid w:val="00BE49A1"/>
    <w:rsid w:val="00BE79A9"/>
    <w:rsid w:val="00BF2695"/>
    <w:rsid w:val="00BF365C"/>
    <w:rsid w:val="00BF6A20"/>
    <w:rsid w:val="00C010D4"/>
    <w:rsid w:val="00C067FD"/>
    <w:rsid w:val="00C10C85"/>
    <w:rsid w:val="00C10EB2"/>
    <w:rsid w:val="00C1153A"/>
    <w:rsid w:val="00C24FC3"/>
    <w:rsid w:val="00C320AF"/>
    <w:rsid w:val="00C40D3A"/>
    <w:rsid w:val="00C5026B"/>
    <w:rsid w:val="00C509AB"/>
    <w:rsid w:val="00C54D04"/>
    <w:rsid w:val="00C5690E"/>
    <w:rsid w:val="00C57BA3"/>
    <w:rsid w:val="00C66662"/>
    <w:rsid w:val="00C77922"/>
    <w:rsid w:val="00C77B29"/>
    <w:rsid w:val="00C81003"/>
    <w:rsid w:val="00C84A9E"/>
    <w:rsid w:val="00C861D2"/>
    <w:rsid w:val="00C9688B"/>
    <w:rsid w:val="00C9735A"/>
    <w:rsid w:val="00CA0030"/>
    <w:rsid w:val="00CA60D7"/>
    <w:rsid w:val="00CA64B6"/>
    <w:rsid w:val="00CC2FEF"/>
    <w:rsid w:val="00CC32E7"/>
    <w:rsid w:val="00CC3B4E"/>
    <w:rsid w:val="00CC65FB"/>
    <w:rsid w:val="00CD2144"/>
    <w:rsid w:val="00CE270E"/>
    <w:rsid w:val="00CF3F86"/>
    <w:rsid w:val="00CF69D5"/>
    <w:rsid w:val="00D03F82"/>
    <w:rsid w:val="00D137BC"/>
    <w:rsid w:val="00D317C2"/>
    <w:rsid w:val="00D3533F"/>
    <w:rsid w:val="00D430D0"/>
    <w:rsid w:val="00D44CDD"/>
    <w:rsid w:val="00D45880"/>
    <w:rsid w:val="00D4673E"/>
    <w:rsid w:val="00D472EF"/>
    <w:rsid w:val="00D52518"/>
    <w:rsid w:val="00D5712E"/>
    <w:rsid w:val="00D6052B"/>
    <w:rsid w:val="00D80854"/>
    <w:rsid w:val="00D920C6"/>
    <w:rsid w:val="00D96EAA"/>
    <w:rsid w:val="00DA2366"/>
    <w:rsid w:val="00DA684C"/>
    <w:rsid w:val="00DB05B9"/>
    <w:rsid w:val="00DB3802"/>
    <w:rsid w:val="00DB4021"/>
    <w:rsid w:val="00DC057D"/>
    <w:rsid w:val="00DC337C"/>
    <w:rsid w:val="00DC6939"/>
    <w:rsid w:val="00DD5CBC"/>
    <w:rsid w:val="00DD6A96"/>
    <w:rsid w:val="00DD7456"/>
    <w:rsid w:val="00DF0C15"/>
    <w:rsid w:val="00DF222A"/>
    <w:rsid w:val="00DF2E21"/>
    <w:rsid w:val="00E038E2"/>
    <w:rsid w:val="00E05F33"/>
    <w:rsid w:val="00E23B6F"/>
    <w:rsid w:val="00E45B39"/>
    <w:rsid w:val="00E53139"/>
    <w:rsid w:val="00E62BDA"/>
    <w:rsid w:val="00E75FEC"/>
    <w:rsid w:val="00E76265"/>
    <w:rsid w:val="00E76CC1"/>
    <w:rsid w:val="00E8757B"/>
    <w:rsid w:val="00E973BD"/>
    <w:rsid w:val="00EA262B"/>
    <w:rsid w:val="00EA7A7F"/>
    <w:rsid w:val="00EB10CB"/>
    <w:rsid w:val="00EC3A92"/>
    <w:rsid w:val="00EC5109"/>
    <w:rsid w:val="00EC736A"/>
    <w:rsid w:val="00EC7542"/>
    <w:rsid w:val="00ED7AF8"/>
    <w:rsid w:val="00EE2148"/>
    <w:rsid w:val="00EE470E"/>
    <w:rsid w:val="00EE5E94"/>
    <w:rsid w:val="00EF3849"/>
    <w:rsid w:val="00EF3B2D"/>
    <w:rsid w:val="00F02C3B"/>
    <w:rsid w:val="00F040F9"/>
    <w:rsid w:val="00F20C32"/>
    <w:rsid w:val="00F412BA"/>
    <w:rsid w:val="00F44D43"/>
    <w:rsid w:val="00F55CA8"/>
    <w:rsid w:val="00F64AC5"/>
    <w:rsid w:val="00F655B8"/>
    <w:rsid w:val="00F75104"/>
    <w:rsid w:val="00F775E4"/>
    <w:rsid w:val="00F82D0B"/>
    <w:rsid w:val="00F91BD7"/>
    <w:rsid w:val="00F956CA"/>
    <w:rsid w:val="00F971D2"/>
    <w:rsid w:val="00FB0564"/>
    <w:rsid w:val="00FB2E33"/>
    <w:rsid w:val="00FD1421"/>
    <w:rsid w:val="00FF559D"/>
    <w:rsid w:val="01022520"/>
    <w:rsid w:val="01E07CE8"/>
    <w:rsid w:val="01E93381"/>
    <w:rsid w:val="02056A40"/>
    <w:rsid w:val="03CC2187"/>
    <w:rsid w:val="03D534FE"/>
    <w:rsid w:val="03DC375D"/>
    <w:rsid w:val="04A41F8D"/>
    <w:rsid w:val="04D559BE"/>
    <w:rsid w:val="050B137E"/>
    <w:rsid w:val="05186C4C"/>
    <w:rsid w:val="05630FF8"/>
    <w:rsid w:val="05652967"/>
    <w:rsid w:val="057B15BF"/>
    <w:rsid w:val="05834805"/>
    <w:rsid w:val="05B2119B"/>
    <w:rsid w:val="05C6514A"/>
    <w:rsid w:val="05E74BC6"/>
    <w:rsid w:val="06061A22"/>
    <w:rsid w:val="06C63E79"/>
    <w:rsid w:val="06FC6267"/>
    <w:rsid w:val="07023D61"/>
    <w:rsid w:val="0723307B"/>
    <w:rsid w:val="07411CCE"/>
    <w:rsid w:val="074D7F70"/>
    <w:rsid w:val="07B944C9"/>
    <w:rsid w:val="07C8570B"/>
    <w:rsid w:val="07E36AF0"/>
    <w:rsid w:val="08736426"/>
    <w:rsid w:val="090119E0"/>
    <w:rsid w:val="092B43C4"/>
    <w:rsid w:val="093B744C"/>
    <w:rsid w:val="09405322"/>
    <w:rsid w:val="0A366105"/>
    <w:rsid w:val="0A472EA4"/>
    <w:rsid w:val="0A7F4C6B"/>
    <w:rsid w:val="0AD83571"/>
    <w:rsid w:val="0ADF1895"/>
    <w:rsid w:val="0B2D028E"/>
    <w:rsid w:val="0B4F245E"/>
    <w:rsid w:val="0B5C6FF5"/>
    <w:rsid w:val="0BBA4C23"/>
    <w:rsid w:val="0C9C049D"/>
    <w:rsid w:val="0CD96108"/>
    <w:rsid w:val="0CE34422"/>
    <w:rsid w:val="0D131DEF"/>
    <w:rsid w:val="0D4C3FC3"/>
    <w:rsid w:val="0DDE3D1D"/>
    <w:rsid w:val="0E301E9D"/>
    <w:rsid w:val="0E5C0E6F"/>
    <w:rsid w:val="0E8A0C36"/>
    <w:rsid w:val="0F2E6A2D"/>
    <w:rsid w:val="0F7F4FCD"/>
    <w:rsid w:val="0F813467"/>
    <w:rsid w:val="0F937B81"/>
    <w:rsid w:val="0F94356A"/>
    <w:rsid w:val="0FE3372B"/>
    <w:rsid w:val="11D5126D"/>
    <w:rsid w:val="12E85295"/>
    <w:rsid w:val="135B2EB3"/>
    <w:rsid w:val="1361441B"/>
    <w:rsid w:val="138412ED"/>
    <w:rsid w:val="13DC107E"/>
    <w:rsid w:val="13EF4EA7"/>
    <w:rsid w:val="140C0031"/>
    <w:rsid w:val="142D4931"/>
    <w:rsid w:val="14FA1A0A"/>
    <w:rsid w:val="154A0133"/>
    <w:rsid w:val="158D5D22"/>
    <w:rsid w:val="1602649E"/>
    <w:rsid w:val="16E14550"/>
    <w:rsid w:val="16F830A7"/>
    <w:rsid w:val="177C2FE4"/>
    <w:rsid w:val="17CD4B80"/>
    <w:rsid w:val="17E24A2E"/>
    <w:rsid w:val="18392CF7"/>
    <w:rsid w:val="18516D21"/>
    <w:rsid w:val="18651E28"/>
    <w:rsid w:val="186F3055"/>
    <w:rsid w:val="18985853"/>
    <w:rsid w:val="18A6009E"/>
    <w:rsid w:val="190A51C2"/>
    <w:rsid w:val="1931127C"/>
    <w:rsid w:val="19A84A14"/>
    <w:rsid w:val="19AA1DD8"/>
    <w:rsid w:val="19D8651F"/>
    <w:rsid w:val="1A474BFF"/>
    <w:rsid w:val="1A6D7A92"/>
    <w:rsid w:val="1A920A2B"/>
    <w:rsid w:val="1AA15E5C"/>
    <w:rsid w:val="1AB42072"/>
    <w:rsid w:val="1ABC1A69"/>
    <w:rsid w:val="1AD25298"/>
    <w:rsid w:val="1AF90662"/>
    <w:rsid w:val="1AFB4A8D"/>
    <w:rsid w:val="1B523266"/>
    <w:rsid w:val="1B8F41AE"/>
    <w:rsid w:val="1BB774AD"/>
    <w:rsid w:val="1BE420A1"/>
    <w:rsid w:val="1C1863E7"/>
    <w:rsid w:val="1CB5153C"/>
    <w:rsid w:val="1CD233FE"/>
    <w:rsid w:val="1D7E27C5"/>
    <w:rsid w:val="1DA30359"/>
    <w:rsid w:val="1EB473FB"/>
    <w:rsid w:val="1ED017DC"/>
    <w:rsid w:val="1F1B6A3D"/>
    <w:rsid w:val="1FE2158B"/>
    <w:rsid w:val="1FF04FE4"/>
    <w:rsid w:val="2026508F"/>
    <w:rsid w:val="204170D0"/>
    <w:rsid w:val="204D06AD"/>
    <w:rsid w:val="20812D7C"/>
    <w:rsid w:val="20E62E5D"/>
    <w:rsid w:val="210F640B"/>
    <w:rsid w:val="2119297E"/>
    <w:rsid w:val="218932D6"/>
    <w:rsid w:val="21BD70B2"/>
    <w:rsid w:val="21D000A1"/>
    <w:rsid w:val="22157534"/>
    <w:rsid w:val="22207F8B"/>
    <w:rsid w:val="224131FB"/>
    <w:rsid w:val="22544580"/>
    <w:rsid w:val="225A6AB4"/>
    <w:rsid w:val="22731060"/>
    <w:rsid w:val="22733AD3"/>
    <w:rsid w:val="2275720D"/>
    <w:rsid w:val="230E0A2D"/>
    <w:rsid w:val="23881572"/>
    <w:rsid w:val="238E7CAB"/>
    <w:rsid w:val="23A3031F"/>
    <w:rsid w:val="23D07982"/>
    <w:rsid w:val="247C434B"/>
    <w:rsid w:val="25480A4A"/>
    <w:rsid w:val="2579209E"/>
    <w:rsid w:val="257A3D9B"/>
    <w:rsid w:val="258D033B"/>
    <w:rsid w:val="26010223"/>
    <w:rsid w:val="26624F98"/>
    <w:rsid w:val="26AE71EE"/>
    <w:rsid w:val="26B9160C"/>
    <w:rsid w:val="26F3136C"/>
    <w:rsid w:val="274809EB"/>
    <w:rsid w:val="277F6FC3"/>
    <w:rsid w:val="27A95134"/>
    <w:rsid w:val="27F85847"/>
    <w:rsid w:val="28873306"/>
    <w:rsid w:val="28992BA4"/>
    <w:rsid w:val="289D24A5"/>
    <w:rsid w:val="28B2589A"/>
    <w:rsid w:val="28C83CE3"/>
    <w:rsid w:val="28E36D25"/>
    <w:rsid w:val="28F140D0"/>
    <w:rsid w:val="291A047F"/>
    <w:rsid w:val="29864CC5"/>
    <w:rsid w:val="29A1166B"/>
    <w:rsid w:val="29E75E9F"/>
    <w:rsid w:val="2A01123C"/>
    <w:rsid w:val="2A941EB9"/>
    <w:rsid w:val="2ABE3D08"/>
    <w:rsid w:val="2B0E65F4"/>
    <w:rsid w:val="2B22689B"/>
    <w:rsid w:val="2B5358D9"/>
    <w:rsid w:val="2BF27C3F"/>
    <w:rsid w:val="2D0266AF"/>
    <w:rsid w:val="2DA02056"/>
    <w:rsid w:val="2DC476B9"/>
    <w:rsid w:val="2EE633FC"/>
    <w:rsid w:val="2FD45B61"/>
    <w:rsid w:val="2FFE4430"/>
    <w:rsid w:val="30BF12B1"/>
    <w:rsid w:val="311F41F3"/>
    <w:rsid w:val="314A7761"/>
    <w:rsid w:val="319E365E"/>
    <w:rsid w:val="32425F30"/>
    <w:rsid w:val="32B51DF8"/>
    <w:rsid w:val="330B6C60"/>
    <w:rsid w:val="331C55BF"/>
    <w:rsid w:val="339775B4"/>
    <w:rsid w:val="339805B4"/>
    <w:rsid w:val="33D65996"/>
    <w:rsid w:val="356D6BAC"/>
    <w:rsid w:val="357D551F"/>
    <w:rsid w:val="359D05CF"/>
    <w:rsid w:val="35C95E95"/>
    <w:rsid w:val="35D531F7"/>
    <w:rsid w:val="3608698E"/>
    <w:rsid w:val="36310C26"/>
    <w:rsid w:val="36341E4F"/>
    <w:rsid w:val="363A7969"/>
    <w:rsid w:val="363F3C9F"/>
    <w:rsid w:val="3694026B"/>
    <w:rsid w:val="371866AA"/>
    <w:rsid w:val="37263140"/>
    <w:rsid w:val="3767666F"/>
    <w:rsid w:val="37882B8F"/>
    <w:rsid w:val="37A1417A"/>
    <w:rsid w:val="382A2E62"/>
    <w:rsid w:val="388F7B23"/>
    <w:rsid w:val="38D00610"/>
    <w:rsid w:val="3903283A"/>
    <w:rsid w:val="397E17A6"/>
    <w:rsid w:val="39E42A9F"/>
    <w:rsid w:val="3A09441A"/>
    <w:rsid w:val="3A1F33B6"/>
    <w:rsid w:val="3A2E6751"/>
    <w:rsid w:val="3A6854F1"/>
    <w:rsid w:val="3A832E7C"/>
    <w:rsid w:val="3AA95E9A"/>
    <w:rsid w:val="3B814784"/>
    <w:rsid w:val="3BF74E39"/>
    <w:rsid w:val="3C7D556B"/>
    <w:rsid w:val="3C8B0918"/>
    <w:rsid w:val="3C8D47FC"/>
    <w:rsid w:val="3D01399F"/>
    <w:rsid w:val="3D324C60"/>
    <w:rsid w:val="3D5928FB"/>
    <w:rsid w:val="3DE17E3A"/>
    <w:rsid w:val="3DE97871"/>
    <w:rsid w:val="3E534D12"/>
    <w:rsid w:val="3EE82C32"/>
    <w:rsid w:val="3EF17DB6"/>
    <w:rsid w:val="3F205021"/>
    <w:rsid w:val="3F89401C"/>
    <w:rsid w:val="3FAB55C7"/>
    <w:rsid w:val="3FE4192D"/>
    <w:rsid w:val="404049D7"/>
    <w:rsid w:val="40DF23E1"/>
    <w:rsid w:val="4138349A"/>
    <w:rsid w:val="413D1525"/>
    <w:rsid w:val="41883160"/>
    <w:rsid w:val="41BE6298"/>
    <w:rsid w:val="41D00481"/>
    <w:rsid w:val="424D6039"/>
    <w:rsid w:val="42FA7B41"/>
    <w:rsid w:val="43513A85"/>
    <w:rsid w:val="43793EC9"/>
    <w:rsid w:val="441D45DC"/>
    <w:rsid w:val="44735E99"/>
    <w:rsid w:val="44890329"/>
    <w:rsid w:val="44957493"/>
    <w:rsid w:val="451162E3"/>
    <w:rsid w:val="45245CA3"/>
    <w:rsid w:val="457B7B14"/>
    <w:rsid w:val="45C33CE5"/>
    <w:rsid w:val="45CA4E6E"/>
    <w:rsid w:val="4673443E"/>
    <w:rsid w:val="471360E7"/>
    <w:rsid w:val="473E2BC8"/>
    <w:rsid w:val="47556128"/>
    <w:rsid w:val="4773123A"/>
    <w:rsid w:val="47E43B01"/>
    <w:rsid w:val="47F735E6"/>
    <w:rsid w:val="482F7117"/>
    <w:rsid w:val="486A5B5E"/>
    <w:rsid w:val="487D0A22"/>
    <w:rsid w:val="48865C31"/>
    <w:rsid w:val="489E6C75"/>
    <w:rsid w:val="48A915DB"/>
    <w:rsid w:val="48B1609E"/>
    <w:rsid w:val="48F839F0"/>
    <w:rsid w:val="49113884"/>
    <w:rsid w:val="492956EA"/>
    <w:rsid w:val="49714537"/>
    <w:rsid w:val="49EC2EA9"/>
    <w:rsid w:val="49F04497"/>
    <w:rsid w:val="4A3E135D"/>
    <w:rsid w:val="4A563450"/>
    <w:rsid w:val="4A6C4B19"/>
    <w:rsid w:val="4BA34D5F"/>
    <w:rsid w:val="4BEE2E75"/>
    <w:rsid w:val="4BFB7D05"/>
    <w:rsid w:val="4C5544A5"/>
    <w:rsid w:val="4C570BA4"/>
    <w:rsid w:val="4C675232"/>
    <w:rsid w:val="4C743BC8"/>
    <w:rsid w:val="4CD86B65"/>
    <w:rsid w:val="4D8F500E"/>
    <w:rsid w:val="4D9C5FE3"/>
    <w:rsid w:val="4DF7040A"/>
    <w:rsid w:val="4E9B3198"/>
    <w:rsid w:val="4F0D6A7A"/>
    <w:rsid w:val="50044FAF"/>
    <w:rsid w:val="5004591E"/>
    <w:rsid w:val="5029766D"/>
    <w:rsid w:val="505943EA"/>
    <w:rsid w:val="51BD6A42"/>
    <w:rsid w:val="533D41A0"/>
    <w:rsid w:val="537504FF"/>
    <w:rsid w:val="53A75821"/>
    <w:rsid w:val="53B4437C"/>
    <w:rsid w:val="53E44176"/>
    <w:rsid w:val="54276E3A"/>
    <w:rsid w:val="543D4AAD"/>
    <w:rsid w:val="54BB2511"/>
    <w:rsid w:val="550C4151"/>
    <w:rsid w:val="559564F0"/>
    <w:rsid w:val="55A57EF6"/>
    <w:rsid w:val="55D44077"/>
    <w:rsid w:val="55EB626E"/>
    <w:rsid w:val="56010411"/>
    <w:rsid w:val="5693199F"/>
    <w:rsid w:val="569C60E9"/>
    <w:rsid w:val="57CE082D"/>
    <w:rsid w:val="57F2423E"/>
    <w:rsid w:val="581E0035"/>
    <w:rsid w:val="58270CF7"/>
    <w:rsid w:val="587A3A80"/>
    <w:rsid w:val="58A06834"/>
    <w:rsid w:val="58ED7FF6"/>
    <w:rsid w:val="58F66F0D"/>
    <w:rsid w:val="596E7FD9"/>
    <w:rsid w:val="59EC1670"/>
    <w:rsid w:val="5A502A1A"/>
    <w:rsid w:val="5A677333"/>
    <w:rsid w:val="5AC642AD"/>
    <w:rsid w:val="5ADE22FA"/>
    <w:rsid w:val="5B556138"/>
    <w:rsid w:val="5B6E5365"/>
    <w:rsid w:val="5BA56244"/>
    <w:rsid w:val="5BF20ECF"/>
    <w:rsid w:val="5C4157C3"/>
    <w:rsid w:val="5C4A3EAF"/>
    <w:rsid w:val="5C635F23"/>
    <w:rsid w:val="5C7A4DDF"/>
    <w:rsid w:val="5CD541FA"/>
    <w:rsid w:val="5DBE2631"/>
    <w:rsid w:val="5EE4300F"/>
    <w:rsid w:val="5EEC1EBD"/>
    <w:rsid w:val="5EF90429"/>
    <w:rsid w:val="5FD6612D"/>
    <w:rsid w:val="5FED5AF5"/>
    <w:rsid w:val="60910AAD"/>
    <w:rsid w:val="60DA16CF"/>
    <w:rsid w:val="610C02D0"/>
    <w:rsid w:val="612008CE"/>
    <w:rsid w:val="63346B52"/>
    <w:rsid w:val="63497559"/>
    <w:rsid w:val="63890E0A"/>
    <w:rsid w:val="639229C2"/>
    <w:rsid w:val="63BE56A5"/>
    <w:rsid w:val="6446782F"/>
    <w:rsid w:val="64770BB2"/>
    <w:rsid w:val="652F08A8"/>
    <w:rsid w:val="65655A91"/>
    <w:rsid w:val="657763D2"/>
    <w:rsid w:val="65A6578B"/>
    <w:rsid w:val="65FA7C23"/>
    <w:rsid w:val="663B0594"/>
    <w:rsid w:val="66504526"/>
    <w:rsid w:val="665D1528"/>
    <w:rsid w:val="6729504A"/>
    <w:rsid w:val="67427790"/>
    <w:rsid w:val="674F2A0F"/>
    <w:rsid w:val="68387C3E"/>
    <w:rsid w:val="68A918CF"/>
    <w:rsid w:val="69AE698C"/>
    <w:rsid w:val="6A1C3ECE"/>
    <w:rsid w:val="6A39527B"/>
    <w:rsid w:val="6A654500"/>
    <w:rsid w:val="6AE34034"/>
    <w:rsid w:val="6AFD1762"/>
    <w:rsid w:val="6BE942E0"/>
    <w:rsid w:val="6C316926"/>
    <w:rsid w:val="6C345501"/>
    <w:rsid w:val="6C5425B6"/>
    <w:rsid w:val="6C576C30"/>
    <w:rsid w:val="6C617D3A"/>
    <w:rsid w:val="6DE46770"/>
    <w:rsid w:val="6E091B37"/>
    <w:rsid w:val="6E0929D4"/>
    <w:rsid w:val="6E844EE3"/>
    <w:rsid w:val="6EB7732C"/>
    <w:rsid w:val="6F171BA4"/>
    <w:rsid w:val="6F921703"/>
    <w:rsid w:val="6FAE61F5"/>
    <w:rsid w:val="6FD806CB"/>
    <w:rsid w:val="70137A1E"/>
    <w:rsid w:val="708D7731"/>
    <w:rsid w:val="70904868"/>
    <w:rsid w:val="70DB1FDC"/>
    <w:rsid w:val="70DC0E91"/>
    <w:rsid w:val="715863BA"/>
    <w:rsid w:val="71781FA8"/>
    <w:rsid w:val="71AB326D"/>
    <w:rsid w:val="7246484F"/>
    <w:rsid w:val="7276006B"/>
    <w:rsid w:val="72770C24"/>
    <w:rsid w:val="72C72ADA"/>
    <w:rsid w:val="72EF2A50"/>
    <w:rsid w:val="72FE3117"/>
    <w:rsid w:val="731A60FA"/>
    <w:rsid w:val="731C6BD7"/>
    <w:rsid w:val="7395227E"/>
    <w:rsid w:val="746851DE"/>
    <w:rsid w:val="749960BE"/>
    <w:rsid w:val="750C332E"/>
    <w:rsid w:val="75671F6F"/>
    <w:rsid w:val="758832DB"/>
    <w:rsid w:val="7644309E"/>
    <w:rsid w:val="76A3435B"/>
    <w:rsid w:val="76C27EBB"/>
    <w:rsid w:val="77037FC1"/>
    <w:rsid w:val="772C6795"/>
    <w:rsid w:val="775E5B11"/>
    <w:rsid w:val="778B47EC"/>
    <w:rsid w:val="77AE301D"/>
    <w:rsid w:val="78FC1CF1"/>
    <w:rsid w:val="790C3E9A"/>
    <w:rsid w:val="7914368C"/>
    <w:rsid w:val="793F3096"/>
    <w:rsid w:val="79A65C64"/>
    <w:rsid w:val="79D575AE"/>
    <w:rsid w:val="79E84814"/>
    <w:rsid w:val="7A2550D3"/>
    <w:rsid w:val="7A997913"/>
    <w:rsid w:val="7B012481"/>
    <w:rsid w:val="7B054D40"/>
    <w:rsid w:val="7B2F7CD4"/>
    <w:rsid w:val="7B663D6D"/>
    <w:rsid w:val="7B6D3AF7"/>
    <w:rsid w:val="7B6F3A37"/>
    <w:rsid w:val="7B7D2336"/>
    <w:rsid w:val="7BBE1622"/>
    <w:rsid w:val="7C314091"/>
    <w:rsid w:val="7C321AD4"/>
    <w:rsid w:val="7D076CCE"/>
    <w:rsid w:val="7D104560"/>
    <w:rsid w:val="7D4C4287"/>
    <w:rsid w:val="7D64583B"/>
    <w:rsid w:val="7DFD314E"/>
    <w:rsid w:val="7E670FF6"/>
    <w:rsid w:val="7EF714B8"/>
    <w:rsid w:val="7EFC3556"/>
    <w:rsid w:val="7F820E36"/>
    <w:rsid w:val="7F901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o:shapelayout v:ext="edit">
      <o:idmap v:ext="edit" data="1"/>
    </o:shapelayout>
  </w:shapeDefaults>
  <w:decimalSymbol w:val="."/>
  <w:listSeparator w:val=","/>
  <w15:docId w15:val="{1C216D10-6A75-4477-8E7C-0571C2839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ongti SC" w:eastAsia="宋体" w:hAnsi="Songti SC"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qFormat="1"/>
    <w:lsdException w:name="endnote reference" w:semiHidden="1" w:uiPriority="99" w:unhideWhenUsed="1" w:qFormat="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qFormat="1"/>
    <w:lsdException w:name="Salutation" w:qFormat="1"/>
    <w:lsdException w:name="Date" w:unhideWhenUsed="1" w:qFormat="1"/>
    <w:lsdException w:name="Body Text First Indent" w:unhideWhenUsed="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iPriority="99" w:unhideWhenUsed="1" w:qFormat="1"/>
    <w:lsdException w:name="Strong" w:qFormat="1"/>
    <w:lsdException w:name="Emphasis" w:uiPriority="99" w:qFormat="1"/>
    <w:lsdException w:name="Document Map" w:semiHidden="1" w:unhideWhenUsed="1" w:qFormat="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Times New Roman" w:hAnsi="Times New Roman"/>
      <w:kern w:val="2"/>
      <w:sz w:val="21"/>
      <w:szCs w:val="22"/>
    </w:rPr>
  </w:style>
  <w:style w:type="paragraph" w:styleId="10">
    <w:name w:val="heading 1"/>
    <w:basedOn w:val="a0"/>
    <w:next w:val="a0"/>
    <w:link w:val="11"/>
    <w:qFormat/>
    <w:pPr>
      <w:keepNext/>
      <w:keepLines/>
      <w:spacing w:line="360" w:lineRule="auto"/>
      <w:outlineLvl w:val="0"/>
    </w:pPr>
    <w:rPr>
      <w:rFonts w:eastAsia="黑体"/>
      <w:b/>
      <w:bCs/>
      <w:kern w:val="44"/>
      <w:sz w:val="32"/>
      <w:szCs w:val="44"/>
    </w:rPr>
  </w:style>
  <w:style w:type="paragraph" w:styleId="21">
    <w:name w:val="heading 2"/>
    <w:basedOn w:val="a0"/>
    <w:next w:val="a0"/>
    <w:link w:val="210"/>
    <w:qFormat/>
    <w:pPr>
      <w:keepNext/>
      <w:keepLines/>
      <w:spacing w:line="276" w:lineRule="auto"/>
      <w:jc w:val="center"/>
      <w:outlineLvl w:val="1"/>
    </w:pPr>
    <w:rPr>
      <w:rFonts w:ascii="Cambria" w:hAnsi="Cambria"/>
      <w:b/>
      <w:bCs/>
      <w:sz w:val="32"/>
      <w:szCs w:val="32"/>
    </w:rPr>
  </w:style>
  <w:style w:type="paragraph" w:styleId="3">
    <w:name w:val="heading 3"/>
    <w:basedOn w:val="a0"/>
    <w:next w:val="a0"/>
    <w:link w:val="31"/>
    <w:qFormat/>
    <w:pPr>
      <w:keepNext/>
      <w:keepLines/>
      <w:spacing w:before="260" w:after="260" w:line="415" w:lineRule="auto"/>
      <w:outlineLvl w:val="2"/>
    </w:pPr>
    <w:rPr>
      <w:b/>
      <w:bCs/>
      <w:sz w:val="32"/>
      <w:szCs w:val="32"/>
    </w:rPr>
  </w:style>
  <w:style w:type="paragraph" w:styleId="4">
    <w:name w:val="heading 4"/>
    <w:basedOn w:val="a0"/>
    <w:next w:val="a0"/>
    <w:link w:val="41"/>
    <w:qFormat/>
    <w:pPr>
      <w:keepNext/>
      <w:keepLines/>
      <w:spacing w:line="360" w:lineRule="auto"/>
      <w:outlineLvl w:val="3"/>
    </w:pPr>
    <w:rPr>
      <w:rFonts w:ascii="Arial" w:hAnsi="Arial"/>
      <w:b/>
      <w:bCs/>
      <w:kern w:val="0"/>
      <w:sz w:val="20"/>
      <w:szCs w:val="28"/>
    </w:rPr>
  </w:style>
  <w:style w:type="paragraph" w:styleId="5">
    <w:name w:val="heading 5"/>
    <w:basedOn w:val="a0"/>
    <w:next w:val="a0"/>
    <w:link w:val="51"/>
    <w:qFormat/>
    <w:pPr>
      <w:keepNext/>
      <w:keepLines/>
      <w:spacing w:before="280" w:after="290" w:line="374" w:lineRule="auto"/>
      <w:outlineLvl w:val="4"/>
    </w:pPr>
    <w:rPr>
      <w:b/>
      <w:bCs/>
      <w:kern w:val="0"/>
      <w:sz w:val="28"/>
      <w:szCs w:val="28"/>
    </w:rPr>
  </w:style>
  <w:style w:type="paragraph" w:styleId="6">
    <w:name w:val="heading 6"/>
    <w:basedOn w:val="a0"/>
    <w:next w:val="a0"/>
    <w:link w:val="61"/>
    <w:qFormat/>
    <w:pPr>
      <w:keepNext/>
      <w:keepLines/>
      <w:spacing w:before="240" w:after="64" w:line="316" w:lineRule="auto"/>
      <w:outlineLvl w:val="5"/>
    </w:pPr>
    <w:rPr>
      <w:rFonts w:ascii="Cambria" w:hAnsi="Cambria"/>
      <w:b/>
      <w:bCs/>
      <w:kern w:val="0"/>
      <w:sz w:val="24"/>
      <w:szCs w:val="24"/>
    </w:rPr>
  </w:style>
  <w:style w:type="paragraph" w:styleId="7">
    <w:name w:val="heading 7"/>
    <w:basedOn w:val="a0"/>
    <w:next w:val="a0"/>
    <w:link w:val="71"/>
    <w:qFormat/>
    <w:pPr>
      <w:keepNext/>
      <w:keepLines/>
      <w:spacing w:before="240" w:after="64" w:line="316" w:lineRule="auto"/>
      <w:outlineLvl w:val="6"/>
    </w:pPr>
    <w:rPr>
      <w:rFonts w:ascii="Calibri" w:hAnsi="Calibri"/>
      <w:b/>
      <w:bCs/>
      <w:kern w:val="0"/>
      <w:sz w:val="24"/>
      <w:szCs w:val="24"/>
    </w:rPr>
  </w:style>
  <w:style w:type="paragraph" w:styleId="8">
    <w:name w:val="heading 8"/>
    <w:basedOn w:val="a0"/>
    <w:next w:val="a0"/>
    <w:link w:val="81"/>
    <w:qFormat/>
    <w:pPr>
      <w:keepNext/>
      <w:keepLines/>
      <w:spacing w:before="240" w:after="64" w:line="316" w:lineRule="auto"/>
      <w:outlineLvl w:val="7"/>
    </w:pPr>
    <w:rPr>
      <w:rFonts w:ascii="Cambria" w:hAnsi="Cambria"/>
      <w:kern w:val="0"/>
      <w:sz w:val="24"/>
      <w:szCs w:val="24"/>
    </w:rPr>
  </w:style>
  <w:style w:type="paragraph" w:styleId="9">
    <w:name w:val="heading 9"/>
    <w:basedOn w:val="a0"/>
    <w:next w:val="a0"/>
    <w:link w:val="91"/>
    <w:qFormat/>
    <w:pPr>
      <w:keepNext/>
      <w:keepLines/>
      <w:spacing w:before="240" w:after="64" w:line="316" w:lineRule="auto"/>
      <w:outlineLvl w:val="8"/>
    </w:pPr>
    <w:rPr>
      <w:rFonts w:ascii="Cambria" w:hAnsi="Cambria"/>
      <w:kern w:val="0"/>
      <w:sz w:val="2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macro"/>
    <w:link w:val="a5"/>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30">
    <w:name w:val="List 3"/>
    <w:basedOn w:val="a0"/>
    <w:qFormat/>
    <w:pPr>
      <w:ind w:leftChars="400" w:left="100" w:hangingChars="200" w:hanging="200"/>
    </w:pPr>
    <w:rPr>
      <w:szCs w:val="24"/>
    </w:rPr>
  </w:style>
  <w:style w:type="paragraph" w:styleId="70">
    <w:name w:val="toc 7"/>
    <w:basedOn w:val="a0"/>
    <w:next w:val="a0"/>
    <w:uiPriority w:val="39"/>
    <w:unhideWhenUsed/>
    <w:qFormat/>
    <w:pPr>
      <w:ind w:left="1260"/>
      <w:jc w:val="left"/>
    </w:pPr>
    <w:rPr>
      <w:rFonts w:cs="Calibri"/>
      <w:sz w:val="18"/>
      <w:szCs w:val="18"/>
    </w:rPr>
  </w:style>
  <w:style w:type="paragraph" w:styleId="22">
    <w:name w:val="List Number 2"/>
    <w:basedOn w:val="a0"/>
    <w:qFormat/>
    <w:pPr>
      <w:tabs>
        <w:tab w:val="left" w:pos="780"/>
      </w:tabs>
      <w:ind w:left="780" w:hanging="360"/>
    </w:pPr>
    <w:rPr>
      <w:szCs w:val="24"/>
    </w:rPr>
  </w:style>
  <w:style w:type="paragraph" w:styleId="a6">
    <w:name w:val="table of authorities"/>
    <w:basedOn w:val="a0"/>
    <w:next w:val="a0"/>
    <w:qFormat/>
    <w:pPr>
      <w:ind w:leftChars="200" w:left="420"/>
    </w:pPr>
    <w:rPr>
      <w:szCs w:val="24"/>
    </w:rPr>
  </w:style>
  <w:style w:type="paragraph" w:styleId="a7">
    <w:name w:val="Note Heading"/>
    <w:basedOn w:val="a0"/>
    <w:next w:val="a0"/>
    <w:link w:val="a8"/>
    <w:qFormat/>
    <w:pPr>
      <w:jc w:val="center"/>
    </w:pPr>
    <w:rPr>
      <w:szCs w:val="24"/>
    </w:rPr>
  </w:style>
  <w:style w:type="paragraph" w:styleId="40">
    <w:name w:val="List Bullet 4"/>
    <w:basedOn w:val="a0"/>
    <w:qFormat/>
    <w:pPr>
      <w:tabs>
        <w:tab w:val="left" w:pos="1620"/>
      </w:tabs>
      <w:ind w:left="1620" w:hanging="360"/>
    </w:pPr>
    <w:rPr>
      <w:szCs w:val="24"/>
    </w:rPr>
  </w:style>
  <w:style w:type="paragraph" w:styleId="80">
    <w:name w:val="index 8"/>
    <w:basedOn w:val="a0"/>
    <w:next w:val="a0"/>
    <w:qFormat/>
    <w:pPr>
      <w:ind w:leftChars="1400" w:left="1400"/>
    </w:pPr>
    <w:rPr>
      <w:szCs w:val="24"/>
    </w:rPr>
  </w:style>
  <w:style w:type="paragraph" w:styleId="a9">
    <w:name w:val="E-mail Signature"/>
    <w:basedOn w:val="a0"/>
    <w:link w:val="aa"/>
    <w:qFormat/>
    <w:rPr>
      <w:szCs w:val="24"/>
    </w:rPr>
  </w:style>
  <w:style w:type="paragraph" w:styleId="ab">
    <w:name w:val="List Number"/>
    <w:basedOn w:val="a0"/>
    <w:qFormat/>
    <w:pPr>
      <w:tabs>
        <w:tab w:val="left" w:pos="360"/>
      </w:tabs>
      <w:ind w:left="360" w:hanging="360"/>
    </w:pPr>
    <w:rPr>
      <w:szCs w:val="24"/>
    </w:rPr>
  </w:style>
  <w:style w:type="paragraph" w:styleId="ac">
    <w:name w:val="Normal Indent"/>
    <w:basedOn w:val="a0"/>
    <w:link w:val="12"/>
    <w:unhideWhenUsed/>
    <w:qFormat/>
    <w:pPr>
      <w:widowControl/>
      <w:ind w:firstLine="420"/>
      <w:jc w:val="left"/>
    </w:pPr>
    <w:rPr>
      <w:sz w:val="20"/>
      <w:szCs w:val="24"/>
    </w:rPr>
  </w:style>
  <w:style w:type="paragraph" w:styleId="ad">
    <w:name w:val="caption"/>
    <w:basedOn w:val="a0"/>
    <w:next w:val="a0"/>
    <w:qFormat/>
    <w:rPr>
      <w:rFonts w:ascii="Cambria" w:eastAsia="黑体" w:hAnsi="Cambria"/>
      <w:sz w:val="20"/>
      <w:szCs w:val="20"/>
    </w:rPr>
  </w:style>
  <w:style w:type="paragraph" w:styleId="50">
    <w:name w:val="index 5"/>
    <w:basedOn w:val="a0"/>
    <w:next w:val="a0"/>
    <w:qFormat/>
    <w:pPr>
      <w:ind w:leftChars="800" w:left="800"/>
    </w:pPr>
    <w:rPr>
      <w:szCs w:val="24"/>
    </w:rPr>
  </w:style>
  <w:style w:type="paragraph" w:styleId="ae">
    <w:name w:val="List Bullet"/>
    <w:basedOn w:val="a0"/>
    <w:qFormat/>
    <w:pPr>
      <w:tabs>
        <w:tab w:val="left" w:pos="360"/>
      </w:tabs>
      <w:ind w:left="360" w:hanging="360"/>
    </w:pPr>
    <w:rPr>
      <w:szCs w:val="24"/>
    </w:rPr>
  </w:style>
  <w:style w:type="paragraph" w:styleId="af">
    <w:name w:val="envelope address"/>
    <w:basedOn w:val="a0"/>
    <w:qFormat/>
    <w:pPr>
      <w:snapToGrid w:val="0"/>
      <w:ind w:leftChars="1400" w:left="100"/>
    </w:pPr>
    <w:rPr>
      <w:rFonts w:ascii="Arial" w:hAnsi="Arial" w:cs="Arial"/>
      <w:sz w:val="24"/>
      <w:szCs w:val="24"/>
    </w:rPr>
  </w:style>
  <w:style w:type="paragraph" w:styleId="af0">
    <w:name w:val="Document Map"/>
    <w:basedOn w:val="a0"/>
    <w:link w:val="13"/>
    <w:unhideWhenUsed/>
    <w:qFormat/>
    <w:pPr>
      <w:shd w:val="clear" w:color="auto" w:fill="000080"/>
    </w:pPr>
    <w:rPr>
      <w:rFonts w:ascii="Calibri" w:hAnsi="Calibri"/>
      <w:kern w:val="0"/>
      <w:sz w:val="20"/>
      <w:szCs w:val="24"/>
    </w:rPr>
  </w:style>
  <w:style w:type="paragraph" w:styleId="af1">
    <w:name w:val="toa heading"/>
    <w:basedOn w:val="a0"/>
    <w:next w:val="a0"/>
    <w:qFormat/>
    <w:pPr>
      <w:spacing w:before="120"/>
    </w:pPr>
    <w:rPr>
      <w:rFonts w:ascii="Arial" w:hAnsi="Arial" w:cs="Arial"/>
      <w:sz w:val="24"/>
      <w:szCs w:val="24"/>
    </w:rPr>
  </w:style>
  <w:style w:type="paragraph" w:styleId="af2">
    <w:name w:val="annotation text"/>
    <w:basedOn w:val="a0"/>
    <w:link w:val="14"/>
    <w:unhideWhenUsed/>
    <w:qFormat/>
    <w:pPr>
      <w:jc w:val="left"/>
    </w:pPr>
    <w:rPr>
      <w:rFonts w:ascii="Calibri" w:hAnsi="Calibri"/>
      <w:kern w:val="0"/>
      <w:sz w:val="20"/>
      <w:szCs w:val="20"/>
    </w:rPr>
  </w:style>
  <w:style w:type="paragraph" w:styleId="60">
    <w:name w:val="index 6"/>
    <w:basedOn w:val="a0"/>
    <w:next w:val="a0"/>
    <w:qFormat/>
    <w:pPr>
      <w:ind w:leftChars="1000" w:left="1000"/>
    </w:pPr>
    <w:rPr>
      <w:szCs w:val="24"/>
    </w:rPr>
  </w:style>
  <w:style w:type="paragraph" w:styleId="af3">
    <w:name w:val="Salutation"/>
    <w:basedOn w:val="a0"/>
    <w:next w:val="a0"/>
    <w:link w:val="af4"/>
    <w:qFormat/>
    <w:rPr>
      <w:szCs w:val="24"/>
    </w:rPr>
  </w:style>
  <w:style w:type="paragraph" w:styleId="32">
    <w:name w:val="Body Text 3"/>
    <w:basedOn w:val="a0"/>
    <w:link w:val="310"/>
    <w:qFormat/>
    <w:rPr>
      <w:rFonts w:ascii="宋体"/>
      <w:sz w:val="24"/>
      <w:szCs w:val="20"/>
    </w:rPr>
  </w:style>
  <w:style w:type="paragraph" w:styleId="af5">
    <w:name w:val="Closing"/>
    <w:basedOn w:val="a0"/>
    <w:link w:val="af6"/>
    <w:qFormat/>
    <w:pPr>
      <w:ind w:leftChars="2100" w:left="100"/>
    </w:pPr>
    <w:rPr>
      <w:szCs w:val="24"/>
    </w:rPr>
  </w:style>
  <w:style w:type="paragraph" w:styleId="33">
    <w:name w:val="List Bullet 3"/>
    <w:basedOn w:val="a0"/>
    <w:pPr>
      <w:tabs>
        <w:tab w:val="left" w:pos="1200"/>
      </w:tabs>
      <w:ind w:left="1200" w:hanging="360"/>
    </w:pPr>
    <w:rPr>
      <w:szCs w:val="24"/>
    </w:rPr>
  </w:style>
  <w:style w:type="paragraph" w:styleId="af7">
    <w:name w:val="Body Text"/>
    <w:basedOn w:val="a0"/>
    <w:link w:val="15"/>
    <w:unhideWhenUsed/>
    <w:qFormat/>
    <w:pPr>
      <w:adjustRightInd w:val="0"/>
      <w:spacing w:after="60" w:line="360" w:lineRule="atLeast"/>
      <w:ind w:leftChars="30" w:left="72" w:rightChars="30" w:right="30"/>
      <w:jc w:val="center"/>
    </w:pPr>
    <w:rPr>
      <w:rFonts w:ascii="Calibri" w:hAnsi="Calibri"/>
      <w:kern w:val="0"/>
      <w:sz w:val="20"/>
      <w:szCs w:val="20"/>
    </w:rPr>
  </w:style>
  <w:style w:type="paragraph" w:styleId="af8">
    <w:name w:val="Body Text Indent"/>
    <w:basedOn w:val="a0"/>
    <w:link w:val="16"/>
    <w:unhideWhenUsed/>
    <w:qFormat/>
    <w:pPr>
      <w:spacing w:before="240" w:line="360" w:lineRule="auto"/>
      <w:ind w:firstLineChars="263" w:firstLine="552"/>
    </w:pPr>
    <w:rPr>
      <w:rFonts w:ascii="宋体" w:hAnsi="宋体"/>
      <w:kern w:val="0"/>
      <w:sz w:val="20"/>
      <w:szCs w:val="20"/>
    </w:rPr>
  </w:style>
  <w:style w:type="paragraph" w:styleId="34">
    <w:name w:val="List Number 3"/>
    <w:basedOn w:val="a0"/>
    <w:qFormat/>
    <w:pPr>
      <w:tabs>
        <w:tab w:val="left" w:pos="1200"/>
      </w:tabs>
      <w:ind w:left="1200" w:hanging="360"/>
    </w:pPr>
    <w:rPr>
      <w:szCs w:val="24"/>
    </w:rPr>
  </w:style>
  <w:style w:type="paragraph" w:styleId="23">
    <w:name w:val="List 2"/>
    <w:basedOn w:val="a0"/>
    <w:qFormat/>
    <w:pPr>
      <w:ind w:leftChars="200" w:left="100" w:hangingChars="200" w:hanging="200"/>
    </w:pPr>
    <w:rPr>
      <w:szCs w:val="24"/>
    </w:rPr>
  </w:style>
  <w:style w:type="paragraph" w:styleId="af9">
    <w:name w:val="List Continue"/>
    <w:basedOn w:val="a0"/>
    <w:qFormat/>
    <w:pPr>
      <w:spacing w:after="120"/>
      <w:ind w:leftChars="200" w:left="420"/>
    </w:pPr>
    <w:rPr>
      <w:szCs w:val="24"/>
    </w:rPr>
  </w:style>
  <w:style w:type="paragraph" w:styleId="afa">
    <w:name w:val="Block Text"/>
    <w:basedOn w:val="a0"/>
    <w:qFormat/>
    <w:pPr>
      <w:spacing w:after="120"/>
      <w:ind w:leftChars="700" w:left="1440" w:rightChars="700" w:right="1440"/>
    </w:pPr>
    <w:rPr>
      <w:szCs w:val="24"/>
    </w:rPr>
  </w:style>
  <w:style w:type="paragraph" w:styleId="24">
    <w:name w:val="List Bullet 2"/>
    <w:basedOn w:val="a0"/>
    <w:pPr>
      <w:tabs>
        <w:tab w:val="left" w:pos="780"/>
      </w:tabs>
      <w:ind w:left="780" w:hanging="360"/>
    </w:pPr>
    <w:rPr>
      <w:szCs w:val="24"/>
    </w:rPr>
  </w:style>
  <w:style w:type="paragraph" w:styleId="HTML">
    <w:name w:val="HTML Address"/>
    <w:basedOn w:val="a0"/>
    <w:link w:val="HTML0"/>
    <w:qFormat/>
    <w:rPr>
      <w:i/>
      <w:iCs/>
      <w:szCs w:val="24"/>
    </w:rPr>
  </w:style>
  <w:style w:type="paragraph" w:styleId="42">
    <w:name w:val="index 4"/>
    <w:basedOn w:val="a0"/>
    <w:next w:val="a0"/>
    <w:unhideWhenUsed/>
    <w:qFormat/>
    <w:pPr>
      <w:ind w:leftChars="600" w:left="600"/>
    </w:pPr>
    <w:rPr>
      <w:szCs w:val="24"/>
    </w:rPr>
  </w:style>
  <w:style w:type="paragraph" w:styleId="52">
    <w:name w:val="toc 5"/>
    <w:basedOn w:val="a0"/>
    <w:next w:val="a0"/>
    <w:uiPriority w:val="39"/>
    <w:unhideWhenUsed/>
    <w:qFormat/>
    <w:pPr>
      <w:ind w:left="840"/>
      <w:jc w:val="left"/>
    </w:pPr>
    <w:rPr>
      <w:rFonts w:cs="Calibri"/>
      <w:sz w:val="18"/>
      <w:szCs w:val="18"/>
    </w:rPr>
  </w:style>
  <w:style w:type="paragraph" w:styleId="35">
    <w:name w:val="toc 3"/>
    <w:basedOn w:val="a0"/>
    <w:next w:val="a0"/>
    <w:uiPriority w:val="39"/>
    <w:unhideWhenUsed/>
    <w:qFormat/>
    <w:pPr>
      <w:ind w:left="420"/>
      <w:jc w:val="left"/>
    </w:pPr>
    <w:rPr>
      <w:rFonts w:cs="Calibri"/>
      <w:iCs/>
      <w:sz w:val="24"/>
      <w:szCs w:val="20"/>
    </w:rPr>
  </w:style>
  <w:style w:type="paragraph" w:styleId="afb">
    <w:name w:val="Plain Text"/>
    <w:basedOn w:val="a0"/>
    <w:link w:val="17"/>
    <w:unhideWhenUsed/>
    <w:qFormat/>
    <w:rPr>
      <w:rFonts w:ascii="宋体" w:hAnsi="Courier New"/>
      <w:kern w:val="0"/>
      <w:sz w:val="20"/>
      <w:szCs w:val="24"/>
    </w:rPr>
  </w:style>
  <w:style w:type="paragraph" w:styleId="53">
    <w:name w:val="List Bullet 5"/>
    <w:basedOn w:val="a0"/>
    <w:pPr>
      <w:tabs>
        <w:tab w:val="left" w:pos="2040"/>
      </w:tabs>
      <w:ind w:left="2040" w:hanging="360"/>
    </w:pPr>
    <w:rPr>
      <w:szCs w:val="24"/>
    </w:rPr>
  </w:style>
  <w:style w:type="paragraph" w:styleId="43">
    <w:name w:val="List Number 4"/>
    <w:basedOn w:val="a0"/>
    <w:qFormat/>
    <w:pPr>
      <w:tabs>
        <w:tab w:val="left" w:pos="1620"/>
      </w:tabs>
      <w:ind w:left="1620" w:hanging="360"/>
    </w:pPr>
    <w:rPr>
      <w:szCs w:val="24"/>
    </w:rPr>
  </w:style>
  <w:style w:type="paragraph" w:styleId="82">
    <w:name w:val="toc 8"/>
    <w:basedOn w:val="a0"/>
    <w:next w:val="a0"/>
    <w:uiPriority w:val="39"/>
    <w:unhideWhenUsed/>
    <w:qFormat/>
    <w:pPr>
      <w:ind w:left="1470"/>
      <w:jc w:val="left"/>
    </w:pPr>
    <w:rPr>
      <w:rFonts w:cs="Calibri"/>
      <w:sz w:val="18"/>
      <w:szCs w:val="18"/>
    </w:rPr>
  </w:style>
  <w:style w:type="paragraph" w:styleId="36">
    <w:name w:val="index 3"/>
    <w:basedOn w:val="a0"/>
    <w:next w:val="a0"/>
    <w:qFormat/>
    <w:pPr>
      <w:ind w:leftChars="400" w:left="400"/>
    </w:pPr>
    <w:rPr>
      <w:szCs w:val="24"/>
    </w:rPr>
  </w:style>
  <w:style w:type="paragraph" w:styleId="afc">
    <w:name w:val="Date"/>
    <w:basedOn w:val="a0"/>
    <w:next w:val="a0"/>
    <w:link w:val="18"/>
    <w:unhideWhenUsed/>
    <w:qFormat/>
    <w:pPr>
      <w:ind w:leftChars="2500" w:left="100"/>
    </w:pPr>
    <w:rPr>
      <w:rFonts w:ascii="Calibri" w:hAnsi="Calibri"/>
      <w:kern w:val="0"/>
      <w:sz w:val="20"/>
      <w:szCs w:val="24"/>
    </w:rPr>
  </w:style>
  <w:style w:type="paragraph" w:styleId="25">
    <w:name w:val="Body Text Indent 2"/>
    <w:basedOn w:val="a0"/>
    <w:link w:val="211"/>
    <w:unhideWhenUsed/>
    <w:qFormat/>
    <w:pPr>
      <w:spacing w:after="120" w:line="480" w:lineRule="auto"/>
      <w:ind w:leftChars="200" w:left="420"/>
    </w:pPr>
    <w:rPr>
      <w:rFonts w:ascii="Calibri" w:hAnsi="Calibri"/>
      <w:kern w:val="0"/>
      <w:sz w:val="20"/>
      <w:szCs w:val="24"/>
    </w:rPr>
  </w:style>
  <w:style w:type="paragraph" w:styleId="afd">
    <w:name w:val="endnote text"/>
    <w:basedOn w:val="a0"/>
    <w:link w:val="19"/>
    <w:qFormat/>
    <w:pPr>
      <w:snapToGrid w:val="0"/>
      <w:jc w:val="left"/>
    </w:pPr>
    <w:rPr>
      <w:szCs w:val="24"/>
    </w:rPr>
  </w:style>
  <w:style w:type="paragraph" w:styleId="54">
    <w:name w:val="List Continue 5"/>
    <w:basedOn w:val="a0"/>
    <w:qFormat/>
    <w:pPr>
      <w:spacing w:after="120"/>
      <w:ind w:leftChars="1000" w:left="2100"/>
    </w:pPr>
    <w:rPr>
      <w:szCs w:val="24"/>
    </w:rPr>
  </w:style>
  <w:style w:type="paragraph" w:styleId="afe">
    <w:name w:val="Balloon Text"/>
    <w:basedOn w:val="a0"/>
    <w:link w:val="1a"/>
    <w:unhideWhenUsed/>
    <w:qFormat/>
    <w:rPr>
      <w:rFonts w:ascii="Calibri" w:hAnsi="Calibri"/>
      <w:kern w:val="0"/>
      <w:sz w:val="18"/>
      <w:szCs w:val="18"/>
    </w:rPr>
  </w:style>
  <w:style w:type="paragraph" w:styleId="aff">
    <w:name w:val="footer"/>
    <w:basedOn w:val="a0"/>
    <w:link w:val="1b"/>
    <w:unhideWhenUsed/>
    <w:qFormat/>
    <w:pPr>
      <w:tabs>
        <w:tab w:val="center" w:pos="4153"/>
        <w:tab w:val="right" w:pos="8306"/>
      </w:tabs>
      <w:snapToGrid w:val="0"/>
      <w:jc w:val="left"/>
    </w:pPr>
    <w:rPr>
      <w:rFonts w:ascii="Calibri" w:hAnsi="Calibri"/>
      <w:kern w:val="0"/>
      <w:sz w:val="18"/>
      <w:szCs w:val="18"/>
    </w:rPr>
  </w:style>
  <w:style w:type="paragraph" w:styleId="aff0">
    <w:name w:val="envelope return"/>
    <w:basedOn w:val="a0"/>
    <w:qFormat/>
    <w:pPr>
      <w:snapToGrid w:val="0"/>
    </w:pPr>
    <w:rPr>
      <w:rFonts w:ascii="Arial" w:hAnsi="Arial" w:cs="Arial"/>
      <w:szCs w:val="24"/>
    </w:rPr>
  </w:style>
  <w:style w:type="paragraph" w:styleId="aff1">
    <w:name w:val="header"/>
    <w:basedOn w:val="a0"/>
    <w:link w:val="1c"/>
    <w:unhideWhenUsed/>
    <w:pPr>
      <w:pBdr>
        <w:bottom w:val="single" w:sz="6" w:space="1" w:color="auto"/>
      </w:pBdr>
      <w:tabs>
        <w:tab w:val="center" w:pos="4153"/>
        <w:tab w:val="right" w:pos="8306"/>
      </w:tabs>
      <w:snapToGrid w:val="0"/>
      <w:jc w:val="center"/>
    </w:pPr>
    <w:rPr>
      <w:rFonts w:ascii="Calibri" w:hAnsi="Calibri"/>
      <w:kern w:val="0"/>
      <w:sz w:val="18"/>
      <w:szCs w:val="18"/>
    </w:rPr>
  </w:style>
  <w:style w:type="paragraph" w:styleId="aff2">
    <w:name w:val="Signature"/>
    <w:basedOn w:val="a0"/>
    <w:link w:val="aff3"/>
    <w:qFormat/>
    <w:pPr>
      <w:ind w:leftChars="2100" w:left="100"/>
    </w:pPr>
    <w:rPr>
      <w:szCs w:val="24"/>
    </w:rPr>
  </w:style>
  <w:style w:type="paragraph" w:styleId="1d">
    <w:name w:val="toc 1"/>
    <w:basedOn w:val="a0"/>
    <w:next w:val="a0"/>
    <w:uiPriority w:val="39"/>
    <w:unhideWhenUsed/>
    <w:qFormat/>
    <w:pPr>
      <w:spacing w:before="120" w:after="120"/>
      <w:jc w:val="left"/>
    </w:pPr>
    <w:rPr>
      <w:rFonts w:cs="Calibri"/>
      <w:b/>
      <w:bCs/>
      <w:caps/>
      <w:sz w:val="24"/>
      <w:szCs w:val="20"/>
    </w:rPr>
  </w:style>
  <w:style w:type="paragraph" w:styleId="44">
    <w:name w:val="List Continue 4"/>
    <w:basedOn w:val="a0"/>
    <w:qFormat/>
    <w:pPr>
      <w:spacing w:after="120"/>
      <w:ind w:leftChars="800" w:left="1680"/>
    </w:pPr>
    <w:rPr>
      <w:szCs w:val="24"/>
    </w:rPr>
  </w:style>
  <w:style w:type="paragraph" w:styleId="45">
    <w:name w:val="toc 4"/>
    <w:basedOn w:val="a0"/>
    <w:next w:val="a0"/>
    <w:uiPriority w:val="39"/>
    <w:unhideWhenUsed/>
    <w:qFormat/>
    <w:pPr>
      <w:ind w:left="630"/>
      <w:jc w:val="left"/>
    </w:pPr>
    <w:rPr>
      <w:rFonts w:cs="Calibri"/>
      <w:sz w:val="18"/>
      <w:szCs w:val="18"/>
    </w:rPr>
  </w:style>
  <w:style w:type="paragraph" w:styleId="aff4">
    <w:name w:val="index heading"/>
    <w:basedOn w:val="a0"/>
    <w:next w:val="1e"/>
    <w:qFormat/>
    <w:rPr>
      <w:rFonts w:ascii="Arial" w:hAnsi="Arial" w:cs="Arial"/>
      <w:b/>
      <w:bCs/>
      <w:szCs w:val="24"/>
    </w:rPr>
  </w:style>
  <w:style w:type="paragraph" w:styleId="1e">
    <w:name w:val="index 1"/>
    <w:basedOn w:val="a0"/>
    <w:next w:val="a0"/>
    <w:qFormat/>
    <w:pPr>
      <w:spacing w:line="220" w:lineRule="exact"/>
      <w:jc w:val="center"/>
    </w:pPr>
    <w:rPr>
      <w:rFonts w:ascii="仿宋_GB2312" w:eastAsia="仿宋_GB2312"/>
      <w:sz w:val="24"/>
      <w:szCs w:val="21"/>
    </w:rPr>
  </w:style>
  <w:style w:type="paragraph" w:styleId="aff5">
    <w:name w:val="Subtitle"/>
    <w:basedOn w:val="a0"/>
    <w:next w:val="a0"/>
    <w:link w:val="aff6"/>
    <w:qFormat/>
    <w:pPr>
      <w:spacing w:before="240" w:after="60" w:line="312" w:lineRule="auto"/>
      <w:jc w:val="center"/>
      <w:outlineLvl w:val="1"/>
    </w:pPr>
    <w:rPr>
      <w:rFonts w:ascii="Cambria" w:hAnsi="Cambria"/>
      <w:b/>
      <w:bCs/>
      <w:kern w:val="28"/>
      <w:sz w:val="32"/>
      <w:szCs w:val="32"/>
    </w:rPr>
  </w:style>
  <w:style w:type="paragraph" w:styleId="55">
    <w:name w:val="List Number 5"/>
    <w:basedOn w:val="a0"/>
    <w:pPr>
      <w:tabs>
        <w:tab w:val="left" w:pos="2040"/>
      </w:tabs>
      <w:ind w:left="2040" w:hanging="360"/>
    </w:pPr>
    <w:rPr>
      <w:szCs w:val="24"/>
    </w:rPr>
  </w:style>
  <w:style w:type="paragraph" w:styleId="aff7">
    <w:name w:val="List"/>
    <w:basedOn w:val="a0"/>
    <w:qFormat/>
    <w:pPr>
      <w:ind w:left="200" w:hangingChars="200" w:hanging="200"/>
    </w:pPr>
    <w:rPr>
      <w:szCs w:val="24"/>
    </w:rPr>
  </w:style>
  <w:style w:type="paragraph" w:styleId="aff8">
    <w:name w:val="footnote text"/>
    <w:basedOn w:val="a0"/>
    <w:link w:val="1f"/>
    <w:unhideWhenUsed/>
    <w:qFormat/>
    <w:pPr>
      <w:adjustRightInd w:val="0"/>
      <w:spacing w:line="312" w:lineRule="atLeast"/>
      <w:jc w:val="left"/>
    </w:pPr>
    <w:rPr>
      <w:rFonts w:ascii="Calibri" w:hAnsi="Calibri"/>
      <w:kern w:val="0"/>
      <w:sz w:val="18"/>
      <w:szCs w:val="20"/>
    </w:rPr>
  </w:style>
  <w:style w:type="paragraph" w:styleId="62">
    <w:name w:val="toc 6"/>
    <w:basedOn w:val="a0"/>
    <w:next w:val="a0"/>
    <w:uiPriority w:val="39"/>
    <w:unhideWhenUsed/>
    <w:qFormat/>
    <w:pPr>
      <w:ind w:left="1050"/>
      <w:jc w:val="left"/>
    </w:pPr>
    <w:rPr>
      <w:rFonts w:cs="Calibri"/>
      <w:sz w:val="18"/>
      <w:szCs w:val="18"/>
    </w:rPr>
  </w:style>
  <w:style w:type="paragraph" w:styleId="56">
    <w:name w:val="List 5"/>
    <w:basedOn w:val="a0"/>
    <w:qFormat/>
    <w:pPr>
      <w:ind w:leftChars="800" w:left="100" w:hangingChars="200" w:hanging="200"/>
    </w:pPr>
    <w:rPr>
      <w:szCs w:val="24"/>
    </w:rPr>
  </w:style>
  <w:style w:type="paragraph" w:styleId="37">
    <w:name w:val="Body Text Indent 3"/>
    <w:basedOn w:val="a0"/>
    <w:link w:val="311"/>
    <w:qFormat/>
    <w:pPr>
      <w:spacing w:after="120"/>
      <w:ind w:leftChars="200" w:left="420"/>
    </w:pPr>
    <w:rPr>
      <w:sz w:val="16"/>
      <w:szCs w:val="16"/>
    </w:rPr>
  </w:style>
  <w:style w:type="paragraph" w:styleId="72">
    <w:name w:val="index 7"/>
    <w:basedOn w:val="a0"/>
    <w:next w:val="a0"/>
    <w:qFormat/>
    <w:pPr>
      <w:ind w:leftChars="1200" w:left="1200"/>
    </w:pPr>
    <w:rPr>
      <w:szCs w:val="24"/>
    </w:rPr>
  </w:style>
  <w:style w:type="paragraph" w:styleId="90">
    <w:name w:val="index 9"/>
    <w:basedOn w:val="a0"/>
    <w:next w:val="a0"/>
    <w:qFormat/>
    <w:pPr>
      <w:ind w:leftChars="1600" w:left="1600"/>
    </w:pPr>
    <w:rPr>
      <w:szCs w:val="24"/>
    </w:rPr>
  </w:style>
  <w:style w:type="paragraph" w:styleId="aff9">
    <w:name w:val="table of figures"/>
    <w:basedOn w:val="a0"/>
    <w:next w:val="a0"/>
    <w:pPr>
      <w:ind w:leftChars="200" w:left="200" w:hangingChars="200" w:hanging="200"/>
    </w:pPr>
    <w:rPr>
      <w:szCs w:val="24"/>
    </w:rPr>
  </w:style>
  <w:style w:type="paragraph" w:styleId="26">
    <w:name w:val="toc 2"/>
    <w:basedOn w:val="a0"/>
    <w:next w:val="a0"/>
    <w:uiPriority w:val="39"/>
    <w:unhideWhenUsed/>
    <w:qFormat/>
    <w:pPr>
      <w:ind w:left="210"/>
      <w:jc w:val="left"/>
    </w:pPr>
    <w:rPr>
      <w:rFonts w:cs="Calibri"/>
      <w:smallCaps/>
      <w:sz w:val="24"/>
      <w:szCs w:val="20"/>
    </w:rPr>
  </w:style>
  <w:style w:type="paragraph" w:styleId="92">
    <w:name w:val="toc 9"/>
    <w:basedOn w:val="a0"/>
    <w:next w:val="a0"/>
    <w:uiPriority w:val="39"/>
    <w:unhideWhenUsed/>
    <w:qFormat/>
    <w:pPr>
      <w:ind w:left="1680"/>
      <w:jc w:val="left"/>
    </w:pPr>
    <w:rPr>
      <w:rFonts w:cs="Calibri"/>
      <w:sz w:val="18"/>
      <w:szCs w:val="18"/>
    </w:rPr>
  </w:style>
  <w:style w:type="paragraph" w:styleId="27">
    <w:name w:val="Body Text 2"/>
    <w:basedOn w:val="a0"/>
    <w:link w:val="212"/>
    <w:qFormat/>
    <w:rPr>
      <w:rFonts w:ascii="宋体" w:hAnsi="宋体"/>
      <w:sz w:val="28"/>
      <w:szCs w:val="24"/>
    </w:rPr>
  </w:style>
  <w:style w:type="paragraph" w:styleId="46">
    <w:name w:val="List 4"/>
    <w:basedOn w:val="a0"/>
    <w:qFormat/>
    <w:pPr>
      <w:ind w:leftChars="600" w:left="100" w:hangingChars="200" w:hanging="200"/>
    </w:pPr>
    <w:rPr>
      <w:szCs w:val="24"/>
    </w:rPr>
  </w:style>
  <w:style w:type="paragraph" w:styleId="28">
    <w:name w:val="List Continue 2"/>
    <w:basedOn w:val="a0"/>
    <w:pPr>
      <w:spacing w:after="120"/>
      <w:ind w:leftChars="400" w:left="840"/>
    </w:pPr>
    <w:rPr>
      <w:szCs w:val="24"/>
    </w:rPr>
  </w:style>
  <w:style w:type="paragraph" w:styleId="affa">
    <w:name w:val="Message Header"/>
    <w:basedOn w:val="a0"/>
    <w:link w:val="affb"/>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4"/>
    </w:rPr>
  </w:style>
  <w:style w:type="paragraph" w:styleId="HTML1">
    <w:name w:val="HTML Preformatted"/>
    <w:basedOn w:val="a0"/>
    <w:link w:val="HTML2"/>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kern w:val="0"/>
      <w:sz w:val="20"/>
      <w:szCs w:val="24"/>
    </w:rPr>
  </w:style>
  <w:style w:type="paragraph" w:styleId="affc">
    <w:name w:val="Normal (Web)"/>
    <w:basedOn w:val="a0"/>
    <w:link w:val="affd"/>
    <w:unhideWhenUsed/>
    <w:qFormat/>
    <w:pPr>
      <w:widowControl/>
      <w:spacing w:before="100" w:beforeAutospacing="1" w:after="100" w:afterAutospacing="1"/>
      <w:jc w:val="left"/>
    </w:pPr>
    <w:rPr>
      <w:rFonts w:ascii="宋体" w:hAnsi="宋体"/>
      <w:kern w:val="0"/>
      <w:sz w:val="24"/>
      <w:szCs w:val="24"/>
    </w:rPr>
  </w:style>
  <w:style w:type="paragraph" w:styleId="38">
    <w:name w:val="List Continue 3"/>
    <w:basedOn w:val="a0"/>
    <w:qFormat/>
    <w:pPr>
      <w:spacing w:after="120"/>
      <w:ind w:leftChars="600" w:left="1260"/>
    </w:pPr>
    <w:rPr>
      <w:szCs w:val="24"/>
    </w:rPr>
  </w:style>
  <w:style w:type="paragraph" w:styleId="29">
    <w:name w:val="index 2"/>
    <w:basedOn w:val="a0"/>
    <w:next w:val="a0"/>
    <w:qFormat/>
    <w:pPr>
      <w:ind w:leftChars="200" w:left="200"/>
    </w:pPr>
    <w:rPr>
      <w:szCs w:val="24"/>
    </w:rPr>
  </w:style>
  <w:style w:type="paragraph" w:styleId="affe">
    <w:name w:val="Title"/>
    <w:basedOn w:val="a0"/>
    <w:next w:val="a0"/>
    <w:link w:val="1f0"/>
    <w:qFormat/>
    <w:pPr>
      <w:spacing w:before="240" w:after="60"/>
      <w:jc w:val="center"/>
      <w:outlineLvl w:val="0"/>
    </w:pPr>
    <w:rPr>
      <w:rFonts w:ascii="Cambria" w:hAnsi="Cambria"/>
      <w:b/>
      <w:bCs/>
      <w:kern w:val="0"/>
      <w:sz w:val="32"/>
      <w:szCs w:val="32"/>
    </w:rPr>
  </w:style>
  <w:style w:type="paragraph" w:styleId="afff">
    <w:name w:val="annotation subject"/>
    <w:basedOn w:val="af2"/>
    <w:next w:val="af2"/>
    <w:link w:val="1f1"/>
    <w:unhideWhenUsed/>
    <w:qFormat/>
    <w:rPr>
      <w:b/>
      <w:bCs/>
      <w:szCs w:val="24"/>
    </w:rPr>
  </w:style>
  <w:style w:type="paragraph" w:styleId="afff0">
    <w:name w:val="Body Text First Indent"/>
    <w:basedOn w:val="af7"/>
    <w:link w:val="afff1"/>
    <w:unhideWhenUsed/>
    <w:pPr>
      <w:adjustRightInd/>
      <w:spacing w:after="120" w:line="240" w:lineRule="auto"/>
      <w:ind w:leftChars="0" w:left="0" w:rightChars="0" w:right="0" w:firstLineChars="100" w:firstLine="420"/>
      <w:jc w:val="both"/>
    </w:pPr>
    <w:rPr>
      <w:rFonts w:ascii="Arial Unicode MS" w:eastAsia="Arial Unicode MS" w:hAnsi="Arial Unicode MS"/>
      <w:kern w:val="2"/>
      <w:sz w:val="28"/>
    </w:rPr>
  </w:style>
  <w:style w:type="paragraph" w:styleId="2a">
    <w:name w:val="Body Text First Indent 2"/>
    <w:basedOn w:val="af8"/>
    <w:link w:val="2b"/>
    <w:qFormat/>
    <w:pPr>
      <w:spacing w:before="0" w:after="120" w:line="240" w:lineRule="auto"/>
      <w:ind w:leftChars="200" w:left="420" w:firstLineChars="200" w:firstLine="420"/>
    </w:pPr>
    <w:rPr>
      <w:rFonts w:ascii="Times New Roman" w:hAnsi="Times New Roman"/>
      <w:kern w:val="2"/>
      <w:sz w:val="21"/>
      <w:szCs w:val="24"/>
    </w:rPr>
  </w:style>
  <w:style w:type="table" w:styleId="afff2">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Strong"/>
    <w:qFormat/>
    <w:rPr>
      <w:b/>
      <w:bCs/>
    </w:rPr>
  </w:style>
  <w:style w:type="character" w:styleId="afff4">
    <w:name w:val="endnote reference"/>
    <w:uiPriority w:val="99"/>
    <w:qFormat/>
    <w:rPr>
      <w:vertAlign w:val="superscript"/>
    </w:rPr>
  </w:style>
  <w:style w:type="character" w:styleId="afff5">
    <w:name w:val="page number"/>
    <w:qFormat/>
  </w:style>
  <w:style w:type="character" w:styleId="afff6">
    <w:name w:val="FollowedHyperlink"/>
    <w:uiPriority w:val="99"/>
    <w:unhideWhenUsed/>
    <w:qFormat/>
    <w:rPr>
      <w:color w:val="333333"/>
      <w:u w:val="none"/>
    </w:rPr>
  </w:style>
  <w:style w:type="character" w:styleId="afff7">
    <w:name w:val="Emphasis"/>
    <w:uiPriority w:val="99"/>
    <w:qFormat/>
    <w:rPr>
      <w:i/>
      <w:iCs/>
    </w:rPr>
  </w:style>
  <w:style w:type="character" w:styleId="afff8">
    <w:name w:val="line number"/>
    <w:qFormat/>
  </w:style>
  <w:style w:type="character" w:styleId="HTML3">
    <w:name w:val="HTML Definition"/>
    <w:qFormat/>
  </w:style>
  <w:style w:type="character" w:styleId="HTML4">
    <w:name w:val="HTML Typewriter"/>
    <w:rPr>
      <w:rFonts w:ascii="Courier New" w:hAnsi="Courier New" w:cs="Courier New"/>
      <w:sz w:val="20"/>
      <w:szCs w:val="20"/>
    </w:rPr>
  </w:style>
  <w:style w:type="character" w:styleId="HTML5">
    <w:name w:val="HTML Acronym"/>
    <w:qFormat/>
  </w:style>
  <w:style w:type="character" w:styleId="HTML6">
    <w:name w:val="HTML Variable"/>
    <w:qFormat/>
  </w:style>
  <w:style w:type="character" w:styleId="afff9">
    <w:name w:val="Hyperlink"/>
    <w:uiPriority w:val="99"/>
    <w:unhideWhenUsed/>
    <w:qFormat/>
    <w:rPr>
      <w:color w:val="333333"/>
      <w:u w:val="none"/>
    </w:rPr>
  </w:style>
  <w:style w:type="character" w:styleId="HTML7">
    <w:name w:val="HTML Code"/>
    <w:qFormat/>
    <w:rPr>
      <w:rFonts w:ascii="Courier New" w:eastAsia="Courier New" w:hAnsi="Courier New" w:cs="Courier New"/>
      <w:sz w:val="20"/>
    </w:rPr>
  </w:style>
  <w:style w:type="character" w:styleId="afffa">
    <w:name w:val="annotation reference"/>
    <w:unhideWhenUsed/>
    <w:qFormat/>
    <w:rPr>
      <w:sz w:val="21"/>
      <w:szCs w:val="21"/>
    </w:rPr>
  </w:style>
  <w:style w:type="character" w:styleId="HTML8">
    <w:name w:val="HTML Cite"/>
    <w:qFormat/>
  </w:style>
  <w:style w:type="character" w:styleId="afffb">
    <w:name w:val="footnote reference"/>
    <w:rPr>
      <w:vertAlign w:val="superscript"/>
    </w:rPr>
  </w:style>
  <w:style w:type="character" w:styleId="HTML9">
    <w:name w:val="HTML Keyboard"/>
    <w:qFormat/>
    <w:rPr>
      <w:rFonts w:ascii="Courier New" w:eastAsia="Courier New" w:hAnsi="Courier New" w:cs="Courier New"/>
      <w:sz w:val="20"/>
    </w:rPr>
  </w:style>
  <w:style w:type="character" w:styleId="HTMLa">
    <w:name w:val="HTML Sample"/>
    <w:qFormat/>
    <w:rPr>
      <w:rFonts w:ascii="Courier New" w:eastAsia="Courier New" w:hAnsi="Courier New" w:cs="Courier New"/>
    </w:rPr>
  </w:style>
  <w:style w:type="character" w:customStyle="1" w:styleId="byjerryCharChar">
    <w:name w:val="by jerry Char Char"/>
    <w:qFormat/>
    <w:rPr>
      <w:rFonts w:eastAsia="宋体"/>
      <w:b/>
      <w:bCs/>
      <w:kern w:val="44"/>
      <w:sz w:val="32"/>
      <w:szCs w:val="44"/>
      <w:lang w:val="en-US" w:eastAsia="zh-CN" w:bidi="ar-SA"/>
    </w:rPr>
  </w:style>
  <w:style w:type="character" w:customStyle="1" w:styleId="ca-391">
    <w:name w:val="ca-391"/>
    <w:qFormat/>
    <w:rPr>
      <w:rFonts w:ascii="宋体" w:eastAsia="宋体" w:hAnsi="宋体" w:hint="eastAsia"/>
      <w:b/>
      <w:bCs/>
      <w:color w:val="000000"/>
      <w:spacing w:val="-20"/>
      <w:sz w:val="28"/>
      <w:szCs w:val="28"/>
    </w:rPr>
  </w:style>
  <w:style w:type="character" w:customStyle="1" w:styleId="tabtitle">
    <w:name w:val="tabtitle"/>
    <w:qFormat/>
    <w:rPr>
      <w:b/>
      <w:color w:val="4371A0"/>
      <w:sz w:val="18"/>
      <w:szCs w:val="18"/>
      <w:bdr w:val="single" w:sz="6" w:space="0" w:color="B3C8DB"/>
    </w:rPr>
  </w:style>
  <w:style w:type="character" w:customStyle="1" w:styleId="Char3">
    <w:name w:val="页眉 Char3"/>
    <w:uiPriority w:val="99"/>
    <w:qFormat/>
    <w:locked/>
    <w:rPr>
      <w:kern w:val="2"/>
      <w:sz w:val="18"/>
      <w:szCs w:val="18"/>
    </w:rPr>
  </w:style>
  <w:style w:type="character" w:customStyle="1" w:styleId="ca-371">
    <w:name w:val="ca-371"/>
    <w:qFormat/>
    <w:rPr>
      <w:rFonts w:ascii="宋体" w:eastAsia="宋体" w:hAnsi="宋体" w:hint="eastAsia"/>
      <w:color w:val="000000"/>
      <w:spacing w:val="0"/>
      <w:sz w:val="21"/>
      <w:szCs w:val="21"/>
    </w:rPr>
  </w:style>
  <w:style w:type="character" w:customStyle="1" w:styleId="2Char4">
    <w:name w:val="标题 2 Char_4"/>
    <w:link w:val="240"/>
    <w:qFormat/>
    <w:rPr>
      <w:rFonts w:ascii="Calibri" w:eastAsia="宋体" w:hAnsi="Calibri" w:cs="Times New Roman"/>
      <w:b/>
      <w:bCs/>
      <w:sz w:val="28"/>
      <w:szCs w:val="28"/>
    </w:rPr>
  </w:style>
  <w:style w:type="paragraph" w:customStyle="1" w:styleId="240">
    <w:name w:val="标题 2_4"/>
    <w:basedOn w:val="120"/>
    <w:next w:val="120"/>
    <w:link w:val="2Char4"/>
    <w:qFormat/>
    <w:pPr>
      <w:widowControl/>
      <w:spacing w:line="600" w:lineRule="exact"/>
      <w:contextualSpacing/>
      <w:jc w:val="center"/>
      <w:outlineLvl w:val="1"/>
    </w:pPr>
    <w:rPr>
      <w:rFonts w:ascii="Calibri" w:hAnsi="Calibri"/>
      <w:b/>
      <w:bCs/>
      <w:kern w:val="0"/>
      <w:sz w:val="28"/>
      <w:szCs w:val="28"/>
    </w:rPr>
  </w:style>
  <w:style w:type="paragraph" w:customStyle="1" w:styleId="120">
    <w:name w:val="正文_1_2"/>
    <w:qFormat/>
    <w:pPr>
      <w:widowControl w:val="0"/>
      <w:jc w:val="both"/>
    </w:pPr>
    <w:rPr>
      <w:rFonts w:ascii="Times New Roman" w:hAnsi="Times New Roman"/>
      <w:kern w:val="2"/>
      <w:sz w:val="21"/>
      <w:szCs w:val="22"/>
    </w:rPr>
  </w:style>
  <w:style w:type="character" w:customStyle="1" w:styleId="WG2Char">
    <w:name w:val="WG标题2 Char"/>
    <w:qFormat/>
    <w:rPr>
      <w:rFonts w:ascii="仿宋_GB2312" w:eastAsia="宋体" w:hAnsi="宋体" w:cs="宋体"/>
      <w:b/>
      <w:color w:val="000000"/>
      <w:kern w:val="20"/>
      <w:sz w:val="24"/>
      <w:lang w:val="en-US" w:eastAsia="zh-CN" w:bidi="ar-SA"/>
    </w:rPr>
  </w:style>
  <w:style w:type="character" w:customStyle="1" w:styleId="afffc">
    <w:name w:val="文档结构图 字符"/>
    <w:qFormat/>
    <w:rPr>
      <w:kern w:val="2"/>
      <w:sz w:val="21"/>
      <w:szCs w:val="24"/>
      <w:shd w:val="clear" w:color="auto" w:fill="000080"/>
    </w:rPr>
  </w:style>
  <w:style w:type="character" w:customStyle="1" w:styleId="ca-161">
    <w:name w:val="ca-161"/>
    <w:qFormat/>
    <w:rPr>
      <w:rFonts w:ascii="宋体" w:eastAsia="宋体" w:hAnsi="宋体" w:hint="eastAsia"/>
      <w:sz w:val="24"/>
      <w:szCs w:val="24"/>
    </w:rPr>
  </w:style>
  <w:style w:type="character" w:customStyle="1" w:styleId="2c">
    <w:name w:val="正文文本缩进 2 字符"/>
    <w:qFormat/>
    <w:rPr>
      <w:kern w:val="2"/>
      <w:sz w:val="21"/>
      <w:szCs w:val="24"/>
    </w:rPr>
  </w:style>
  <w:style w:type="character" w:customStyle="1" w:styleId="ca-501">
    <w:name w:val="ca-501"/>
    <w:qFormat/>
    <w:rPr>
      <w:rFonts w:ascii="宋体" w:eastAsia="宋体" w:hAnsi="宋体" w:hint="eastAsia"/>
      <w:spacing w:val="0"/>
      <w:sz w:val="24"/>
      <w:szCs w:val="24"/>
    </w:rPr>
  </w:style>
  <w:style w:type="character" w:customStyle="1" w:styleId="ca-310">
    <w:name w:val="ca-310"/>
    <w:qFormat/>
    <w:rPr>
      <w:rFonts w:ascii="Times New Roman" w:hAnsi="Times New Roman" w:cs="Times New Roman" w:hint="default"/>
      <w:b/>
      <w:bCs/>
      <w:color w:val="000000"/>
      <w:spacing w:val="-20"/>
      <w:sz w:val="48"/>
      <w:szCs w:val="48"/>
    </w:rPr>
  </w:style>
  <w:style w:type="character" w:customStyle="1" w:styleId="39">
    <w:name w:val="正文文本缩进 3 字符"/>
    <w:qFormat/>
    <w:rPr>
      <w:kern w:val="2"/>
      <w:sz w:val="16"/>
      <w:szCs w:val="16"/>
    </w:rPr>
  </w:style>
  <w:style w:type="character" w:customStyle="1" w:styleId="ca-61">
    <w:name w:val="ca-61"/>
    <w:qFormat/>
    <w:rPr>
      <w:rFonts w:ascii="宋体" w:eastAsia="宋体" w:hAnsi="宋体" w:hint="eastAsia"/>
      <w:color w:val="000000"/>
      <w:sz w:val="30"/>
      <w:szCs w:val="30"/>
    </w:rPr>
  </w:style>
  <w:style w:type="character" w:customStyle="1" w:styleId="affb">
    <w:name w:val="信息标题 字符"/>
    <w:link w:val="affa"/>
    <w:qFormat/>
    <w:rPr>
      <w:rFonts w:ascii="Arial" w:hAnsi="Arial" w:cs="Arial"/>
      <w:kern w:val="2"/>
      <w:sz w:val="24"/>
      <w:szCs w:val="24"/>
      <w:shd w:val="pct20" w:color="auto" w:fill="auto"/>
    </w:rPr>
  </w:style>
  <w:style w:type="character" w:customStyle="1" w:styleId="CharChar0">
    <w:name w:val="Char Char_0"/>
    <w:link w:val="00"/>
    <w:uiPriority w:val="99"/>
    <w:qFormat/>
    <w:rPr>
      <w:b/>
      <w:kern w:val="2"/>
      <w:sz w:val="21"/>
      <w:szCs w:val="24"/>
      <w:lang w:val="en-US" w:eastAsia="zh-CN"/>
    </w:rPr>
  </w:style>
  <w:style w:type="paragraph" w:customStyle="1" w:styleId="00">
    <w:name w:val="正文文本缩进_0_0"/>
    <w:basedOn w:val="000"/>
    <w:link w:val="CharChar0"/>
    <w:uiPriority w:val="99"/>
    <w:qFormat/>
    <w:pPr>
      <w:ind w:firstLine="210"/>
    </w:pPr>
    <w:rPr>
      <w:b/>
    </w:rPr>
  </w:style>
  <w:style w:type="paragraph" w:customStyle="1" w:styleId="000">
    <w:name w:val="正文_0_0"/>
    <w:qFormat/>
    <w:pPr>
      <w:widowControl w:val="0"/>
      <w:jc w:val="both"/>
    </w:pPr>
    <w:rPr>
      <w:rFonts w:ascii="Times New Roman" w:hAnsi="Times New Roman"/>
      <w:kern w:val="2"/>
      <w:sz w:val="21"/>
      <w:szCs w:val="24"/>
    </w:rPr>
  </w:style>
  <w:style w:type="character" w:customStyle="1" w:styleId="71">
    <w:name w:val="标题 7 字符1"/>
    <w:link w:val="7"/>
    <w:qFormat/>
    <w:rPr>
      <w:rFonts w:ascii="Calibri" w:eastAsia="宋体" w:hAnsi="Calibri" w:cs="Times New Roman"/>
      <w:b/>
      <w:bCs/>
      <w:sz w:val="24"/>
      <w:szCs w:val="24"/>
    </w:rPr>
  </w:style>
  <w:style w:type="character" w:customStyle="1" w:styleId="6CharChar">
    <w:name w:val="标题 6 Char Char"/>
    <w:qFormat/>
    <w:rPr>
      <w:rFonts w:ascii="Arial" w:eastAsia="黑体" w:hAnsi="Arial" w:cs="Times New Roman"/>
      <w:b/>
      <w:bCs/>
      <w:kern w:val="0"/>
      <w:sz w:val="24"/>
      <w:szCs w:val="24"/>
    </w:rPr>
  </w:style>
  <w:style w:type="character" w:customStyle="1" w:styleId="ALTZ1NormalIndentChar2CharChar">
    <w:name w:val="样式 正文缩进正文（首行缩进两字）特点ALT+Z表正文正文非缩进四号段1Normal Indent Char2... Char Char"/>
    <w:qFormat/>
    <w:rPr>
      <w:rFonts w:ascii="Arial" w:eastAsia="宋体" w:hAnsi="Arial"/>
      <w:b/>
      <w:bCs/>
      <w:kern w:val="2"/>
      <w:sz w:val="24"/>
      <w:szCs w:val="32"/>
      <w:lang w:val="en-US" w:eastAsia="zh-CN" w:bidi="ar-SA"/>
    </w:rPr>
  </w:style>
  <w:style w:type="character" w:customStyle="1" w:styleId="CPara-CharChar">
    <w:name w:val="CPara- Char Char"/>
    <w:qFormat/>
    <w:rPr>
      <w:rFonts w:ascii="宋体" w:eastAsia="宋体" w:hAnsi="宋体"/>
      <w:lang w:val="en-US" w:eastAsia="en-US" w:bidi="ar-SA"/>
    </w:rPr>
  </w:style>
  <w:style w:type="character" w:customStyle="1" w:styleId="xtit">
    <w:name w:val="x_tit"/>
    <w:qFormat/>
    <w:rPr>
      <w:b/>
      <w:color w:val="FFFFFF"/>
      <w:shd w:val="clear" w:color="auto" w:fill="249DC6"/>
    </w:rPr>
  </w:style>
  <w:style w:type="character" w:customStyle="1" w:styleId="CharChar">
    <w:name w:val="图表名 Char Char"/>
    <w:rPr>
      <w:rFonts w:eastAsia="宋体"/>
      <w:b/>
      <w:bCs/>
      <w:sz w:val="24"/>
      <w:szCs w:val="24"/>
      <w:lang w:val="zh-CN" w:eastAsia="zh-CN" w:bidi="ar-SA"/>
    </w:rPr>
  </w:style>
  <w:style w:type="character" w:customStyle="1" w:styleId="afffd">
    <w:name w:val="样式 粉红"/>
    <w:rPr>
      <w:color w:val="auto"/>
      <w:u w:val="none"/>
    </w:rPr>
  </w:style>
  <w:style w:type="character" w:customStyle="1" w:styleId="CharChar50">
    <w:name w:val="Char Char5_0"/>
    <w:qFormat/>
    <w:rPr>
      <w:rFonts w:eastAsia="宋体"/>
      <w:b/>
      <w:bCs/>
      <w:kern w:val="2"/>
      <w:sz w:val="28"/>
      <w:szCs w:val="28"/>
      <w:lang w:val="en-US" w:eastAsia="zh-CN" w:bidi="ar-SA"/>
    </w:rPr>
  </w:style>
  <w:style w:type="character" w:customStyle="1" w:styleId="CharChar81">
    <w:name w:val="Char Char81"/>
    <w:qFormat/>
    <w:rPr>
      <w:rFonts w:ascii="宋体" w:eastAsia="宋体" w:hAnsi="宋体" w:hint="eastAsia"/>
      <w:sz w:val="24"/>
    </w:rPr>
  </w:style>
  <w:style w:type="character" w:customStyle="1" w:styleId="UNDERRUBRIK1-2">
    <w:name w:val="UNDERRUBRIK 1-2"/>
    <w:qFormat/>
    <w:rPr>
      <w:rFonts w:ascii="Arial" w:eastAsia="黑体" w:hAnsi="Arial"/>
      <w:b/>
      <w:kern w:val="2"/>
      <w:sz w:val="32"/>
      <w:lang w:val="en-US" w:eastAsia="zh-CN" w:bidi="ar-SA"/>
    </w:rPr>
  </w:style>
  <w:style w:type="character" w:customStyle="1" w:styleId="310">
    <w:name w:val="正文文本 3 字符1"/>
    <w:link w:val="32"/>
    <w:qFormat/>
    <w:rPr>
      <w:rFonts w:ascii="宋体" w:hAnsi="Times New Roman"/>
      <w:kern w:val="2"/>
      <w:sz w:val="24"/>
    </w:rPr>
  </w:style>
  <w:style w:type="character" w:customStyle="1" w:styleId="CharChar150">
    <w:name w:val="Char Char15_0"/>
    <w:qFormat/>
    <w:locked/>
    <w:rPr>
      <w:rFonts w:ascii="Calibri" w:eastAsia="宋体" w:hAnsi="Calibri" w:cs="宋体"/>
      <w:b/>
      <w:bCs/>
      <w:kern w:val="2"/>
      <w:sz w:val="28"/>
      <w:szCs w:val="28"/>
      <w:lang w:val="en-US" w:eastAsia="zh-CN" w:bidi="ar-SA"/>
    </w:rPr>
  </w:style>
  <w:style w:type="character" w:customStyle="1" w:styleId="3Char10">
    <w:name w:val="标题 3 Char_1_0"/>
    <w:link w:val="3100"/>
    <w:qFormat/>
    <w:rPr>
      <w:rFonts w:ascii="Calibri" w:eastAsia="宋体" w:hAnsi="Calibri" w:cs="Times New Roman"/>
      <w:b/>
      <w:bCs/>
      <w:sz w:val="24"/>
    </w:rPr>
  </w:style>
  <w:style w:type="paragraph" w:customStyle="1" w:styleId="3100">
    <w:name w:val="标题 3_1_0"/>
    <w:basedOn w:val="410"/>
    <w:next w:val="410"/>
    <w:link w:val="3Char10"/>
    <w:qFormat/>
    <w:pPr>
      <w:keepNext/>
      <w:keepLines/>
      <w:widowControl/>
      <w:spacing w:after="120" w:line="500" w:lineRule="exact"/>
      <w:jc w:val="left"/>
      <w:outlineLvl w:val="2"/>
    </w:pPr>
    <w:rPr>
      <w:rFonts w:ascii="Calibri" w:hAnsi="Calibri"/>
      <w:b/>
      <w:bCs/>
      <w:kern w:val="0"/>
      <w:sz w:val="24"/>
      <w:szCs w:val="20"/>
    </w:rPr>
  </w:style>
  <w:style w:type="paragraph" w:customStyle="1" w:styleId="410">
    <w:name w:val="正文_4_1"/>
    <w:qFormat/>
    <w:pPr>
      <w:widowControl w:val="0"/>
      <w:jc w:val="both"/>
    </w:pPr>
    <w:rPr>
      <w:rFonts w:ascii="Times New Roman" w:hAnsi="Times New Roman"/>
      <w:kern w:val="2"/>
      <w:sz w:val="21"/>
      <w:szCs w:val="22"/>
    </w:rPr>
  </w:style>
  <w:style w:type="character" w:customStyle="1" w:styleId="2Char">
    <w:name w:val="正文呀2 Char"/>
    <w:link w:val="2d"/>
    <w:locked/>
    <w:rPr>
      <w:rFonts w:ascii="Times New Roman" w:hAnsi="Times New Roman"/>
      <w:kern w:val="2"/>
      <w:sz w:val="21"/>
      <w:szCs w:val="21"/>
    </w:rPr>
  </w:style>
  <w:style w:type="paragraph" w:customStyle="1" w:styleId="2d">
    <w:name w:val="正文呀2"/>
    <w:basedOn w:val="afffe"/>
    <w:link w:val="2Char"/>
    <w:qFormat/>
    <w:rPr>
      <w:rFonts w:ascii="Times New Roman" w:hAnsi="Times New Roman"/>
    </w:rPr>
  </w:style>
  <w:style w:type="paragraph" w:customStyle="1" w:styleId="afffe">
    <w:name w:val="正文呀"/>
    <w:basedOn w:val="a0"/>
    <w:link w:val="Char"/>
    <w:qFormat/>
    <w:pPr>
      <w:spacing w:line="420" w:lineRule="exact"/>
      <w:ind w:firstLineChars="200" w:firstLine="420"/>
    </w:pPr>
    <w:rPr>
      <w:rFonts w:ascii="宋体" w:hAnsi="宋体"/>
      <w:szCs w:val="21"/>
    </w:rPr>
  </w:style>
  <w:style w:type="character" w:customStyle="1" w:styleId="2Char3">
    <w:name w:val="标题 2 Char3"/>
    <w:semiHidden/>
    <w:qFormat/>
    <w:locked/>
    <w:rPr>
      <w:rFonts w:ascii="Arial" w:eastAsia="黑体" w:hAnsi="Arial"/>
      <w:b/>
      <w:bCs/>
      <w:kern w:val="2"/>
      <w:sz w:val="32"/>
      <w:szCs w:val="32"/>
    </w:rPr>
  </w:style>
  <w:style w:type="character" w:customStyle="1" w:styleId="Char30">
    <w:name w:val="正文文本 Char3"/>
    <w:uiPriority w:val="99"/>
    <w:semiHidden/>
    <w:qFormat/>
    <w:rPr>
      <w:rFonts w:ascii="Calibri" w:eastAsia="宋体" w:hAnsi="Calibri" w:cs="Times New Roman" w:hint="default"/>
      <w:kern w:val="2"/>
      <w:sz w:val="21"/>
      <w:szCs w:val="22"/>
    </w:rPr>
  </w:style>
  <w:style w:type="character" w:customStyle="1" w:styleId="ca-9">
    <w:name w:val="ca-9"/>
    <w:qFormat/>
  </w:style>
  <w:style w:type="character" w:customStyle="1" w:styleId="Footer1CharChar">
    <w:name w:val="Footer1 Char Char"/>
    <w:qFormat/>
    <w:rPr>
      <w:rFonts w:ascii="宋体" w:eastAsia="宋体" w:hAnsi="宋体" w:hint="eastAsia"/>
      <w:sz w:val="18"/>
      <w:lang w:val="en-US" w:eastAsia="zh-CN" w:bidi="ar-SA"/>
    </w:rPr>
  </w:style>
  <w:style w:type="character" w:customStyle="1" w:styleId="1f2">
    <w:name w:val="书籍标题1"/>
    <w:qFormat/>
    <w:rPr>
      <w:b/>
      <w:bCs/>
      <w:smallCaps/>
      <w:spacing w:val="5"/>
    </w:rPr>
  </w:style>
  <w:style w:type="character" w:customStyle="1" w:styleId="CharChar110">
    <w:name w:val="Char Char11_0"/>
    <w:qFormat/>
    <w:locked/>
    <w:rPr>
      <w:rFonts w:ascii="Cambria" w:eastAsia="宋体" w:hAnsi="Cambria"/>
      <w:kern w:val="2"/>
      <w:sz w:val="21"/>
      <w:szCs w:val="21"/>
      <w:lang w:val="en-US" w:eastAsia="zh-CN" w:bidi="ar-SA"/>
    </w:rPr>
  </w:style>
  <w:style w:type="character" w:customStyle="1" w:styleId="apple-converted-space">
    <w:name w:val="apple-converted-space"/>
    <w:qFormat/>
  </w:style>
  <w:style w:type="character" w:customStyle="1" w:styleId="Heading3Char1">
    <w:name w:val="Heading 3 Char1"/>
    <w:qFormat/>
    <w:rPr>
      <w:rFonts w:ascii="宋体" w:eastAsia="宋体" w:hAnsi="宋体" w:hint="eastAsia"/>
      <w:b/>
      <w:bCs/>
      <w:kern w:val="2"/>
      <w:sz w:val="24"/>
      <w:szCs w:val="32"/>
      <w:lang w:val="en-US" w:eastAsia="zh-CN" w:bidi="ar-SA"/>
    </w:rPr>
  </w:style>
  <w:style w:type="character" w:customStyle="1" w:styleId="ca-91">
    <w:name w:val="ca-91"/>
    <w:qFormat/>
    <w:rPr>
      <w:rFonts w:ascii="楷体_GB2312" w:eastAsia="楷体_GB2312" w:hint="eastAsia"/>
      <w:color w:val="000000"/>
      <w:spacing w:val="20"/>
      <w:sz w:val="96"/>
      <w:szCs w:val="96"/>
    </w:rPr>
  </w:style>
  <w:style w:type="character" w:customStyle="1" w:styleId="Char0">
    <w:name w:val="小标题无样式 Char"/>
    <w:link w:val="affff"/>
    <w:qFormat/>
    <w:locked/>
    <w:rPr>
      <w:rFonts w:ascii="宋体" w:hAnsi="宋体"/>
      <w:b/>
      <w:sz w:val="24"/>
      <w:szCs w:val="21"/>
    </w:rPr>
  </w:style>
  <w:style w:type="paragraph" w:customStyle="1" w:styleId="affff">
    <w:name w:val="小标题无样式"/>
    <w:basedOn w:val="afffe"/>
    <w:link w:val="Char0"/>
    <w:qFormat/>
    <w:pPr>
      <w:ind w:firstLineChars="0" w:firstLine="0"/>
    </w:pPr>
    <w:rPr>
      <w:b/>
      <w:kern w:val="0"/>
      <w:sz w:val="24"/>
    </w:rPr>
  </w:style>
  <w:style w:type="character" w:customStyle="1" w:styleId="affff0">
    <w:name w:val="批注框文本 字符"/>
    <w:qFormat/>
    <w:rPr>
      <w:kern w:val="2"/>
      <w:sz w:val="18"/>
      <w:szCs w:val="18"/>
    </w:rPr>
  </w:style>
  <w:style w:type="character" w:customStyle="1" w:styleId="TitleChar">
    <w:name w:val="Title Char"/>
    <w:uiPriority w:val="10"/>
    <w:qFormat/>
    <w:rPr>
      <w:rFonts w:ascii="Cambria" w:hAnsi="Cambria" w:hint="default"/>
      <w:b/>
      <w:sz w:val="32"/>
      <w:lang w:bidi="ar-SA"/>
    </w:rPr>
  </w:style>
  <w:style w:type="character" w:customStyle="1" w:styleId="ca-291">
    <w:name w:val="ca-291"/>
    <w:qFormat/>
    <w:rPr>
      <w:rFonts w:ascii="宋体" w:eastAsia="宋体" w:hAnsi="宋体" w:hint="eastAsia"/>
      <w:color w:val="7030A0"/>
      <w:sz w:val="21"/>
      <w:szCs w:val="21"/>
    </w:rPr>
  </w:style>
  <w:style w:type="character" w:customStyle="1" w:styleId="wgChar">
    <w:name w:val="标题三wg Char"/>
    <w:rPr>
      <w:rFonts w:ascii="仿宋_GB2312" w:eastAsia="仿宋_GB2312" w:hAnsi="宋体" w:cs="宋体"/>
      <w:b/>
      <w:bCs/>
      <w:kern w:val="2"/>
      <w:sz w:val="32"/>
      <w:lang w:val="en-US" w:eastAsia="zh-CN" w:bidi="ar-SA"/>
    </w:rPr>
  </w:style>
  <w:style w:type="character" w:customStyle="1" w:styleId="1CharChar">
    <w:name w:val="正文1 Char Char"/>
    <w:link w:val="111"/>
    <w:rPr>
      <w:rFonts w:ascii="楷体_GB2312" w:eastAsia="Courier New" w:hAnsi="楷体_GB2312" w:cs="楷体_GB2312"/>
      <w:kern w:val="2"/>
      <w:sz w:val="24"/>
    </w:rPr>
  </w:style>
  <w:style w:type="paragraph" w:customStyle="1" w:styleId="111">
    <w:name w:val="正文111"/>
    <w:basedOn w:val="a0"/>
    <w:link w:val="1CharChar"/>
    <w:qFormat/>
    <w:pPr>
      <w:adjustRightInd w:val="0"/>
      <w:snapToGrid w:val="0"/>
    </w:pPr>
    <w:rPr>
      <w:rFonts w:ascii="楷体_GB2312" w:eastAsia="Courier New" w:hAnsi="楷体_GB2312"/>
      <w:sz w:val="24"/>
      <w:szCs w:val="20"/>
    </w:rPr>
  </w:style>
  <w:style w:type="character" w:customStyle="1" w:styleId="font1">
    <w:name w:val="font1"/>
    <w:rPr>
      <w:color w:val="000066"/>
      <w:sz w:val="18"/>
      <w:szCs w:val="18"/>
    </w:rPr>
  </w:style>
  <w:style w:type="character" w:customStyle="1" w:styleId="CharChar100">
    <w:name w:val="Char Char1_0_0"/>
    <w:qFormat/>
    <w:locked/>
    <w:rPr>
      <w:kern w:val="2"/>
      <w:sz w:val="21"/>
      <w:szCs w:val="24"/>
    </w:rPr>
  </w:style>
  <w:style w:type="character" w:customStyle="1" w:styleId="3Char">
    <w:name w:val="标题3 Char"/>
    <w:qFormat/>
    <w:rPr>
      <w:rFonts w:eastAsia="宋体"/>
      <w:kern w:val="2"/>
      <w:sz w:val="21"/>
      <w:lang w:val="en-US" w:eastAsia="zh-CN" w:bidi="ar-SA"/>
    </w:rPr>
  </w:style>
  <w:style w:type="character" w:customStyle="1" w:styleId="CharChar17">
    <w:name w:val="Char Char17"/>
    <w:rPr>
      <w:rFonts w:eastAsia="宋体"/>
      <w:b/>
      <w:bCs/>
      <w:kern w:val="2"/>
      <w:sz w:val="32"/>
      <w:szCs w:val="32"/>
      <w:lang w:val="en-US" w:eastAsia="zh-CN" w:bidi="ar-SA"/>
    </w:rPr>
  </w:style>
  <w:style w:type="character" w:customStyle="1" w:styleId="ca-151">
    <w:name w:val="ca-151"/>
    <w:qFormat/>
    <w:rPr>
      <w:rFonts w:ascii="宋体" w:eastAsia="宋体" w:hAnsi="宋体" w:hint="eastAsia"/>
      <w:caps/>
      <w:color w:val="000000"/>
      <w:sz w:val="24"/>
      <w:szCs w:val="24"/>
    </w:rPr>
  </w:style>
  <w:style w:type="character" w:customStyle="1" w:styleId="e">
    <w:name w:val="上标e"/>
    <w:qFormat/>
    <w:rPr>
      <w:rFonts w:ascii="宋体" w:eastAsia="宋体" w:hAnsi="宋体"/>
      <w:color w:val="FF00FF"/>
      <w:kern w:val="22"/>
      <w:sz w:val="22"/>
      <w:vertAlign w:val="superscript"/>
    </w:rPr>
  </w:style>
  <w:style w:type="character" w:customStyle="1" w:styleId="ca-461">
    <w:name w:val="ca-461"/>
    <w:qFormat/>
    <w:rPr>
      <w:rFonts w:ascii="宋体" w:eastAsia="宋体" w:hAnsi="宋体" w:hint="eastAsia"/>
      <w:color w:val="000000"/>
      <w:spacing w:val="-20"/>
      <w:sz w:val="28"/>
      <w:szCs w:val="28"/>
    </w:rPr>
  </w:style>
  <w:style w:type="character" w:customStyle="1" w:styleId="wgChar0">
    <w:name w:val="样式 标题二wg + 四号 Char"/>
    <w:qFormat/>
    <w:rPr>
      <w:rFonts w:ascii="仿宋_GB2312" w:eastAsia="仿宋_GB2312" w:hAnsi="宋体"/>
      <w:b/>
      <w:bCs/>
      <w:kern w:val="2"/>
      <w:sz w:val="28"/>
      <w:szCs w:val="36"/>
      <w:lang w:val="en-US" w:eastAsia="zh-CN" w:bidi="ar-SA"/>
    </w:rPr>
  </w:style>
  <w:style w:type="character" w:customStyle="1" w:styleId="2Char1">
    <w:name w:val="正文首行缩进 2 Char1"/>
    <w:uiPriority w:val="99"/>
    <w:semiHidden/>
    <w:qFormat/>
    <w:rPr>
      <w:rFonts w:ascii="宋体" w:eastAsia="仿宋_GB2312"/>
      <w:kern w:val="2"/>
      <w:position w:val="-6"/>
      <w:sz w:val="32"/>
      <w:szCs w:val="21"/>
    </w:rPr>
  </w:style>
  <w:style w:type="character" w:customStyle="1" w:styleId="z-">
    <w:name w:val="z-窗体顶端 字符"/>
    <w:link w:val="z-1"/>
    <w:qFormat/>
    <w:rPr>
      <w:rFonts w:ascii="Arial" w:hAnsi="Times New Roman"/>
      <w:vanish/>
      <w:kern w:val="2"/>
      <w:sz w:val="16"/>
      <w:szCs w:val="24"/>
    </w:rPr>
  </w:style>
  <w:style w:type="paragraph" w:customStyle="1" w:styleId="z-1">
    <w:name w:val="z-窗体顶端1"/>
    <w:basedOn w:val="a0"/>
    <w:next w:val="a0"/>
    <w:link w:val="z-"/>
    <w:qFormat/>
    <w:pPr>
      <w:pBdr>
        <w:bottom w:val="single" w:sz="6" w:space="1" w:color="auto"/>
      </w:pBdr>
      <w:jc w:val="center"/>
    </w:pPr>
    <w:rPr>
      <w:rFonts w:ascii="Arial"/>
      <w:vanish/>
      <w:sz w:val="16"/>
      <w:szCs w:val="24"/>
    </w:rPr>
  </w:style>
  <w:style w:type="character" w:customStyle="1" w:styleId="CharChar170">
    <w:name w:val="Char Char17_0"/>
    <w:locked/>
    <w:rPr>
      <w:rFonts w:ascii="华文细黑" w:eastAsia="华文细黑" w:hAnsi="Arial" w:cs="宋体"/>
      <w:b/>
      <w:bCs/>
      <w:sz w:val="44"/>
      <w:szCs w:val="32"/>
      <w:lang w:val="en-US" w:eastAsia="zh-CN" w:bidi="ar-SA"/>
    </w:rPr>
  </w:style>
  <w:style w:type="character" w:customStyle="1" w:styleId="CharChar10">
    <w:name w:val="Char Char1_0"/>
    <w:link w:val="001"/>
    <w:uiPriority w:val="99"/>
    <w:qFormat/>
    <w:rPr>
      <w:kern w:val="2"/>
      <w:sz w:val="21"/>
      <w:szCs w:val="24"/>
      <w:lang w:val="en-US" w:eastAsia="zh-CN"/>
    </w:rPr>
  </w:style>
  <w:style w:type="paragraph" w:customStyle="1" w:styleId="001">
    <w:name w:val="日期_0_0"/>
    <w:basedOn w:val="000"/>
    <w:next w:val="000"/>
    <w:link w:val="CharChar10"/>
    <w:uiPriority w:val="99"/>
    <w:qFormat/>
    <w:pPr>
      <w:ind w:leftChars="2500" w:left="100"/>
    </w:pPr>
  </w:style>
  <w:style w:type="character" w:customStyle="1" w:styleId="zbggmainstyle9">
    <w:name w:val="zbggmain style9"/>
    <w:qFormat/>
  </w:style>
  <w:style w:type="character" w:customStyle="1" w:styleId="Char1">
    <w:name w:val="表正文 Char1"/>
    <w:rPr>
      <w:rFonts w:eastAsia="宋体"/>
      <w:kern w:val="2"/>
      <w:sz w:val="21"/>
      <w:szCs w:val="24"/>
      <w:lang w:val="en-US" w:eastAsia="zh-CN" w:bidi="ar-SA"/>
    </w:rPr>
  </w:style>
  <w:style w:type="character" w:customStyle="1" w:styleId="ca-210">
    <w:name w:val="ca-210"/>
    <w:qFormat/>
    <w:rPr>
      <w:rFonts w:ascii="Times New Roman" w:hAnsi="Times New Roman" w:cs="Times New Roman" w:hint="default"/>
      <w:color w:val="000000"/>
      <w:sz w:val="36"/>
      <w:szCs w:val="36"/>
    </w:rPr>
  </w:style>
  <w:style w:type="character" w:customStyle="1" w:styleId="13">
    <w:name w:val="文档结构图 字符1"/>
    <w:link w:val="af0"/>
    <w:qFormat/>
    <w:rPr>
      <w:rFonts w:ascii="Calibri" w:eastAsia="宋体" w:hAnsi="Calibri" w:cs="Times New Roman"/>
      <w:szCs w:val="24"/>
      <w:shd w:val="clear" w:color="auto" w:fill="000080"/>
    </w:rPr>
  </w:style>
  <w:style w:type="character" w:customStyle="1" w:styleId="ca-361">
    <w:name w:val="ca-361"/>
    <w:qFormat/>
    <w:rPr>
      <w:rFonts w:ascii="宋体" w:eastAsia="宋体" w:hAnsi="宋体" w:hint="eastAsia"/>
      <w:b/>
      <w:bCs/>
      <w:spacing w:val="-20"/>
      <w:sz w:val="21"/>
      <w:szCs w:val="21"/>
    </w:rPr>
  </w:style>
  <w:style w:type="character" w:customStyle="1" w:styleId="af4">
    <w:name w:val="称呼 字符"/>
    <w:link w:val="af3"/>
    <w:qFormat/>
    <w:rPr>
      <w:rFonts w:ascii="Times New Roman" w:hAnsi="Times New Roman"/>
      <w:kern w:val="2"/>
      <w:sz w:val="21"/>
      <w:szCs w:val="24"/>
    </w:rPr>
  </w:style>
  <w:style w:type="character" w:customStyle="1" w:styleId="4CharChar">
    <w:name w:val="样式 标题 4 + 非加粗 黑色 Char Char"/>
    <w:link w:val="47"/>
    <w:qFormat/>
    <w:rPr>
      <w:rFonts w:ascii="Arial" w:eastAsia="黑体" w:hAnsi="Arial"/>
      <w:b/>
      <w:bCs/>
      <w:color w:val="000000"/>
      <w:sz w:val="28"/>
      <w:szCs w:val="28"/>
    </w:rPr>
  </w:style>
  <w:style w:type="paragraph" w:customStyle="1" w:styleId="47">
    <w:name w:val="样式 标题 4 + 非加粗 黑色"/>
    <w:basedOn w:val="4"/>
    <w:link w:val="4CharChar"/>
    <w:qFormat/>
    <w:pPr>
      <w:widowControl/>
      <w:tabs>
        <w:tab w:val="left" w:pos="864"/>
      </w:tabs>
      <w:spacing w:before="80" w:after="80" w:line="377" w:lineRule="auto"/>
      <w:jc w:val="left"/>
    </w:pPr>
    <w:rPr>
      <w:rFonts w:eastAsia="黑体"/>
      <w:color w:val="000000"/>
      <w:sz w:val="28"/>
    </w:rPr>
  </w:style>
  <w:style w:type="character" w:customStyle="1" w:styleId="210">
    <w:name w:val="标题 2 字符1"/>
    <w:link w:val="21"/>
    <w:qFormat/>
    <w:rPr>
      <w:rFonts w:ascii="Cambria" w:hAnsi="Cambria"/>
      <w:b/>
      <w:bCs/>
      <w:kern w:val="2"/>
      <w:sz w:val="32"/>
      <w:szCs w:val="32"/>
    </w:rPr>
  </w:style>
  <w:style w:type="character" w:customStyle="1" w:styleId="TimesNewRomanCharCharCharCharChar">
    <w:name w:val="样式 普通文字 + Times New Roman 加粗 Char Char Char Char Char"/>
    <w:uiPriority w:val="99"/>
    <w:qFormat/>
    <w:rPr>
      <w:rFonts w:ascii="宋体" w:eastAsia="宋体" w:hAnsi="Courier New"/>
      <w:b/>
      <w:kern w:val="2"/>
      <w:sz w:val="21"/>
      <w:lang w:val="en-US" w:eastAsia="zh-CN"/>
    </w:rPr>
  </w:style>
  <w:style w:type="character" w:customStyle="1" w:styleId="5Char0">
    <w:name w:val="标题 5 Char_0"/>
    <w:link w:val="500"/>
    <w:semiHidden/>
    <w:qFormat/>
    <w:rPr>
      <w:b/>
      <w:bCs/>
      <w:sz w:val="28"/>
      <w:szCs w:val="28"/>
    </w:rPr>
  </w:style>
  <w:style w:type="paragraph" w:customStyle="1" w:styleId="500">
    <w:name w:val="标题 5_0"/>
    <w:basedOn w:val="48"/>
    <w:next w:val="48"/>
    <w:link w:val="5Char0"/>
    <w:unhideWhenUsed/>
    <w:qFormat/>
    <w:pPr>
      <w:keepNext/>
      <w:keepLines/>
      <w:spacing w:before="280" w:after="290" w:line="374" w:lineRule="auto"/>
      <w:outlineLvl w:val="4"/>
    </w:pPr>
    <w:rPr>
      <w:b/>
      <w:bCs/>
      <w:kern w:val="0"/>
      <w:sz w:val="28"/>
      <w:szCs w:val="28"/>
    </w:rPr>
  </w:style>
  <w:style w:type="paragraph" w:customStyle="1" w:styleId="48">
    <w:name w:val="正文_4"/>
    <w:qFormat/>
    <w:pPr>
      <w:widowControl w:val="0"/>
      <w:jc w:val="both"/>
    </w:pPr>
    <w:rPr>
      <w:rFonts w:ascii="Times New Roman" w:hAnsi="Times New Roman"/>
      <w:kern w:val="2"/>
      <w:sz w:val="21"/>
    </w:rPr>
  </w:style>
  <w:style w:type="character" w:customStyle="1" w:styleId="wgGB2312">
    <w:name w:val="wg正文 仿宋_GB2312 四号"/>
    <w:qFormat/>
    <w:rPr>
      <w:rFonts w:ascii="仿宋_GB2312" w:eastAsia="仿宋_GB2312" w:hAnsi="仿宋_GB2312"/>
      <w:sz w:val="28"/>
    </w:rPr>
  </w:style>
  <w:style w:type="character" w:customStyle="1" w:styleId="Heading2Char">
    <w:name w:val="Heading 2 Char"/>
    <w:uiPriority w:val="9"/>
    <w:qFormat/>
    <w:rPr>
      <w:rFonts w:ascii="Arial" w:eastAsia="黑体" w:hAnsi="Arial" w:cs="Arial" w:hint="default"/>
      <w:b/>
      <w:bCs/>
      <w:kern w:val="2"/>
      <w:sz w:val="32"/>
      <w:szCs w:val="32"/>
      <w:lang w:val="en-US" w:eastAsia="zh-CN" w:bidi="ar-SA"/>
    </w:rPr>
  </w:style>
  <w:style w:type="character" w:customStyle="1" w:styleId="CommentSubjectChar">
    <w:name w:val="Comment Subject Char"/>
    <w:uiPriority w:val="99"/>
    <w:qFormat/>
    <w:rPr>
      <w:b/>
      <w:sz w:val="24"/>
      <w:lang w:bidi="ar-SA"/>
    </w:rPr>
  </w:style>
  <w:style w:type="character" w:customStyle="1" w:styleId="57">
    <w:name w:val="正文5"/>
    <w:qFormat/>
    <w:rPr>
      <w:b/>
      <w:color w:val="4371A0"/>
      <w:sz w:val="18"/>
      <w:szCs w:val="18"/>
    </w:rPr>
  </w:style>
  <w:style w:type="character" w:customStyle="1" w:styleId="220">
    <w:name w:val="原文22"/>
    <w:qFormat/>
    <w:rPr>
      <w:rFonts w:ascii="Times New Roman" w:eastAsia="宋体" w:hAnsi="Times New Roman"/>
      <w:color w:val="0000FF"/>
      <w:kern w:val="22"/>
      <w:sz w:val="22"/>
    </w:rPr>
  </w:style>
  <w:style w:type="character" w:customStyle="1" w:styleId="z-0">
    <w:name w:val="z-窗体底端 字符"/>
    <w:link w:val="z-10"/>
    <w:qFormat/>
    <w:rPr>
      <w:rFonts w:ascii="Arial" w:hAnsi="Times New Roman"/>
      <w:vanish/>
      <w:kern w:val="2"/>
      <w:sz w:val="16"/>
      <w:szCs w:val="24"/>
    </w:rPr>
  </w:style>
  <w:style w:type="paragraph" w:customStyle="1" w:styleId="z-10">
    <w:name w:val="z-窗体底端1"/>
    <w:basedOn w:val="a0"/>
    <w:next w:val="a0"/>
    <w:link w:val="z-0"/>
    <w:qFormat/>
    <w:pPr>
      <w:pBdr>
        <w:top w:val="single" w:sz="6" w:space="1" w:color="auto"/>
      </w:pBdr>
      <w:jc w:val="center"/>
    </w:pPr>
    <w:rPr>
      <w:rFonts w:ascii="Arial"/>
      <w:vanish/>
      <w:sz w:val="16"/>
      <w:szCs w:val="24"/>
    </w:rPr>
  </w:style>
  <w:style w:type="character" w:customStyle="1" w:styleId="affff1">
    <w:name w:val="引用 字符"/>
    <w:link w:val="1f3"/>
    <w:qFormat/>
    <w:rPr>
      <w:rFonts w:ascii="Calibri" w:eastAsia="宋体" w:hAnsi="Calibri" w:cs="Times New Roman"/>
      <w:i/>
      <w:iCs/>
      <w:color w:val="000000"/>
      <w:kern w:val="0"/>
      <w:sz w:val="20"/>
      <w:szCs w:val="20"/>
    </w:rPr>
  </w:style>
  <w:style w:type="paragraph" w:customStyle="1" w:styleId="1f3">
    <w:name w:val="引用1"/>
    <w:basedOn w:val="a0"/>
    <w:next w:val="a0"/>
    <w:link w:val="affff1"/>
    <w:qFormat/>
    <w:rPr>
      <w:rFonts w:ascii="Calibri" w:hAnsi="Calibri"/>
      <w:i/>
      <w:iCs/>
      <w:color w:val="000000"/>
      <w:kern w:val="0"/>
      <w:sz w:val="20"/>
      <w:szCs w:val="20"/>
    </w:rPr>
  </w:style>
  <w:style w:type="character" w:customStyle="1" w:styleId="footnotedescriptionChar">
    <w:name w:val="footnote description Char"/>
    <w:link w:val="footnotedescription"/>
    <w:qFormat/>
    <w:rPr>
      <w:rFonts w:ascii="宋体" w:hAnsi="宋体" w:cs="宋体"/>
      <w:color w:val="000000"/>
      <w:kern w:val="2"/>
      <w:sz w:val="18"/>
      <w:szCs w:val="22"/>
      <w:lang w:val="en-US" w:eastAsia="zh-CN" w:bidi="ar-SA"/>
    </w:rPr>
  </w:style>
  <w:style w:type="paragraph" w:customStyle="1" w:styleId="footnotedescription">
    <w:name w:val="footnote description"/>
    <w:next w:val="a0"/>
    <w:link w:val="footnotedescriptionChar"/>
    <w:qFormat/>
    <w:pPr>
      <w:spacing w:line="259" w:lineRule="auto"/>
    </w:pPr>
    <w:rPr>
      <w:rFonts w:ascii="宋体" w:hAnsi="宋体" w:cs="宋体"/>
      <w:color w:val="000000"/>
      <w:kern w:val="2"/>
      <w:sz w:val="18"/>
      <w:szCs w:val="22"/>
    </w:rPr>
  </w:style>
  <w:style w:type="character" w:customStyle="1" w:styleId="ca-281">
    <w:name w:val="ca-281"/>
    <w:qFormat/>
    <w:rPr>
      <w:rFonts w:ascii="宋体" w:eastAsia="宋体" w:hAnsi="宋体" w:hint="eastAsia"/>
      <w:color w:val="FF0000"/>
      <w:sz w:val="21"/>
      <w:szCs w:val="21"/>
    </w:rPr>
  </w:style>
  <w:style w:type="character" w:customStyle="1" w:styleId="CharCharChar">
    <w:name w:val="表头 Char Char Char"/>
    <w:link w:val="Char2"/>
    <w:qFormat/>
    <w:rPr>
      <w:rFonts w:ascii="黑体" w:eastAsia="黑体"/>
      <w:kern w:val="2"/>
      <w:sz w:val="28"/>
      <w:szCs w:val="24"/>
    </w:rPr>
  </w:style>
  <w:style w:type="paragraph" w:customStyle="1" w:styleId="Char2">
    <w:name w:val="表头 Char"/>
    <w:basedOn w:val="a0"/>
    <w:link w:val="CharCharChar"/>
    <w:pPr>
      <w:adjustRightInd w:val="0"/>
      <w:spacing w:beforeLines="30"/>
      <w:ind w:firstLineChars="100" w:firstLine="100"/>
    </w:pPr>
    <w:rPr>
      <w:rFonts w:ascii="黑体" w:eastAsia="黑体"/>
      <w:sz w:val="28"/>
      <w:szCs w:val="24"/>
    </w:rPr>
  </w:style>
  <w:style w:type="character" w:customStyle="1" w:styleId="CharChar5">
    <w:name w:val="Char Char5"/>
    <w:qFormat/>
    <w:rPr>
      <w:rFonts w:ascii="Times New Roman" w:eastAsia="宋体" w:hAnsi="Times New Roman" w:cs="Times New Roman"/>
      <w:szCs w:val="20"/>
      <w:shd w:val="clear" w:color="auto" w:fill="000080"/>
    </w:rPr>
  </w:style>
  <w:style w:type="character" w:customStyle="1" w:styleId="9Char2">
    <w:name w:val="标题 9 Char2"/>
    <w:semiHidden/>
    <w:qFormat/>
    <w:locked/>
    <w:rPr>
      <w:rFonts w:ascii="Arial" w:eastAsia="黑体" w:hAnsi="Arial"/>
      <w:sz w:val="21"/>
      <w:szCs w:val="21"/>
    </w:rPr>
  </w:style>
  <w:style w:type="character" w:customStyle="1" w:styleId="CharCharChar0">
    <w:name w:val="纯文本 Char Char Char"/>
    <w:qFormat/>
    <w:rPr>
      <w:rFonts w:ascii="宋体" w:eastAsia="宋体" w:hAnsi="Courier New"/>
      <w:kern w:val="2"/>
      <w:sz w:val="21"/>
      <w:lang w:val="en-US" w:eastAsia="zh-CN" w:bidi="ar-SA"/>
    </w:rPr>
  </w:style>
  <w:style w:type="character" w:customStyle="1" w:styleId="ca-231">
    <w:name w:val="ca-231"/>
    <w:qFormat/>
    <w:rPr>
      <w:rFonts w:ascii="Times New Roman" w:hAnsi="Times New Roman" w:cs="Times New Roman" w:hint="default"/>
      <w:sz w:val="21"/>
      <w:szCs w:val="21"/>
    </w:rPr>
  </w:style>
  <w:style w:type="character" w:customStyle="1" w:styleId="93">
    <w:name w:val="标题 9 字符"/>
    <w:qFormat/>
    <w:rPr>
      <w:rFonts w:ascii="Arial" w:eastAsia="黑体" w:hAnsi="Arial"/>
      <w:sz w:val="21"/>
      <w:szCs w:val="21"/>
    </w:rPr>
  </w:style>
  <w:style w:type="character" w:customStyle="1" w:styleId="11">
    <w:name w:val="标题 1 字符1"/>
    <w:link w:val="10"/>
    <w:qFormat/>
    <w:rPr>
      <w:rFonts w:ascii="Times New Roman" w:eastAsia="黑体" w:hAnsi="Times New Roman" w:cs="Times New Roman"/>
      <w:b/>
      <w:bCs/>
      <w:kern w:val="44"/>
      <w:sz w:val="32"/>
      <w:szCs w:val="44"/>
    </w:rPr>
  </w:style>
  <w:style w:type="character" w:customStyle="1" w:styleId="3Char0">
    <w:name w:val="样式3 Char"/>
    <w:qFormat/>
    <w:rPr>
      <w:rFonts w:eastAsia="华文中宋"/>
      <w:b/>
      <w:color w:val="000000"/>
      <w:kern w:val="2"/>
      <w:sz w:val="24"/>
      <w:szCs w:val="24"/>
      <w:lang w:val="en-US" w:eastAsia="zh-CN" w:bidi="ar-SA"/>
    </w:rPr>
  </w:style>
  <w:style w:type="character" w:customStyle="1" w:styleId="CharChar30">
    <w:name w:val="Char Char3_0"/>
    <w:qFormat/>
    <w:rPr>
      <w:rFonts w:eastAsia="宋体"/>
      <w:kern w:val="2"/>
      <w:sz w:val="21"/>
      <w:szCs w:val="24"/>
      <w:lang w:val="en-US" w:eastAsia="zh-CN" w:bidi="ar-SA"/>
    </w:rPr>
  </w:style>
  <w:style w:type="character" w:customStyle="1" w:styleId="ca-101">
    <w:name w:val="ca-101"/>
    <w:qFormat/>
    <w:rPr>
      <w:rFonts w:ascii="Times New Roman" w:hAnsi="Times New Roman" w:cs="Times New Roman" w:hint="default"/>
      <w:color w:val="000000"/>
      <w:sz w:val="52"/>
      <w:szCs w:val="52"/>
    </w:rPr>
  </w:style>
  <w:style w:type="character" w:customStyle="1" w:styleId="CharChar1">
    <w:name w:val="Char Char1"/>
    <w:link w:val="0"/>
    <w:qFormat/>
    <w:rPr>
      <w:kern w:val="2"/>
      <w:sz w:val="21"/>
      <w:szCs w:val="24"/>
    </w:rPr>
  </w:style>
  <w:style w:type="paragraph" w:customStyle="1" w:styleId="0">
    <w:name w:val="日期_0"/>
    <w:basedOn w:val="01"/>
    <w:next w:val="01"/>
    <w:link w:val="CharChar1"/>
    <w:qFormat/>
    <w:pPr>
      <w:ind w:leftChars="2500" w:left="100"/>
    </w:pPr>
  </w:style>
  <w:style w:type="paragraph" w:customStyle="1" w:styleId="01">
    <w:name w:val="正文_0"/>
    <w:basedOn w:val="1f4"/>
    <w:qFormat/>
    <w:rPr>
      <w:szCs w:val="24"/>
    </w:rPr>
  </w:style>
  <w:style w:type="paragraph" w:customStyle="1" w:styleId="1f4">
    <w:name w:val="正文_1"/>
    <w:qFormat/>
    <w:pPr>
      <w:widowControl w:val="0"/>
      <w:jc w:val="both"/>
    </w:pPr>
    <w:rPr>
      <w:rFonts w:ascii="Times New Roman" w:hAnsi="Times New Roman"/>
      <w:kern w:val="2"/>
      <w:sz w:val="21"/>
    </w:rPr>
  </w:style>
  <w:style w:type="character" w:customStyle="1" w:styleId="GW-Char">
    <w:name w:val="GW-正文 Char"/>
    <w:link w:val="GW-"/>
    <w:qFormat/>
    <w:rPr>
      <w:kern w:val="2"/>
      <w:sz w:val="21"/>
      <w:szCs w:val="24"/>
    </w:rPr>
  </w:style>
  <w:style w:type="paragraph" w:customStyle="1" w:styleId="GW-">
    <w:name w:val="GW-正文"/>
    <w:basedOn w:val="a0"/>
    <w:link w:val="GW-Char"/>
    <w:qFormat/>
    <w:pPr>
      <w:spacing w:line="360" w:lineRule="auto"/>
      <w:ind w:firstLineChars="200" w:firstLine="200"/>
      <w:contextualSpacing/>
    </w:pPr>
    <w:rPr>
      <w:szCs w:val="24"/>
    </w:rPr>
  </w:style>
  <w:style w:type="character" w:customStyle="1" w:styleId="affff2">
    <w:name w:val="批注主题 字符"/>
    <w:rPr>
      <w:rFonts w:eastAsia="宋体"/>
      <w:b/>
      <w:bCs/>
      <w:kern w:val="2"/>
      <w:sz w:val="21"/>
      <w:szCs w:val="24"/>
      <w:lang w:val="en-US" w:eastAsia="zh-CN" w:bidi="ar-SA"/>
    </w:rPr>
  </w:style>
  <w:style w:type="character" w:customStyle="1" w:styleId="Char6">
    <w:name w:val="纯文本 Char6"/>
    <w:uiPriority w:val="99"/>
    <w:semiHidden/>
    <w:rPr>
      <w:rFonts w:ascii="宋体" w:hAnsi="Courier New"/>
      <w:sz w:val="21"/>
    </w:rPr>
  </w:style>
  <w:style w:type="character" w:customStyle="1" w:styleId="CharChar2">
    <w:name w:val="абзац Char Char"/>
    <w:link w:val="affff3"/>
    <w:rPr>
      <w:sz w:val="28"/>
      <w:szCs w:val="28"/>
      <w:lang w:val="ru-RU" w:eastAsia="ru-RU"/>
    </w:rPr>
  </w:style>
  <w:style w:type="paragraph" w:customStyle="1" w:styleId="affff3">
    <w:name w:val="абзац"/>
    <w:basedOn w:val="a0"/>
    <w:link w:val="CharChar2"/>
    <w:pPr>
      <w:widowControl/>
      <w:spacing w:afterLines="50"/>
      <w:ind w:firstLineChars="200" w:firstLine="851"/>
      <w:jc w:val="left"/>
    </w:pPr>
    <w:rPr>
      <w:kern w:val="0"/>
      <w:sz w:val="28"/>
      <w:szCs w:val="28"/>
      <w:lang w:val="ru-RU" w:eastAsia="ru-RU"/>
    </w:rPr>
  </w:style>
  <w:style w:type="character" w:customStyle="1" w:styleId="msonormal0">
    <w:name w:val="msonormal"/>
  </w:style>
  <w:style w:type="character" w:customStyle="1" w:styleId="CharChar00">
    <w:name w:val="Char Char_0_0"/>
    <w:uiPriority w:val="99"/>
    <w:qFormat/>
    <w:locked/>
    <w:rPr>
      <w:b/>
      <w:kern w:val="2"/>
      <w:sz w:val="21"/>
      <w:szCs w:val="24"/>
    </w:rPr>
  </w:style>
  <w:style w:type="character" w:customStyle="1" w:styleId="ca-141">
    <w:name w:val="ca-141"/>
    <w:qFormat/>
    <w:rPr>
      <w:rFonts w:ascii="Times New Roman" w:hAnsi="Times New Roman" w:cs="Times New Roman" w:hint="default"/>
      <w:color w:val="000000"/>
      <w:sz w:val="24"/>
      <w:szCs w:val="24"/>
    </w:rPr>
  </w:style>
  <w:style w:type="character" w:customStyle="1" w:styleId="16Char0Char">
    <w:name w:val="样式 样式16 Char + 首行缩进:  0 字符 Char"/>
    <w:link w:val="16Char0"/>
    <w:qFormat/>
    <w:rPr>
      <w:rFonts w:ascii="Times New Roman" w:eastAsia="华文中宋" w:hAnsi="Times New Roman" w:cs="宋体"/>
      <w:kern w:val="2"/>
      <w:sz w:val="24"/>
      <w:szCs w:val="24"/>
    </w:rPr>
  </w:style>
  <w:style w:type="paragraph" w:customStyle="1" w:styleId="16Char0">
    <w:name w:val="样式 样式16 Char + 首行缩进:  0 字符"/>
    <w:basedOn w:val="16Char"/>
    <w:link w:val="16Char0Char"/>
    <w:qFormat/>
    <w:pPr>
      <w:ind w:firstLineChars="0" w:firstLine="0"/>
    </w:pPr>
  </w:style>
  <w:style w:type="paragraph" w:customStyle="1" w:styleId="16Char">
    <w:name w:val="样式16 Char"/>
    <w:basedOn w:val="a0"/>
    <w:link w:val="16CharChar"/>
    <w:qFormat/>
    <w:pPr>
      <w:overflowPunct w:val="0"/>
      <w:adjustRightInd w:val="0"/>
      <w:ind w:firstLineChars="200" w:firstLine="489"/>
    </w:pPr>
    <w:rPr>
      <w:rFonts w:eastAsia="华文中宋"/>
      <w:sz w:val="24"/>
      <w:szCs w:val="24"/>
    </w:rPr>
  </w:style>
  <w:style w:type="character" w:customStyle="1" w:styleId="Char10">
    <w:name w:val="标题 Char1"/>
    <w:uiPriority w:val="10"/>
    <w:qFormat/>
    <w:rPr>
      <w:rFonts w:ascii="Cambria" w:hAnsi="Cambria" w:cs="Times New Roman" w:hint="default"/>
      <w:b/>
      <w:bCs/>
      <w:kern w:val="2"/>
      <w:sz w:val="32"/>
      <w:szCs w:val="32"/>
    </w:rPr>
  </w:style>
  <w:style w:type="character" w:customStyle="1" w:styleId="CharChar3">
    <w:name w:val="+正文 Char Char"/>
    <w:link w:val="affff4"/>
    <w:qFormat/>
    <w:rPr>
      <w:kern w:val="2"/>
      <w:sz w:val="24"/>
    </w:rPr>
  </w:style>
  <w:style w:type="paragraph" w:customStyle="1" w:styleId="affff4">
    <w:name w:val="+正文"/>
    <w:basedOn w:val="a0"/>
    <w:link w:val="CharChar3"/>
    <w:qFormat/>
    <w:pPr>
      <w:spacing w:line="360" w:lineRule="auto"/>
      <w:ind w:firstLineChars="200" w:firstLine="200"/>
    </w:pPr>
    <w:rPr>
      <w:sz w:val="24"/>
      <w:szCs w:val="20"/>
    </w:rPr>
  </w:style>
  <w:style w:type="character" w:customStyle="1" w:styleId="1Char1">
    <w:name w:val="普通文字1 Char1"/>
    <w:locked/>
    <w:rPr>
      <w:rFonts w:ascii="宋体" w:hAnsi="Courier New"/>
    </w:rPr>
  </w:style>
  <w:style w:type="character" w:customStyle="1" w:styleId="15">
    <w:name w:val="正文文本 字符1"/>
    <w:link w:val="af7"/>
    <w:qFormat/>
    <w:rPr>
      <w:rFonts w:ascii="Calibri" w:eastAsia="宋体" w:hAnsi="Calibri" w:cs="Times New Roman"/>
    </w:rPr>
  </w:style>
  <w:style w:type="character" w:customStyle="1" w:styleId="CharChar6">
    <w:name w:val="Char Char6"/>
    <w:qFormat/>
    <w:rPr>
      <w:rFonts w:ascii="宋体" w:eastAsia="宋体" w:hAnsi="宋体" w:hint="eastAsia"/>
      <w:b/>
      <w:bCs/>
      <w:kern w:val="44"/>
      <w:sz w:val="32"/>
      <w:szCs w:val="44"/>
      <w:lang w:val="en-US" w:eastAsia="zh-CN" w:bidi="ar-SA"/>
    </w:rPr>
  </w:style>
  <w:style w:type="character" w:customStyle="1" w:styleId="CITE">
    <w:name w:val="CITE"/>
    <w:qFormat/>
    <w:rPr>
      <w:i/>
    </w:rPr>
  </w:style>
  <w:style w:type="character" w:customStyle="1" w:styleId="1Char10">
    <w:name w:val="标题 1 Char_1"/>
    <w:link w:val="121"/>
    <w:semiHidden/>
    <w:rPr>
      <w:b/>
      <w:kern w:val="44"/>
      <w:sz w:val="44"/>
    </w:rPr>
  </w:style>
  <w:style w:type="paragraph" w:customStyle="1" w:styleId="121">
    <w:name w:val="标题 1_2"/>
    <w:basedOn w:val="3a"/>
    <w:next w:val="3a"/>
    <w:link w:val="1Char10"/>
    <w:semiHidden/>
    <w:qFormat/>
    <w:pPr>
      <w:keepNext/>
      <w:keepLines/>
      <w:spacing w:before="340" w:after="330" w:line="576" w:lineRule="auto"/>
      <w:outlineLvl w:val="0"/>
    </w:pPr>
    <w:rPr>
      <w:b/>
      <w:kern w:val="44"/>
      <w:sz w:val="44"/>
    </w:rPr>
  </w:style>
  <w:style w:type="paragraph" w:customStyle="1" w:styleId="3a">
    <w:name w:val="正文_3"/>
    <w:qFormat/>
    <w:pPr>
      <w:widowControl w:val="0"/>
      <w:jc w:val="both"/>
    </w:pPr>
    <w:rPr>
      <w:rFonts w:ascii="Times New Roman" w:hAnsi="Times New Roman"/>
      <w:kern w:val="2"/>
      <w:sz w:val="21"/>
    </w:rPr>
  </w:style>
  <w:style w:type="character" w:customStyle="1" w:styleId="coverCharChar">
    <w:name w:val="页眉cover Char Char"/>
    <w:rPr>
      <w:rFonts w:ascii="宋体" w:eastAsia="宋体" w:hAnsi="宋体" w:hint="eastAsia"/>
      <w:sz w:val="18"/>
      <w:lang w:val="en-US" w:eastAsia="zh-CN" w:bidi="ar-SA"/>
    </w:rPr>
  </w:style>
  <w:style w:type="character" w:customStyle="1" w:styleId="CharChar121">
    <w:name w:val="Char Char121"/>
    <w:rPr>
      <w:rFonts w:ascii="仿宋_GB2312" w:eastAsia="仿宋_GB2312" w:hint="eastAsia"/>
      <w:sz w:val="16"/>
      <w:szCs w:val="16"/>
    </w:rPr>
  </w:style>
  <w:style w:type="character" w:customStyle="1" w:styleId="CharChar131">
    <w:name w:val="Char Char131"/>
    <w:qFormat/>
    <w:rPr>
      <w:rFonts w:ascii="仿宋_GB2312" w:eastAsia="仿宋_GB2312" w:hint="eastAsia"/>
      <w:sz w:val="24"/>
      <w:szCs w:val="21"/>
    </w:rPr>
  </w:style>
  <w:style w:type="character" w:customStyle="1" w:styleId="ca-201">
    <w:name w:val="ca-201"/>
    <w:qFormat/>
    <w:rPr>
      <w:rFonts w:ascii="??" w:hAnsi="??" w:hint="default"/>
      <w:color w:val="000000"/>
      <w:sz w:val="18"/>
      <w:szCs w:val="18"/>
    </w:rPr>
  </w:style>
  <w:style w:type="character" w:customStyle="1" w:styleId="CharChar140">
    <w:name w:val="Char Char14_0"/>
    <w:qFormat/>
    <w:locked/>
    <w:rPr>
      <w:rFonts w:ascii="Cambria" w:eastAsia="宋体" w:hAnsi="Cambria" w:cs="宋体"/>
      <w:b/>
      <w:bCs/>
      <w:kern w:val="2"/>
      <w:sz w:val="24"/>
      <w:szCs w:val="24"/>
      <w:lang w:val="en-US" w:eastAsia="zh-CN" w:bidi="ar-SA"/>
    </w:rPr>
  </w:style>
  <w:style w:type="character" w:customStyle="1" w:styleId="affff5">
    <w:name w:val="个人撰写风格"/>
    <w:qFormat/>
    <w:rPr>
      <w:rFonts w:ascii="Arial" w:eastAsia="宋体" w:hAnsi="Arial" w:cs="Arial"/>
      <w:color w:val="auto"/>
      <w:sz w:val="20"/>
    </w:rPr>
  </w:style>
  <w:style w:type="character" w:customStyle="1" w:styleId="17">
    <w:name w:val="纯文本 字符1"/>
    <w:link w:val="afb"/>
    <w:qFormat/>
    <w:rPr>
      <w:rFonts w:ascii="宋体" w:eastAsia="宋体" w:hAnsi="Courier New" w:cs="Times New Roman"/>
      <w:szCs w:val="24"/>
    </w:rPr>
  </w:style>
  <w:style w:type="character" w:customStyle="1" w:styleId="CharCharChar1">
    <w:name w:val="Char Char Char"/>
    <w:qFormat/>
    <w:rPr>
      <w:rFonts w:ascii="宋体" w:hAnsi="Courier New"/>
      <w:kern w:val="2"/>
      <w:sz w:val="21"/>
    </w:rPr>
  </w:style>
  <w:style w:type="character" w:customStyle="1" w:styleId="73">
    <w:name w:val="标题 7 字符"/>
    <w:rPr>
      <w:b/>
      <w:bCs/>
      <w:sz w:val="24"/>
      <w:szCs w:val="24"/>
    </w:rPr>
  </w:style>
  <w:style w:type="character" w:customStyle="1" w:styleId="Char4">
    <w:name w:val="表格编号 Char"/>
    <w:link w:val="affff6"/>
    <w:rPr>
      <w:rFonts w:ascii="宋体" w:hAnsi="宋体" w:cs="宋体"/>
      <w:spacing w:val="6"/>
      <w:kern w:val="2"/>
      <w:sz w:val="24"/>
    </w:rPr>
  </w:style>
  <w:style w:type="paragraph" w:customStyle="1" w:styleId="affff6">
    <w:name w:val="表格编号"/>
    <w:basedOn w:val="a0"/>
    <w:link w:val="Char4"/>
    <w:qFormat/>
    <w:pPr>
      <w:ind w:firstLineChars="200" w:firstLine="200"/>
    </w:pPr>
    <w:rPr>
      <w:rFonts w:ascii="宋体" w:hAnsi="宋体"/>
      <w:spacing w:val="6"/>
      <w:sz w:val="24"/>
      <w:szCs w:val="20"/>
    </w:rPr>
  </w:style>
  <w:style w:type="character" w:customStyle="1" w:styleId="CharChar16">
    <w:name w:val="Char Char16"/>
    <w:qFormat/>
    <w:rPr>
      <w:rFonts w:eastAsia="仿宋_GB2312"/>
      <w:kern w:val="2"/>
      <w:sz w:val="21"/>
      <w:szCs w:val="21"/>
    </w:rPr>
  </w:style>
  <w:style w:type="character" w:customStyle="1" w:styleId="3CharCharChar">
    <w:name w:val="样式 标题 3 + 黑色 Char Char Char"/>
    <w:link w:val="3Char1"/>
    <w:qFormat/>
    <w:rPr>
      <w:rFonts w:eastAsia="楷体_GB2312"/>
      <w:b/>
      <w:bCs/>
      <w:color w:val="33CCCC"/>
      <w:kern w:val="2"/>
      <w:sz w:val="28"/>
      <w:szCs w:val="28"/>
    </w:rPr>
  </w:style>
  <w:style w:type="paragraph" w:customStyle="1" w:styleId="3Char1">
    <w:name w:val="样式 标题 3 + 黑色 Char"/>
    <w:basedOn w:val="3"/>
    <w:link w:val="3CharCharChar"/>
    <w:qFormat/>
    <w:pPr>
      <w:spacing w:before="0" w:after="40" w:line="413" w:lineRule="auto"/>
      <w:ind w:leftChars="-1" w:left="-2" w:firstLine="1"/>
    </w:pPr>
    <w:rPr>
      <w:rFonts w:eastAsia="楷体_GB2312"/>
      <w:color w:val="33CCCC"/>
      <w:sz w:val="28"/>
      <w:szCs w:val="28"/>
    </w:rPr>
  </w:style>
  <w:style w:type="character" w:customStyle="1" w:styleId="4Char1">
    <w:name w:val="标题 4 Char1"/>
    <w:qFormat/>
    <w:rPr>
      <w:rFonts w:ascii="Cambria" w:eastAsia="宋体" w:hAnsi="Cambria" w:cs="Times New Roman"/>
      <w:b/>
      <w:bCs/>
      <w:sz w:val="28"/>
      <w:szCs w:val="28"/>
    </w:rPr>
  </w:style>
  <w:style w:type="character" w:customStyle="1" w:styleId="2Char2">
    <w:name w:val="标题 2 Char_2"/>
    <w:link w:val="221"/>
    <w:qFormat/>
    <w:rPr>
      <w:rFonts w:ascii="Arial" w:hAnsi="Arial"/>
      <w:b/>
      <w:bCs/>
      <w:sz w:val="32"/>
      <w:szCs w:val="32"/>
    </w:rPr>
  </w:style>
  <w:style w:type="paragraph" w:customStyle="1" w:styleId="221">
    <w:name w:val="标题 2_2"/>
    <w:basedOn w:val="213"/>
    <w:next w:val="213"/>
    <w:link w:val="2Char2"/>
    <w:qFormat/>
    <w:pPr>
      <w:keepNext/>
      <w:keepLines/>
      <w:spacing w:before="260" w:after="260"/>
      <w:outlineLvl w:val="1"/>
    </w:pPr>
    <w:rPr>
      <w:rFonts w:ascii="Arial" w:hAnsi="Arial"/>
      <w:b/>
      <w:bCs/>
      <w:kern w:val="0"/>
      <w:sz w:val="32"/>
      <w:szCs w:val="32"/>
    </w:rPr>
  </w:style>
  <w:style w:type="paragraph" w:customStyle="1" w:styleId="213">
    <w:name w:val="正文_21"/>
    <w:qFormat/>
    <w:pPr>
      <w:widowControl w:val="0"/>
      <w:jc w:val="both"/>
    </w:pPr>
    <w:rPr>
      <w:rFonts w:ascii="Times New Roman" w:hAnsi="Times New Roman"/>
      <w:kern w:val="2"/>
      <w:sz w:val="21"/>
      <w:szCs w:val="22"/>
    </w:rPr>
  </w:style>
  <w:style w:type="character" w:customStyle="1" w:styleId="3Char3">
    <w:name w:val="正文文本缩进 3 Char3"/>
    <w:uiPriority w:val="99"/>
    <w:semiHidden/>
    <w:qFormat/>
    <w:rPr>
      <w:kern w:val="0"/>
      <w:sz w:val="16"/>
    </w:rPr>
  </w:style>
  <w:style w:type="character" w:customStyle="1" w:styleId="Char11">
    <w:name w:val="页眉 Char1"/>
    <w:uiPriority w:val="99"/>
    <w:qFormat/>
    <w:rPr>
      <w:rFonts w:ascii="楷体_GB2312" w:eastAsia="Arial Unicode MS" w:hAnsi="楷体_GB2312" w:cs="楷体_GB2312"/>
      <w:sz w:val="18"/>
      <w:szCs w:val="18"/>
    </w:rPr>
  </w:style>
  <w:style w:type="character" w:customStyle="1" w:styleId="8CharChar">
    <w:name w:val="标题 8 Char Char"/>
    <w:qFormat/>
    <w:rPr>
      <w:rFonts w:ascii="Arial" w:eastAsia="黑体" w:hAnsi="Arial" w:cs="Times New Roman"/>
      <w:kern w:val="0"/>
      <w:sz w:val="24"/>
      <w:szCs w:val="24"/>
    </w:rPr>
  </w:style>
  <w:style w:type="character" w:customStyle="1" w:styleId="CharChar4">
    <w:name w:val="手改 Char Char"/>
    <w:qFormat/>
    <w:rPr>
      <w:rFonts w:eastAsia="宋体"/>
      <w:kern w:val="2"/>
      <w:sz w:val="21"/>
      <w:szCs w:val="24"/>
      <w:lang w:val="en-US" w:eastAsia="zh-CN" w:bidi="ar-SA"/>
    </w:rPr>
  </w:style>
  <w:style w:type="character" w:customStyle="1" w:styleId="ca-331">
    <w:name w:val="ca-331"/>
    <w:qFormat/>
    <w:rPr>
      <w:rFonts w:ascii="宋体" w:eastAsia="宋体" w:hAnsi="宋体" w:hint="eastAsia"/>
      <w:b/>
      <w:bCs/>
      <w:color w:val="002060"/>
      <w:spacing w:val="-20"/>
      <w:sz w:val="20"/>
      <w:szCs w:val="20"/>
    </w:rPr>
  </w:style>
  <w:style w:type="character" w:customStyle="1" w:styleId="affff7">
    <w:name w:val="复选框"/>
    <w:rPr>
      <w:spacing w:val="0"/>
      <w:sz w:val="22"/>
      <w:lang w:eastAsia="zh-CN"/>
    </w:rPr>
  </w:style>
  <w:style w:type="character" w:customStyle="1" w:styleId="ca-410">
    <w:name w:val="ca-410"/>
    <w:qFormat/>
    <w:rPr>
      <w:rFonts w:ascii="宋体" w:eastAsia="宋体" w:hAnsi="宋体" w:hint="eastAsia"/>
      <w:b/>
      <w:bCs/>
      <w:color w:val="000000"/>
      <w:spacing w:val="-20"/>
      <w:sz w:val="48"/>
      <w:szCs w:val="48"/>
    </w:rPr>
  </w:style>
  <w:style w:type="character" w:customStyle="1" w:styleId="time">
    <w:name w:val="time"/>
    <w:qFormat/>
    <w:rPr>
      <w:color w:val="484848"/>
    </w:rPr>
  </w:style>
  <w:style w:type="character" w:customStyle="1" w:styleId="Char5">
    <w:name w:val="样式 正文文本 Char"/>
    <w:link w:val="affff8"/>
    <w:rPr>
      <w:rFonts w:ascii="Arial" w:hAnsi="Arial" w:cs="宋体"/>
      <w:color w:val="000000"/>
      <w:kern w:val="2"/>
      <w:sz w:val="21"/>
    </w:rPr>
  </w:style>
  <w:style w:type="paragraph" w:customStyle="1" w:styleId="affff8">
    <w:name w:val="样式 正文文本"/>
    <w:basedOn w:val="a0"/>
    <w:link w:val="Char5"/>
    <w:qFormat/>
    <w:pPr>
      <w:adjustRightInd w:val="0"/>
      <w:snapToGrid w:val="0"/>
      <w:spacing w:line="400" w:lineRule="exact"/>
      <w:ind w:firstLineChars="200" w:firstLine="200"/>
    </w:pPr>
    <w:rPr>
      <w:rFonts w:ascii="Arial" w:hAnsi="Arial"/>
      <w:color w:val="000000"/>
      <w:szCs w:val="20"/>
    </w:rPr>
  </w:style>
  <w:style w:type="character" w:customStyle="1" w:styleId="Char12">
    <w:name w:val="引用 Char1"/>
    <w:uiPriority w:val="29"/>
    <w:qFormat/>
    <w:rPr>
      <w:rFonts w:ascii="Times New Roman" w:eastAsia="宋体" w:hAnsi="Times New Roman" w:cs="Times New Roman" w:hint="default"/>
      <w:i/>
      <w:iCs/>
      <w:color w:val="000000"/>
      <w:szCs w:val="24"/>
    </w:rPr>
  </w:style>
  <w:style w:type="character" w:customStyle="1" w:styleId="CharChar8">
    <w:name w:val="Char Char8"/>
    <w:qFormat/>
    <w:rPr>
      <w:rFonts w:ascii="宋体"/>
      <w:sz w:val="24"/>
    </w:rPr>
  </w:style>
  <w:style w:type="character" w:customStyle="1" w:styleId="2e">
    <w:name w:val="书籍标题2"/>
    <w:qFormat/>
    <w:rPr>
      <w:b/>
      <w:bCs/>
      <w:smallCaps/>
      <w:spacing w:val="5"/>
    </w:rPr>
  </w:style>
  <w:style w:type="character" w:customStyle="1" w:styleId="CharChar23">
    <w:name w:val="Char Char23"/>
    <w:qFormat/>
    <w:rPr>
      <w:rFonts w:ascii="宋体" w:eastAsia="宋体" w:hAnsi="宋体" w:hint="eastAsia"/>
      <w:b/>
      <w:bCs/>
      <w:kern w:val="44"/>
      <w:sz w:val="32"/>
      <w:szCs w:val="44"/>
      <w:lang w:val="en-US" w:eastAsia="zh-CN" w:bidi="ar-SA"/>
    </w:rPr>
  </w:style>
  <w:style w:type="character" w:customStyle="1" w:styleId="CharChar151">
    <w:name w:val="Char Char151"/>
    <w:rPr>
      <w:rFonts w:ascii="仿宋_GB2312" w:eastAsia="仿宋_GB2312" w:hint="eastAsia"/>
      <w:kern w:val="2"/>
      <w:sz w:val="18"/>
      <w:szCs w:val="18"/>
    </w:rPr>
  </w:style>
  <w:style w:type="character" w:customStyle="1" w:styleId="1f5">
    <w:name w:val="页码1"/>
  </w:style>
  <w:style w:type="character" w:customStyle="1" w:styleId="Heading4Char">
    <w:name w:val="Heading 4 Char"/>
    <w:uiPriority w:val="9"/>
    <w:qFormat/>
    <w:rPr>
      <w:rFonts w:ascii="Arial" w:eastAsia="宋体" w:hAnsi="Arial" w:cs="Arial" w:hint="default"/>
      <w:b/>
      <w:bCs/>
      <w:kern w:val="2"/>
      <w:sz w:val="21"/>
      <w:szCs w:val="28"/>
      <w:lang w:val="en-US" w:eastAsia="zh-CN" w:bidi="ar-SA"/>
    </w:rPr>
  </w:style>
  <w:style w:type="character" w:customStyle="1" w:styleId="CharChar161">
    <w:name w:val="Char Char161"/>
    <w:qFormat/>
    <w:rPr>
      <w:rFonts w:ascii="仿宋_GB2312" w:eastAsia="仿宋_GB2312" w:hint="eastAsia"/>
      <w:kern w:val="2"/>
      <w:sz w:val="21"/>
      <w:szCs w:val="21"/>
    </w:rPr>
  </w:style>
  <w:style w:type="character" w:customStyle="1" w:styleId="3CharChar">
    <w:name w:val="标题 3 Char Char"/>
    <w:semiHidden/>
    <w:qFormat/>
    <w:rPr>
      <w:rFonts w:eastAsia="宋体"/>
      <w:b/>
      <w:bCs/>
      <w:kern w:val="2"/>
      <w:sz w:val="24"/>
      <w:szCs w:val="32"/>
      <w:lang w:val="en-US" w:eastAsia="zh-CN" w:bidi="ar-SA"/>
    </w:rPr>
  </w:style>
  <w:style w:type="character" w:customStyle="1" w:styleId="1f">
    <w:name w:val="脚注文本 字符1"/>
    <w:link w:val="aff8"/>
    <w:qFormat/>
    <w:rPr>
      <w:rFonts w:ascii="Calibri" w:eastAsia="宋体" w:hAnsi="Calibri" w:cs="Times New Roman"/>
      <w:kern w:val="0"/>
      <w:sz w:val="18"/>
      <w:szCs w:val="20"/>
    </w:rPr>
  </w:style>
  <w:style w:type="character" w:customStyle="1" w:styleId="2Char0">
    <w:name w:val="样式 首行缩进:  2 字符 Char"/>
    <w:rPr>
      <w:rFonts w:eastAsia="华文中宋" w:cs="宋体"/>
      <w:kern w:val="2"/>
      <w:sz w:val="24"/>
      <w:lang w:val="en-US" w:eastAsia="zh-CN" w:bidi="ar-SA"/>
    </w:rPr>
  </w:style>
  <w:style w:type="character" w:customStyle="1" w:styleId="ca-401">
    <w:name w:val="ca-401"/>
    <w:qFormat/>
    <w:rPr>
      <w:rFonts w:ascii="Times New Roman" w:hAnsi="Times New Roman" w:cs="Times New Roman" w:hint="default"/>
      <w:sz w:val="20"/>
      <w:szCs w:val="20"/>
    </w:rPr>
  </w:style>
  <w:style w:type="character" w:customStyle="1" w:styleId="02">
    <w:name w:val="超链接_0"/>
    <w:uiPriority w:val="99"/>
    <w:qFormat/>
    <w:rPr>
      <w:color w:val="0000FF"/>
      <w:u w:val="single"/>
    </w:rPr>
  </w:style>
  <w:style w:type="character" w:customStyle="1" w:styleId="Char13">
    <w:name w:val="副标题 Char1"/>
    <w:uiPriority w:val="11"/>
    <w:qFormat/>
    <w:rPr>
      <w:rFonts w:ascii="Cambria" w:hAnsi="Cambria" w:cs="Times New Roman" w:hint="default"/>
      <w:b/>
      <w:bCs/>
      <w:kern w:val="28"/>
      <w:sz w:val="32"/>
      <w:szCs w:val="32"/>
    </w:rPr>
  </w:style>
  <w:style w:type="character" w:customStyle="1" w:styleId="1f1">
    <w:name w:val="批注主题 字符1"/>
    <w:link w:val="afff"/>
    <w:qFormat/>
    <w:rPr>
      <w:rFonts w:ascii="Calibri" w:eastAsia="宋体" w:hAnsi="Calibri" w:cs="Times New Roman"/>
      <w:b/>
      <w:bCs/>
      <w:szCs w:val="24"/>
    </w:rPr>
  </w:style>
  <w:style w:type="character" w:customStyle="1" w:styleId="5CharChar">
    <w:name w:val="标题5 Char Char"/>
    <w:link w:val="58"/>
    <w:qFormat/>
    <w:locked/>
    <w:rPr>
      <w:rFonts w:ascii="Arial" w:hAnsi="Arial" w:cs="Arial"/>
      <w:b/>
      <w:bCs/>
      <w:sz w:val="24"/>
      <w:szCs w:val="32"/>
    </w:rPr>
  </w:style>
  <w:style w:type="paragraph" w:customStyle="1" w:styleId="58">
    <w:name w:val="标题5"/>
    <w:basedOn w:val="3"/>
    <w:link w:val="5CharChar"/>
    <w:qFormat/>
    <w:pPr>
      <w:spacing w:line="412" w:lineRule="auto"/>
    </w:pPr>
    <w:rPr>
      <w:rFonts w:ascii="Arial" w:hAnsi="Arial"/>
      <w:kern w:val="0"/>
      <w:sz w:val="24"/>
    </w:rPr>
  </w:style>
  <w:style w:type="character" w:customStyle="1" w:styleId="affff9">
    <w:name w:val="样式 四号 加粗"/>
    <w:qFormat/>
    <w:rPr>
      <w:rFonts w:eastAsia="宋体"/>
      <w:b/>
      <w:sz w:val="28"/>
    </w:rPr>
  </w:style>
  <w:style w:type="character" w:customStyle="1" w:styleId="WG3Char">
    <w:name w:val="WG标题3 Char"/>
    <w:rPr>
      <w:rFonts w:ascii="宋体" w:eastAsia="宋体" w:hAnsi="宋体" w:cs="宋体"/>
      <w:b/>
      <w:bCs/>
      <w:color w:val="000000"/>
      <w:kern w:val="20"/>
      <w:sz w:val="21"/>
      <w:lang w:val="en-US" w:eastAsia="zh-CN" w:bidi="ar-SA"/>
    </w:rPr>
  </w:style>
  <w:style w:type="character" w:customStyle="1" w:styleId="Heading1Char">
    <w:name w:val="Heading 1 Char"/>
    <w:uiPriority w:val="9"/>
    <w:qFormat/>
    <w:rPr>
      <w:rFonts w:ascii="宋体" w:eastAsia="宋体" w:hAnsi="宋体" w:hint="eastAsia"/>
      <w:b/>
      <w:bCs/>
      <w:kern w:val="44"/>
      <w:sz w:val="32"/>
      <w:szCs w:val="44"/>
      <w:lang w:val="en-US" w:eastAsia="zh-CN" w:bidi="ar-SA"/>
    </w:rPr>
  </w:style>
  <w:style w:type="character" w:customStyle="1" w:styleId="11Char">
    <w:name w:val="样式 标题 1 + 黑体 二号1 Char"/>
    <w:qFormat/>
    <w:rPr>
      <w:rFonts w:ascii="黑体" w:eastAsia="黑体" w:hAnsi="黑体"/>
      <w:b/>
      <w:bCs/>
      <w:kern w:val="28"/>
      <w:sz w:val="44"/>
      <w:lang w:val="en-US" w:eastAsia="zh-CN" w:bidi="ar-SA"/>
    </w:rPr>
  </w:style>
  <w:style w:type="character" w:customStyle="1" w:styleId="2CharChar">
    <w:name w:val="标题 2 Char Char"/>
    <w:semiHidden/>
    <w:rPr>
      <w:rFonts w:ascii="Arial" w:eastAsia="黑体" w:hAnsi="Arial"/>
      <w:bCs/>
      <w:kern w:val="2"/>
      <w:sz w:val="24"/>
      <w:szCs w:val="32"/>
      <w:lang w:val="en-US" w:eastAsia="zh-CN" w:bidi="ar-SA"/>
    </w:rPr>
  </w:style>
  <w:style w:type="character" w:customStyle="1" w:styleId="ca-381">
    <w:name w:val="ca-381"/>
    <w:qFormat/>
    <w:rPr>
      <w:rFonts w:ascii="Times New Roman" w:hAnsi="Times New Roman" w:cs="Times New Roman" w:hint="default"/>
      <w:b/>
      <w:bCs/>
      <w:spacing w:val="-20"/>
      <w:sz w:val="21"/>
      <w:szCs w:val="21"/>
    </w:rPr>
  </w:style>
  <w:style w:type="character" w:customStyle="1" w:styleId="HTMLCharChar">
    <w:name w:val="HTML 预设格式 Char Char"/>
    <w:qFormat/>
    <w:rPr>
      <w:rFonts w:ascii="Arial" w:eastAsia="宋体" w:hAnsi="Arial" w:cs="Arial"/>
      <w:kern w:val="0"/>
      <w:sz w:val="24"/>
      <w:szCs w:val="24"/>
    </w:rPr>
  </w:style>
  <w:style w:type="character" w:customStyle="1" w:styleId="contentwordstext1">
    <w:name w:val="contentwordstext1"/>
    <w:rPr>
      <w:rFonts w:hint="default"/>
      <w:sz w:val="21"/>
      <w:szCs w:val="21"/>
    </w:rPr>
  </w:style>
  <w:style w:type="character" w:customStyle="1" w:styleId="212">
    <w:name w:val="正文文本 2 字符1"/>
    <w:link w:val="27"/>
    <w:qFormat/>
    <w:rPr>
      <w:rFonts w:ascii="宋体" w:hAnsi="宋体"/>
      <w:kern w:val="2"/>
      <w:sz w:val="28"/>
      <w:szCs w:val="24"/>
    </w:rPr>
  </w:style>
  <w:style w:type="character" w:customStyle="1" w:styleId="affffa">
    <w:name w:val="正文缩进 字符"/>
    <w:rPr>
      <w:rFonts w:eastAsia="宋体"/>
      <w:kern w:val="2"/>
      <w:sz w:val="21"/>
      <w:lang w:val="en-US" w:eastAsia="zh-CN" w:bidi="ar-SA"/>
    </w:rPr>
  </w:style>
  <w:style w:type="character" w:customStyle="1" w:styleId="ca-341">
    <w:name w:val="ca-341"/>
    <w:qFormat/>
    <w:rPr>
      <w:rFonts w:ascii="宋体" w:eastAsia="宋体" w:hAnsi="宋体" w:hint="eastAsia"/>
      <w:color w:val="000000"/>
      <w:sz w:val="20"/>
      <w:szCs w:val="20"/>
    </w:rPr>
  </w:style>
  <w:style w:type="character" w:customStyle="1" w:styleId="HTMLChar1">
    <w:name w:val="HTML 预设格式 Char1"/>
    <w:uiPriority w:val="99"/>
    <w:qFormat/>
    <w:rPr>
      <w:rFonts w:ascii="Courier New" w:hAnsi="Courier New" w:cs="Courier New"/>
      <w:kern w:val="2"/>
      <w:lang w:bidi="he-IL"/>
    </w:rPr>
  </w:style>
  <w:style w:type="character" w:customStyle="1" w:styleId="211">
    <w:name w:val="正文文本缩进 2 字符1"/>
    <w:link w:val="25"/>
    <w:rPr>
      <w:rFonts w:ascii="Calibri" w:eastAsia="宋体" w:hAnsi="Calibri" w:cs="Times New Roman"/>
      <w:szCs w:val="24"/>
    </w:rPr>
  </w:style>
  <w:style w:type="character" w:customStyle="1" w:styleId="1Char">
    <w:name w:val="标题1 Char"/>
    <w:qFormat/>
    <w:rPr>
      <w:rFonts w:ascii="宋体" w:eastAsia="宋体" w:hAnsi="宋体"/>
      <w:b/>
      <w:bCs/>
      <w:kern w:val="44"/>
      <w:sz w:val="28"/>
      <w:lang w:val="en-US" w:eastAsia="zh-CN" w:bidi="ar-SA"/>
    </w:rPr>
  </w:style>
  <w:style w:type="character" w:customStyle="1" w:styleId="ArialChar">
    <w:name w:val="正文 + Arial Char"/>
    <w:link w:val="Arial"/>
    <w:rPr>
      <w:rFonts w:ascii="Arial" w:hAnsi="Arial"/>
      <w:spacing w:val="20"/>
      <w:kern w:val="2"/>
      <w:sz w:val="24"/>
    </w:rPr>
  </w:style>
  <w:style w:type="paragraph" w:customStyle="1" w:styleId="Arial">
    <w:name w:val="正文 + Arial"/>
    <w:basedOn w:val="a0"/>
    <w:link w:val="ArialChar"/>
    <w:qFormat/>
    <w:pPr>
      <w:adjustRightInd w:val="0"/>
      <w:snapToGrid w:val="0"/>
      <w:spacing w:line="360" w:lineRule="auto"/>
      <w:ind w:right="-21" w:firstLine="600"/>
      <w:textAlignment w:val="baseline"/>
    </w:pPr>
    <w:rPr>
      <w:rFonts w:ascii="Arial" w:hAnsi="Arial"/>
      <w:spacing w:val="20"/>
      <w:sz w:val="24"/>
      <w:szCs w:val="20"/>
    </w:rPr>
  </w:style>
  <w:style w:type="character" w:customStyle="1" w:styleId="CharChar40">
    <w:name w:val="Char Char4"/>
    <w:link w:val="100"/>
    <w:semiHidden/>
    <w:qFormat/>
    <w:rPr>
      <w:b/>
      <w:kern w:val="44"/>
      <w:sz w:val="44"/>
    </w:rPr>
  </w:style>
  <w:style w:type="paragraph" w:customStyle="1" w:styleId="100">
    <w:name w:val="标题 1_0"/>
    <w:basedOn w:val="01"/>
    <w:next w:val="01"/>
    <w:link w:val="CharChar40"/>
    <w:semiHidden/>
    <w:pPr>
      <w:keepNext/>
      <w:keepLines/>
      <w:spacing w:before="340" w:after="330" w:line="576" w:lineRule="auto"/>
      <w:outlineLvl w:val="0"/>
    </w:pPr>
    <w:rPr>
      <w:b/>
      <w:kern w:val="44"/>
      <w:sz w:val="44"/>
      <w:szCs w:val="20"/>
    </w:rPr>
  </w:style>
  <w:style w:type="character" w:customStyle="1" w:styleId="CODE">
    <w:name w:val="CODE"/>
    <w:qFormat/>
    <w:rPr>
      <w:rFonts w:ascii="Courier New" w:hAnsi="Courier New"/>
      <w:sz w:val="20"/>
    </w:rPr>
  </w:style>
  <w:style w:type="character" w:customStyle="1" w:styleId="2Char10">
    <w:name w:val="标题 2 Char_1"/>
    <w:link w:val="214"/>
    <w:semiHidden/>
    <w:qFormat/>
    <w:rPr>
      <w:rFonts w:ascii="Arial" w:eastAsia="黑体" w:hAnsi="Arial"/>
      <w:b/>
      <w:kern w:val="2"/>
      <w:sz w:val="32"/>
    </w:rPr>
  </w:style>
  <w:style w:type="paragraph" w:customStyle="1" w:styleId="214">
    <w:name w:val="标题 2_1"/>
    <w:basedOn w:val="59"/>
    <w:next w:val="59"/>
    <w:link w:val="2Char10"/>
    <w:semiHidden/>
    <w:pPr>
      <w:keepNext/>
      <w:keepLines/>
      <w:spacing w:before="260" w:after="260" w:line="413" w:lineRule="auto"/>
      <w:outlineLvl w:val="1"/>
    </w:pPr>
    <w:rPr>
      <w:rFonts w:ascii="Arial" w:eastAsia="黑体" w:hAnsi="Arial"/>
      <w:b/>
      <w:sz w:val="32"/>
    </w:rPr>
  </w:style>
  <w:style w:type="paragraph" w:customStyle="1" w:styleId="59">
    <w:name w:val="正文_5"/>
    <w:qFormat/>
    <w:pPr>
      <w:widowControl w:val="0"/>
      <w:jc w:val="both"/>
    </w:pPr>
    <w:rPr>
      <w:rFonts w:ascii="Times New Roman" w:hAnsi="Times New Roman"/>
      <w:kern w:val="2"/>
      <w:sz w:val="21"/>
    </w:rPr>
  </w:style>
  <w:style w:type="character" w:customStyle="1" w:styleId="CharChar7">
    <w:name w:val="一级条标题 Char Char"/>
    <w:link w:val="affffb"/>
    <w:rPr>
      <w:rFonts w:eastAsia="黑体"/>
      <w:sz w:val="21"/>
      <w:lang w:val="en-US" w:eastAsia="zh-CN" w:bidi="ar-SA"/>
    </w:rPr>
  </w:style>
  <w:style w:type="paragraph" w:customStyle="1" w:styleId="affffb">
    <w:name w:val="一级条标题"/>
    <w:next w:val="3"/>
    <w:link w:val="CharChar7"/>
    <w:pPr>
      <w:ind w:left="1544" w:hanging="420"/>
      <w:outlineLvl w:val="2"/>
    </w:pPr>
    <w:rPr>
      <w:rFonts w:ascii="Times New Roman" w:eastAsia="黑体" w:hAnsi="Times New Roman"/>
      <w:sz w:val="21"/>
    </w:rPr>
  </w:style>
  <w:style w:type="character" w:customStyle="1" w:styleId="7Char1">
    <w:name w:val="标题 7 Char1"/>
    <w:semiHidden/>
    <w:qFormat/>
    <w:rPr>
      <w:rFonts w:eastAsia="Arial Unicode MS"/>
      <w:b/>
      <w:bCs/>
      <w:sz w:val="24"/>
      <w:szCs w:val="24"/>
    </w:rPr>
  </w:style>
  <w:style w:type="character" w:customStyle="1" w:styleId="1a">
    <w:name w:val="批注框文本 字符1"/>
    <w:link w:val="afe"/>
    <w:qFormat/>
    <w:rPr>
      <w:rFonts w:ascii="Calibri" w:eastAsia="宋体" w:hAnsi="Calibri" w:cs="Times New Roman"/>
      <w:sz w:val="18"/>
      <w:szCs w:val="18"/>
    </w:rPr>
  </w:style>
  <w:style w:type="character" w:customStyle="1" w:styleId="CharChar20">
    <w:name w:val="Char Char20"/>
    <w:qFormat/>
    <w:rPr>
      <w:rFonts w:ascii="Times New Roman" w:eastAsia="宋体" w:hAnsi="Times New Roman" w:cs="Times New Roman" w:hint="default"/>
      <w:b/>
      <w:bCs/>
      <w:sz w:val="24"/>
      <w:szCs w:val="32"/>
    </w:rPr>
  </w:style>
  <w:style w:type="character" w:customStyle="1" w:styleId="CharCharCharCharCharCharCharCharCharCharCharCharCharCharCharCharCharCharCharCharCharCharCharCharChar">
    <w:name w:val="正文（首行缩进两字） Char Char Char Char Char Char Char Char Char Char Char Char Char Char Char Char Char Char Char Char Char Char Char Char Char"/>
    <w:qFormat/>
    <w:rPr>
      <w:rFonts w:ascii="宋体" w:eastAsia="宋体" w:hAnsi="宋体" w:hint="eastAsia"/>
      <w:sz w:val="24"/>
      <w:lang w:val="en-US" w:eastAsia="zh-CN" w:bidi="ar-SA"/>
    </w:rPr>
  </w:style>
  <w:style w:type="character" w:customStyle="1" w:styleId="111Char">
    <w:name w:val="1.1.1 Char"/>
    <w:qFormat/>
  </w:style>
  <w:style w:type="character" w:customStyle="1" w:styleId="ca-431">
    <w:name w:val="ca-431"/>
    <w:qFormat/>
    <w:rPr>
      <w:rFonts w:ascii="宋体" w:eastAsia="宋体" w:hAnsi="宋体" w:hint="eastAsia"/>
      <w:color w:val="000000"/>
      <w:sz w:val="44"/>
      <w:szCs w:val="44"/>
    </w:rPr>
  </w:style>
  <w:style w:type="character" w:customStyle="1" w:styleId="2Char11">
    <w:name w:val="正文文本 2 Char1"/>
    <w:uiPriority w:val="99"/>
    <w:rPr>
      <w:rFonts w:ascii="楷体_GB2312" w:eastAsia="Arial Unicode MS" w:hAnsi="楷体_GB2312" w:cs="楷体_GB2312"/>
      <w:sz w:val="28"/>
    </w:rPr>
  </w:style>
  <w:style w:type="character" w:customStyle="1" w:styleId="5Char">
    <w:name w:val="标题5 Char"/>
    <w:semiHidden/>
    <w:qFormat/>
    <w:locked/>
    <w:rPr>
      <w:rFonts w:ascii="Cambria" w:eastAsia="黑体" w:hAnsi="Cambria"/>
      <w:bCs/>
      <w:kern w:val="2"/>
      <w:sz w:val="24"/>
      <w:szCs w:val="28"/>
    </w:rPr>
  </w:style>
  <w:style w:type="character" w:customStyle="1" w:styleId="CharChar33">
    <w:name w:val="Char Char33"/>
    <w:uiPriority w:val="99"/>
    <w:qFormat/>
    <w:rPr>
      <w:rFonts w:ascii="宋体" w:hAnsi="Courier New"/>
      <w:kern w:val="2"/>
      <w:sz w:val="21"/>
    </w:rPr>
  </w:style>
  <w:style w:type="character" w:customStyle="1" w:styleId="-Char">
    <w:name w:val="正文- Char"/>
    <w:link w:val="-"/>
    <w:qFormat/>
    <w:locked/>
    <w:rPr>
      <w:rFonts w:ascii="Courier New" w:eastAsia="Courier New" w:hAnsi="Courier New" w:cs="Courier New"/>
      <w:bCs/>
      <w:kern w:val="2"/>
      <w:sz w:val="24"/>
      <w:szCs w:val="22"/>
    </w:rPr>
  </w:style>
  <w:style w:type="paragraph" w:customStyle="1" w:styleId="-">
    <w:name w:val="正文-"/>
    <w:basedOn w:val="a0"/>
    <w:link w:val="-Char"/>
    <w:qFormat/>
    <w:pPr>
      <w:spacing w:line="360" w:lineRule="auto"/>
      <w:ind w:firstLineChars="200" w:firstLine="200"/>
    </w:pPr>
    <w:rPr>
      <w:rFonts w:ascii="Courier New" w:eastAsia="Courier New" w:hAnsi="Courier New"/>
      <w:bCs/>
      <w:sz w:val="24"/>
    </w:rPr>
  </w:style>
  <w:style w:type="character" w:customStyle="1" w:styleId="HTML0">
    <w:name w:val="HTML 地址 字符"/>
    <w:link w:val="HTML"/>
    <w:rPr>
      <w:rFonts w:ascii="Times New Roman" w:hAnsi="Times New Roman"/>
      <w:i/>
      <w:iCs/>
      <w:kern w:val="2"/>
      <w:sz w:val="21"/>
      <w:szCs w:val="24"/>
    </w:rPr>
  </w:style>
  <w:style w:type="character" w:customStyle="1" w:styleId="H001Char">
    <w:name w:val="H001 Char"/>
    <w:link w:val="H001"/>
    <w:qFormat/>
    <w:rPr>
      <w:rFonts w:eastAsia="黑体"/>
      <w:bCs/>
      <w:kern w:val="44"/>
      <w:sz w:val="24"/>
      <w:szCs w:val="44"/>
    </w:rPr>
  </w:style>
  <w:style w:type="paragraph" w:customStyle="1" w:styleId="H001">
    <w:name w:val="H001"/>
    <w:basedOn w:val="10"/>
    <w:link w:val="H001Char"/>
    <w:qFormat/>
    <w:pPr>
      <w:spacing w:before="240" w:after="240" w:line="240" w:lineRule="exact"/>
    </w:pPr>
    <w:rPr>
      <w:b w:val="0"/>
      <w:sz w:val="24"/>
    </w:rPr>
  </w:style>
  <w:style w:type="character" w:customStyle="1" w:styleId="CharChar9">
    <w:name w:val="Char Char"/>
    <w:link w:val="03"/>
    <w:rPr>
      <w:b/>
      <w:kern w:val="2"/>
      <w:sz w:val="21"/>
      <w:szCs w:val="24"/>
    </w:rPr>
  </w:style>
  <w:style w:type="paragraph" w:customStyle="1" w:styleId="03">
    <w:name w:val="正文文本缩进_0"/>
    <w:basedOn w:val="01"/>
    <w:link w:val="CharChar9"/>
    <w:pPr>
      <w:ind w:firstLine="210"/>
    </w:pPr>
    <w:rPr>
      <w:b/>
    </w:rPr>
  </w:style>
  <w:style w:type="character" w:customStyle="1" w:styleId="3CharCharCharCharCharCharCharChar1">
    <w:name w:val="标题 3 Char Char Char Char Char Char Char Char1"/>
    <w:semiHidden/>
    <w:qFormat/>
    <w:rPr>
      <w:rFonts w:eastAsia="宋体"/>
      <w:b/>
      <w:sz w:val="32"/>
      <w:lang w:val="en-US" w:eastAsia="zh-CN" w:bidi="ar-SA"/>
    </w:rPr>
  </w:style>
  <w:style w:type="character" w:customStyle="1" w:styleId="5Char1">
    <w:name w:val="标题 5 Char1"/>
    <w:qFormat/>
    <w:rPr>
      <w:rFonts w:eastAsia="Arial Unicode MS"/>
      <w:b/>
      <w:bCs/>
      <w:sz w:val="28"/>
      <w:szCs w:val="28"/>
    </w:rPr>
  </w:style>
  <w:style w:type="character" w:customStyle="1" w:styleId="ca-4">
    <w:name w:val="ca-4"/>
    <w:qFormat/>
  </w:style>
  <w:style w:type="character" w:customStyle="1" w:styleId="33Char">
    <w:name w:val="样式33 Char"/>
    <w:qFormat/>
    <w:rPr>
      <w:rFonts w:eastAsia="华文中宋"/>
      <w:color w:val="000000"/>
      <w:w w:val="90"/>
      <w:kern w:val="2"/>
      <w:sz w:val="21"/>
      <w:szCs w:val="21"/>
      <w:lang w:val="en-US" w:eastAsia="zh-CN" w:bidi="ar-SA"/>
    </w:rPr>
  </w:style>
  <w:style w:type="character" w:customStyle="1" w:styleId="1f0">
    <w:name w:val="标题 字符1"/>
    <w:link w:val="affe"/>
    <w:qFormat/>
    <w:rPr>
      <w:rFonts w:ascii="Cambria" w:eastAsia="宋体" w:hAnsi="Cambria" w:cs="Times New Roman"/>
      <w:b/>
      <w:bCs/>
      <w:sz w:val="32"/>
      <w:szCs w:val="32"/>
    </w:rPr>
  </w:style>
  <w:style w:type="character" w:customStyle="1" w:styleId="101">
    <w:name w:val="页码1_0"/>
    <w:qFormat/>
  </w:style>
  <w:style w:type="character" w:customStyle="1" w:styleId="style11">
    <w:name w:val="style11"/>
    <w:qFormat/>
    <w:rPr>
      <w:sz w:val="27"/>
      <w:szCs w:val="27"/>
    </w:rPr>
  </w:style>
  <w:style w:type="character" w:customStyle="1" w:styleId="1f6">
    <w:name w:val="不明显参考1"/>
    <w:qFormat/>
    <w:rPr>
      <w:smallCaps/>
      <w:color w:val="C0504D"/>
      <w:u w:val="single"/>
    </w:rPr>
  </w:style>
  <w:style w:type="character" w:customStyle="1" w:styleId="CharChar160">
    <w:name w:val="Char Char16_0"/>
    <w:qFormat/>
    <w:locked/>
    <w:rPr>
      <w:rFonts w:ascii="Arial" w:eastAsia="黑体" w:hAnsi="Arial"/>
      <w:b/>
      <w:bCs/>
      <w:kern w:val="2"/>
      <w:sz w:val="28"/>
      <w:szCs w:val="28"/>
      <w:lang w:val="en-US" w:eastAsia="zh-CN" w:bidi="ar-SA"/>
    </w:rPr>
  </w:style>
  <w:style w:type="character" w:customStyle="1" w:styleId="CharChar22">
    <w:name w:val="Char Char22"/>
    <w:qFormat/>
    <w:rPr>
      <w:rFonts w:ascii="Times New Roman" w:eastAsia="宋体" w:hAnsi="Times New Roman" w:cs="Times New Roman" w:hint="default"/>
      <w:b/>
      <w:bCs/>
      <w:kern w:val="44"/>
      <w:sz w:val="32"/>
      <w:szCs w:val="44"/>
    </w:rPr>
  </w:style>
  <w:style w:type="character" w:customStyle="1" w:styleId="ca-71">
    <w:name w:val="ca-71"/>
    <w:qFormat/>
    <w:rPr>
      <w:rFonts w:ascii="Times New Roman" w:hAnsi="Times New Roman" w:cs="Times New Roman" w:hint="default"/>
      <w:color w:val="000000"/>
      <w:sz w:val="28"/>
      <w:szCs w:val="28"/>
    </w:rPr>
  </w:style>
  <w:style w:type="character" w:customStyle="1" w:styleId="Comment">
    <w:name w:val="Comment"/>
    <w:qFormat/>
    <w:rPr>
      <w:vanish/>
    </w:rPr>
  </w:style>
  <w:style w:type="character" w:customStyle="1" w:styleId="2Char12">
    <w:name w:val="样式2 Char1"/>
    <w:link w:val="2f"/>
    <w:qFormat/>
    <w:rPr>
      <w:rFonts w:eastAsia="Courier New" w:cs="楷体_GB2312"/>
      <w:spacing w:val="60"/>
      <w:sz w:val="24"/>
    </w:rPr>
  </w:style>
  <w:style w:type="paragraph" w:customStyle="1" w:styleId="2f">
    <w:name w:val="样式2"/>
    <w:basedOn w:val="a0"/>
    <w:link w:val="2Char12"/>
    <w:qFormat/>
    <w:pPr>
      <w:adjustRightInd w:val="0"/>
      <w:spacing w:before="120" w:after="120"/>
      <w:jc w:val="center"/>
    </w:pPr>
    <w:rPr>
      <w:rFonts w:eastAsia="Courier New"/>
      <w:spacing w:val="60"/>
      <w:kern w:val="0"/>
      <w:sz w:val="24"/>
      <w:szCs w:val="20"/>
    </w:rPr>
  </w:style>
  <w:style w:type="character" w:customStyle="1" w:styleId="Heading8Char">
    <w:name w:val="Heading 8 Char"/>
    <w:uiPriority w:val="9"/>
    <w:semiHidden/>
    <w:qFormat/>
    <w:rPr>
      <w:rFonts w:ascii="Cambria" w:eastAsia="宋体" w:hAnsi="Cambria" w:cs="Times New Roman"/>
      <w:kern w:val="0"/>
      <w:sz w:val="24"/>
      <w:szCs w:val="24"/>
    </w:rPr>
  </w:style>
  <w:style w:type="character" w:customStyle="1" w:styleId="Heading9Char">
    <w:name w:val="Heading 9 Char"/>
    <w:uiPriority w:val="9"/>
    <w:semiHidden/>
    <w:qFormat/>
    <w:rPr>
      <w:rFonts w:ascii="Cambria" w:eastAsia="宋体" w:hAnsi="Cambria" w:cs="Times New Roman"/>
      <w:kern w:val="0"/>
      <w:szCs w:val="21"/>
    </w:rPr>
  </w:style>
  <w:style w:type="character" w:customStyle="1" w:styleId="2b">
    <w:name w:val="正文首行缩进 2 字符"/>
    <w:link w:val="2a"/>
    <w:qFormat/>
    <w:rPr>
      <w:rFonts w:ascii="Times New Roman" w:eastAsia="宋体" w:hAnsi="Times New Roman" w:cs="Times New Roman"/>
      <w:kern w:val="2"/>
      <w:sz w:val="21"/>
      <w:szCs w:val="24"/>
    </w:rPr>
  </w:style>
  <w:style w:type="character" w:customStyle="1" w:styleId="Char7">
    <w:name w:val="段 Char"/>
    <w:link w:val="affffc"/>
    <w:qFormat/>
    <w:rPr>
      <w:rFonts w:ascii="Calibri Light" w:hAnsi="Wingdings"/>
      <w:sz w:val="21"/>
      <w:lang w:val="en-US" w:eastAsia="zh-CN" w:bidi="ar-SA"/>
    </w:rPr>
  </w:style>
  <w:style w:type="paragraph" w:customStyle="1" w:styleId="affffc">
    <w:name w:val="段"/>
    <w:link w:val="Char7"/>
    <w:qFormat/>
    <w:pPr>
      <w:tabs>
        <w:tab w:val="center" w:pos="4201"/>
        <w:tab w:val="right" w:leader="dot" w:pos="9298"/>
      </w:tabs>
      <w:autoSpaceDE w:val="0"/>
      <w:autoSpaceDN w:val="0"/>
      <w:ind w:firstLineChars="200" w:firstLine="420"/>
      <w:jc w:val="both"/>
    </w:pPr>
    <w:rPr>
      <w:rFonts w:ascii="Calibri Light" w:hAnsi="Wingdings"/>
      <w:sz w:val="21"/>
    </w:rPr>
  </w:style>
  <w:style w:type="character" w:customStyle="1" w:styleId="CharChara">
    <w:name w:val="标题 Char Char"/>
    <w:qFormat/>
    <w:rPr>
      <w:rFonts w:ascii="Arial" w:eastAsia="宋体" w:hAnsi="Arial" w:cs="Times New Roman"/>
      <w:b/>
      <w:kern w:val="0"/>
      <w:sz w:val="32"/>
      <w:szCs w:val="20"/>
    </w:rPr>
  </w:style>
  <w:style w:type="character" w:customStyle="1" w:styleId="ca-321">
    <w:name w:val="ca-321"/>
    <w:qFormat/>
    <w:rPr>
      <w:rFonts w:ascii="宋体" w:eastAsia="宋体" w:hAnsi="宋体" w:hint="eastAsia"/>
      <w:b/>
      <w:bCs/>
      <w:color w:val="C00000"/>
      <w:spacing w:val="-20"/>
      <w:sz w:val="21"/>
      <w:szCs w:val="21"/>
    </w:rPr>
  </w:style>
  <w:style w:type="character" w:customStyle="1" w:styleId="2f0">
    <w:name w:val="正文文本 2 字符"/>
    <w:qFormat/>
    <w:rPr>
      <w:rFonts w:ascii="Arial" w:hAnsi="Arial"/>
      <w:sz w:val="22"/>
      <w:lang w:eastAsia="en-US"/>
    </w:rPr>
  </w:style>
  <w:style w:type="character" w:customStyle="1" w:styleId="ALTZ1NormalIndentChar2Char">
    <w:name w:val="样式 正文缩进正文（首行缩进两字）特点ALT+Z表正文正文非缩进四号段1Normal Indent Char2... Char"/>
    <w:qFormat/>
    <w:rPr>
      <w:rFonts w:ascii="Arial" w:eastAsia="宋体" w:hAnsi="Arial" w:cs="Times New Roman"/>
      <w:b/>
      <w:bCs/>
      <w:kern w:val="2"/>
      <w:sz w:val="24"/>
      <w:szCs w:val="32"/>
      <w:lang w:val="en-US" w:eastAsia="zh-CN" w:bidi="ar-SA"/>
    </w:rPr>
  </w:style>
  <w:style w:type="character" w:customStyle="1" w:styleId="CharChar400">
    <w:name w:val="Char Char4_0"/>
    <w:qFormat/>
    <w:rPr>
      <w:kern w:val="2"/>
      <w:sz w:val="21"/>
      <w:szCs w:val="24"/>
    </w:rPr>
  </w:style>
  <w:style w:type="character" w:customStyle="1" w:styleId="CharChar141">
    <w:name w:val="Char Char141"/>
    <w:qFormat/>
    <w:rPr>
      <w:rFonts w:ascii="宋体" w:eastAsia="仿宋_GB2312" w:hAnsi="宋体" w:hint="eastAsia"/>
      <w:sz w:val="24"/>
      <w:szCs w:val="21"/>
    </w:rPr>
  </w:style>
  <w:style w:type="character" w:customStyle="1" w:styleId="5CharChar0">
    <w:name w:val="标题 5 Char Char"/>
    <w:qFormat/>
    <w:rPr>
      <w:rFonts w:ascii="Times New Roman" w:eastAsia="Arial Unicode MS" w:hAnsi="Times New Roman" w:cs="Times New Roman"/>
      <w:b/>
      <w:bCs/>
      <w:kern w:val="0"/>
      <w:sz w:val="28"/>
      <w:szCs w:val="28"/>
    </w:rPr>
  </w:style>
  <w:style w:type="character" w:customStyle="1" w:styleId="ca-531">
    <w:name w:val="ca-531"/>
    <w:qFormat/>
    <w:rPr>
      <w:rFonts w:ascii="Times New Roman" w:hAnsi="Times New Roman" w:cs="Times New Roman" w:hint="default"/>
      <w:b/>
      <w:bCs/>
      <w:spacing w:val="-20"/>
      <w:sz w:val="36"/>
      <w:szCs w:val="36"/>
    </w:rPr>
  </w:style>
  <w:style w:type="character" w:customStyle="1" w:styleId="CharChar181">
    <w:name w:val="Char Char181"/>
    <w:qFormat/>
    <w:rPr>
      <w:b/>
      <w:bCs/>
      <w:kern w:val="44"/>
      <w:sz w:val="44"/>
      <w:szCs w:val="44"/>
    </w:rPr>
  </w:style>
  <w:style w:type="character" w:customStyle="1" w:styleId="CharChar1000">
    <w:name w:val="Char Char10_0"/>
    <w:qFormat/>
    <w:locked/>
    <w:rPr>
      <w:rFonts w:ascii="Arial" w:eastAsia="黑体" w:hAnsi="Arial"/>
      <w:sz w:val="21"/>
      <w:szCs w:val="21"/>
      <w:lang w:val="en-US" w:eastAsia="zh-CN" w:bidi="ar-SA"/>
    </w:rPr>
  </w:style>
  <w:style w:type="character" w:customStyle="1" w:styleId="2CharChar0">
    <w:name w:val="样式 列表 2 + 宋体 小四 Char Char"/>
    <w:qFormat/>
    <w:rPr>
      <w:rFonts w:ascii="宋体" w:eastAsia="宋体" w:hAnsi="宋体"/>
      <w:kern w:val="2"/>
      <w:sz w:val="24"/>
      <w:szCs w:val="24"/>
      <w:lang w:val="en-US" w:eastAsia="zh-CN" w:bidi="ar-SA"/>
    </w:rPr>
  </w:style>
  <w:style w:type="character" w:customStyle="1" w:styleId="3CharChar0">
    <w:name w:val="正文文本缩进 3 Char Char"/>
    <w:qFormat/>
    <w:rPr>
      <w:rFonts w:ascii="宋体" w:eastAsia="宋体" w:hAnsi="宋体" w:cs="Times New Roman"/>
      <w:szCs w:val="20"/>
    </w:rPr>
  </w:style>
  <w:style w:type="character" w:customStyle="1" w:styleId="-CharChar">
    <w:name w:val="-*+ Char Char"/>
    <w:qFormat/>
    <w:rPr>
      <w:rFonts w:eastAsia="宋体" w:hAnsi="Plotter"/>
      <w:b/>
      <w:kern w:val="44"/>
      <w:sz w:val="28"/>
      <w:lang w:val="en-US" w:eastAsia="zh-CN" w:bidi="ar-SA"/>
    </w:rPr>
  </w:style>
  <w:style w:type="character" w:customStyle="1" w:styleId="1Char0">
    <w:name w:val="标题 1 Char_0"/>
    <w:link w:val="110"/>
    <w:semiHidden/>
    <w:qFormat/>
    <w:rPr>
      <w:b/>
      <w:kern w:val="44"/>
      <w:sz w:val="44"/>
    </w:rPr>
  </w:style>
  <w:style w:type="paragraph" w:customStyle="1" w:styleId="110">
    <w:name w:val="标题 1_1"/>
    <w:basedOn w:val="1f4"/>
    <w:next w:val="1f4"/>
    <w:link w:val="1Char0"/>
    <w:semiHidden/>
    <w:qFormat/>
    <w:pPr>
      <w:keepNext/>
      <w:keepLines/>
      <w:spacing w:before="340" w:after="330" w:line="576" w:lineRule="auto"/>
      <w:outlineLvl w:val="0"/>
    </w:pPr>
    <w:rPr>
      <w:b/>
      <w:kern w:val="44"/>
      <w:sz w:val="44"/>
    </w:rPr>
  </w:style>
  <w:style w:type="character" w:customStyle="1" w:styleId="ca-451">
    <w:name w:val="ca-451"/>
    <w:qFormat/>
    <w:rPr>
      <w:rFonts w:ascii="宋体" w:eastAsia="宋体" w:hAnsi="宋体" w:hint="eastAsia"/>
      <w:color w:val="000000"/>
      <w:sz w:val="72"/>
      <w:szCs w:val="72"/>
    </w:rPr>
  </w:style>
  <w:style w:type="character" w:customStyle="1" w:styleId="5a">
    <w:name w:val="标题 5 字符"/>
    <w:qFormat/>
    <w:rPr>
      <w:b/>
      <w:bCs/>
      <w:kern w:val="2"/>
      <w:sz w:val="28"/>
      <w:szCs w:val="28"/>
    </w:rPr>
  </w:style>
  <w:style w:type="character" w:customStyle="1" w:styleId="Char20">
    <w:name w:val="日期 Char2"/>
    <w:uiPriority w:val="99"/>
    <w:semiHidden/>
    <w:qFormat/>
    <w:rPr>
      <w:kern w:val="2"/>
      <w:sz w:val="21"/>
      <w:szCs w:val="22"/>
    </w:rPr>
  </w:style>
  <w:style w:type="character" w:customStyle="1" w:styleId="26Char">
    <w:name w:val="样式26 Char"/>
    <w:qFormat/>
    <w:rPr>
      <w:rFonts w:eastAsia="华文中宋"/>
      <w:kern w:val="2"/>
      <w:sz w:val="21"/>
      <w:szCs w:val="21"/>
      <w:lang w:val="en-US" w:eastAsia="zh-CN" w:bidi="ar-SA"/>
    </w:rPr>
  </w:style>
  <w:style w:type="character" w:customStyle="1" w:styleId="zbggmainstyle90">
    <w:name w:val="zbggmainstyle9"/>
    <w:qFormat/>
  </w:style>
  <w:style w:type="character" w:customStyle="1" w:styleId="affffd">
    <w:name w:val="无间隔 字符"/>
    <w:link w:val="1f7"/>
    <w:qFormat/>
    <w:rPr>
      <w:kern w:val="2"/>
      <w:sz w:val="21"/>
      <w:szCs w:val="24"/>
      <w:lang w:val="en-US" w:eastAsia="zh-CN" w:bidi="ar-SA"/>
    </w:rPr>
  </w:style>
  <w:style w:type="paragraph" w:customStyle="1" w:styleId="1f7">
    <w:name w:val="无间隔1"/>
    <w:link w:val="affffd"/>
    <w:qFormat/>
    <w:pPr>
      <w:widowControl w:val="0"/>
      <w:jc w:val="both"/>
    </w:pPr>
    <w:rPr>
      <w:rFonts w:ascii="Times New Roman" w:hAnsi="Times New Roman"/>
      <w:kern w:val="2"/>
      <w:sz w:val="21"/>
      <w:szCs w:val="24"/>
    </w:rPr>
  </w:style>
  <w:style w:type="character" w:customStyle="1" w:styleId="unnamed11">
    <w:name w:val="unnamed11"/>
    <w:qFormat/>
  </w:style>
  <w:style w:type="character" w:customStyle="1" w:styleId="CharChar70">
    <w:name w:val="Char Char7_0"/>
    <w:qFormat/>
    <w:rPr>
      <w:rFonts w:eastAsia="宋体"/>
      <w:b/>
      <w:bCs/>
      <w:kern w:val="2"/>
      <w:sz w:val="24"/>
      <w:szCs w:val="32"/>
      <w:lang w:val="en-US" w:eastAsia="zh-CN" w:bidi="ar-SA"/>
    </w:rPr>
  </w:style>
  <w:style w:type="character" w:customStyle="1" w:styleId="3Char4">
    <w:name w:val="正文文本缩进 3 Char4"/>
    <w:uiPriority w:val="99"/>
    <w:semiHidden/>
    <w:qFormat/>
    <w:rPr>
      <w:kern w:val="0"/>
      <w:sz w:val="16"/>
    </w:rPr>
  </w:style>
  <w:style w:type="character" w:customStyle="1" w:styleId="1CharCharCharCharChar">
    <w:name w:val="标题1 Char Char Char Char Char"/>
    <w:qFormat/>
    <w:rPr>
      <w:rFonts w:ascii="黑体" w:eastAsia="宋体"/>
      <w:b/>
      <w:kern w:val="44"/>
      <w:sz w:val="28"/>
      <w:lang w:val="en-US" w:eastAsia="zh-CN" w:bidi="ar-SA"/>
    </w:rPr>
  </w:style>
  <w:style w:type="character" w:customStyle="1" w:styleId="style91">
    <w:name w:val="style91"/>
    <w:qFormat/>
    <w:rPr>
      <w:sz w:val="23"/>
      <w:szCs w:val="23"/>
    </w:rPr>
  </w:style>
  <w:style w:type="character" w:customStyle="1" w:styleId="1Char2">
    <w:name w:val="样式1 Char"/>
    <w:link w:val="1f8"/>
    <w:qFormat/>
    <w:rPr>
      <w:rFonts w:ascii="宋体" w:hAnsi="宋体"/>
      <w:kern w:val="2"/>
      <w:sz w:val="21"/>
      <w:szCs w:val="21"/>
    </w:rPr>
  </w:style>
  <w:style w:type="paragraph" w:customStyle="1" w:styleId="1f8">
    <w:name w:val="样式1"/>
    <w:basedOn w:val="a0"/>
    <w:next w:val="4"/>
    <w:link w:val="1Char2"/>
    <w:qFormat/>
    <w:pPr>
      <w:spacing w:line="360" w:lineRule="auto"/>
      <w:ind w:firstLineChars="200" w:firstLine="420"/>
    </w:pPr>
    <w:rPr>
      <w:rFonts w:ascii="宋体" w:hAnsi="宋体"/>
      <w:szCs w:val="21"/>
    </w:rPr>
  </w:style>
  <w:style w:type="character" w:customStyle="1" w:styleId="BlockquoteChar">
    <w:name w:val="Blockquote Char"/>
    <w:qFormat/>
    <w:locked/>
    <w:rPr>
      <w:rFonts w:ascii="宋体" w:eastAsia="宋体" w:hAnsi="宋体"/>
      <w:sz w:val="24"/>
      <w:lang w:val="en-US" w:eastAsia="zh-CN" w:bidi="ar-SA"/>
    </w:rPr>
  </w:style>
  <w:style w:type="character" w:customStyle="1" w:styleId="Char31">
    <w:name w:val="纯文本 Char3"/>
    <w:uiPriority w:val="99"/>
    <w:semiHidden/>
    <w:qFormat/>
    <w:rPr>
      <w:rFonts w:ascii="宋体" w:hAnsi="Courier New"/>
      <w:kern w:val="0"/>
    </w:rPr>
  </w:style>
  <w:style w:type="character" w:customStyle="1" w:styleId="BodyTextChar">
    <w:name w:val="Body Text Char"/>
    <w:uiPriority w:val="99"/>
    <w:semiHidden/>
    <w:qFormat/>
    <w:rPr>
      <w:kern w:val="0"/>
      <w:sz w:val="24"/>
      <w:szCs w:val="24"/>
    </w:rPr>
  </w:style>
  <w:style w:type="character" w:customStyle="1" w:styleId="ca-351">
    <w:name w:val="ca-351"/>
    <w:qFormat/>
    <w:rPr>
      <w:rFonts w:ascii="Times New Roman" w:hAnsi="Times New Roman" w:cs="Times New Roman" w:hint="default"/>
      <w:sz w:val="10"/>
      <w:szCs w:val="10"/>
    </w:rPr>
  </w:style>
  <w:style w:type="character" w:customStyle="1" w:styleId="Char8">
    <w:name w:val=".... Char"/>
    <w:qFormat/>
    <w:rPr>
      <w:rFonts w:ascii="Arial" w:eastAsia="黑体" w:hAnsi="Arial"/>
      <w:b/>
      <w:kern w:val="2"/>
      <w:sz w:val="32"/>
      <w:lang w:val="en-US" w:eastAsia="zh-CN" w:bidi="ar-SA"/>
    </w:rPr>
  </w:style>
  <w:style w:type="character" w:customStyle="1" w:styleId="affffe">
    <w:name w:val="批注文字 字符"/>
    <w:qFormat/>
    <w:rPr>
      <w:rFonts w:eastAsia="宋体"/>
      <w:kern w:val="2"/>
      <w:sz w:val="21"/>
      <w:szCs w:val="24"/>
      <w:lang w:val="en-US" w:eastAsia="zh-CN" w:bidi="ar-SA"/>
    </w:rPr>
  </w:style>
  <w:style w:type="character" w:customStyle="1" w:styleId="3b">
    <w:name w:val="标题 3 字符"/>
    <w:semiHidden/>
    <w:qFormat/>
    <w:rPr>
      <w:rFonts w:eastAsia="宋体"/>
      <w:b/>
      <w:bCs/>
      <w:kern w:val="2"/>
      <w:sz w:val="32"/>
      <w:szCs w:val="32"/>
      <w:lang w:val="en-US" w:eastAsia="zh-CN" w:bidi="ar-SA"/>
    </w:rPr>
  </w:style>
  <w:style w:type="character" w:customStyle="1" w:styleId="51">
    <w:name w:val="标题 5 字符1"/>
    <w:link w:val="5"/>
    <w:qFormat/>
    <w:rPr>
      <w:rFonts w:ascii="Times New Roman" w:eastAsia="宋体" w:hAnsi="Times New Roman" w:cs="Times New Roman"/>
      <w:b/>
      <w:bCs/>
      <w:sz w:val="28"/>
      <w:szCs w:val="28"/>
    </w:rPr>
  </w:style>
  <w:style w:type="character" w:customStyle="1" w:styleId="12black1">
    <w:name w:val="12black1"/>
    <w:qFormat/>
    <w:rPr>
      <w:color w:val="000000"/>
      <w:sz w:val="24"/>
      <w:szCs w:val="24"/>
      <w:u w:val="none"/>
    </w:rPr>
  </w:style>
  <w:style w:type="character" w:customStyle="1" w:styleId="2Char00">
    <w:name w:val="标题 2 Char_0"/>
    <w:link w:val="200"/>
    <w:semiHidden/>
    <w:qFormat/>
    <w:rPr>
      <w:rFonts w:ascii="Arial" w:eastAsia="黑体" w:hAnsi="Arial"/>
      <w:b/>
      <w:kern w:val="2"/>
      <w:sz w:val="32"/>
    </w:rPr>
  </w:style>
  <w:style w:type="paragraph" w:customStyle="1" w:styleId="200">
    <w:name w:val="标题 2_0"/>
    <w:basedOn w:val="2f1"/>
    <w:next w:val="2f1"/>
    <w:link w:val="2Char00"/>
    <w:semiHidden/>
    <w:qFormat/>
    <w:pPr>
      <w:keepNext/>
      <w:keepLines/>
      <w:spacing w:before="260" w:after="260" w:line="413" w:lineRule="auto"/>
      <w:outlineLvl w:val="1"/>
    </w:pPr>
    <w:rPr>
      <w:rFonts w:ascii="Arial" w:eastAsia="黑体" w:hAnsi="Arial"/>
      <w:b/>
      <w:sz w:val="32"/>
      <w:szCs w:val="20"/>
    </w:rPr>
  </w:style>
  <w:style w:type="paragraph" w:customStyle="1" w:styleId="2f1">
    <w:name w:val="正文_2"/>
    <w:qFormat/>
    <w:pPr>
      <w:widowControl w:val="0"/>
      <w:jc w:val="both"/>
    </w:pPr>
    <w:rPr>
      <w:rFonts w:ascii="Times New Roman" w:hAnsi="Times New Roman"/>
      <w:kern w:val="2"/>
      <w:sz w:val="21"/>
      <w:szCs w:val="22"/>
    </w:rPr>
  </w:style>
  <w:style w:type="character" w:customStyle="1" w:styleId="1Char20">
    <w:name w:val="标题 1 Char_2"/>
    <w:link w:val="130"/>
    <w:semiHidden/>
    <w:qFormat/>
    <w:rPr>
      <w:b/>
      <w:kern w:val="44"/>
      <w:sz w:val="44"/>
    </w:rPr>
  </w:style>
  <w:style w:type="paragraph" w:customStyle="1" w:styleId="130">
    <w:name w:val="标题 1_3"/>
    <w:basedOn w:val="48"/>
    <w:next w:val="48"/>
    <w:link w:val="1Char20"/>
    <w:semiHidden/>
    <w:qFormat/>
    <w:pPr>
      <w:keepNext/>
      <w:keepLines/>
      <w:spacing w:before="340" w:after="330" w:line="576" w:lineRule="auto"/>
      <w:outlineLvl w:val="0"/>
    </w:pPr>
    <w:rPr>
      <w:b/>
      <w:kern w:val="44"/>
      <w:sz w:val="44"/>
    </w:rPr>
  </w:style>
  <w:style w:type="character" w:customStyle="1" w:styleId="Char">
    <w:name w:val="正文呀 Char"/>
    <w:link w:val="afffe"/>
    <w:qFormat/>
    <w:locked/>
    <w:rPr>
      <w:rFonts w:ascii="宋体" w:hAnsi="宋体"/>
      <w:kern w:val="2"/>
      <w:sz w:val="21"/>
      <w:szCs w:val="21"/>
    </w:rPr>
  </w:style>
  <w:style w:type="character" w:customStyle="1" w:styleId="ca-251">
    <w:name w:val="ca-251"/>
    <w:qFormat/>
    <w:rPr>
      <w:rFonts w:ascii="Times New Roman" w:hAnsi="Times New Roman" w:cs="Times New Roman" w:hint="default"/>
      <w:sz w:val="21"/>
      <w:szCs w:val="21"/>
    </w:rPr>
  </w:style>
  <w:style w:type="character" w:customStyle="1" w:styleId="Footer-EvenChar2">
    <w:name w:val="Footer-Even Char2"/>
    <w:qFormat/>
    <w:rPr>
      <w:rFonts w:eastAsia="宋体"/>
      <w:kern w:val="2"/>
      <w:sz w:val="18"/>
      <w:szCs w:val="18"/>
      <w:lang w:val="en-US" w:eastAsia="zh-CN" w:bidi="ar-SA"/>
    </w:rPr>
  </w:style>
  <w:style w:type="character" w:customStyle="1" w:styleId="CharChar210">
    <w:name w:val="Char Char21_0"/>
    <w:qFormat/>
    <w:rPr>
      <w:rFonts w:ascii="Arial" w:eastAsia="黑体" w:hAnsi="Arial"/>
      <w:b/>
      <w:bCs/>
      <w:kern w:val="2"/>
      <w:sz w:val="28"/>
      <w:szCs w:val="28"/>
      <w:lang w:val="en-US" w:eastAsia="zh-CN" w:bidi="ar-SA"/>
    </w:rPr>
  </w:style>
  <w:style w:type="character" w:customStyle="1" w:styleId="Heading7Char">
    <w:name w:val="Heading 7 Char"/>
    <w:uiPriority w:val="9"/>
    <w:semiHidden/>
    <w:qFormat/>
    <w:rPr>
      <w:b/>
      <w:bCs/>
      <w:kern w:val="0"/>
      <w:sz w:val="24"/>
      <w:szCs w:val="24"/>
    </w:rPr>
  </w:style>
  <w:style w:type="character" w:customStyle="1" w:styleId="1b">
    <w:name w:val="页脚 字符1"/>
    <w:link w:val="aff"/>
    <w:qFormat/>
    <w:rPr>
      <w:rFonts w:ascii="Calibri" w:eastAsia="宋体" w:hAnsi="Calibri" w:cs="Times New Roman"/>
      <w:sz w:val="18"/>
      <w:szCs w:val="18"/>
    </w:rPr>
  </w:style>
  <w:style w:type="character" w:customStyle="1" w:styleId="Char21">
    <w:name w:val="批注主题 Char2"/>
    <w:uiPriority w:val="99"/>
    <w:semiHidden/>
    <w:rPr>
      <w:rFonts w:ascii="Calibri" w:eastAsia="宋体" w:hAnsi="Calibri" w:cs="Times New Roman"/>
      <w:b/>
      <w:bCs/>
      <w:kern w:val="2"/>
      <w:sz w:val="21"/>
      <w:szCs w:val="22"/>
    </w:rPr>
  </w:style>
  <w:style w:type="character" w:customStyle="1" w:styleId="Char22">
    <w:name w:val="正文文本缩进 Char2"/>
    <w:uiPriority w:val="99"/>
    <w:semiHidden/>
    <w:qFormat/>
    <w:rPr>
      <w:rFonts w:ascii="Calibri" w:eastAsia="宋体" w:hAnsi="Calibri" w:cs="黑体"/>
    </w:rPr>
  </w:style>
  <w:style w:type="character" w:customStyle="1" w:styleId="81">
    <w:name w:val="标题 8 字符1"/>
    <w:link w:val="8"/>
    <w:qFormat/>
    <w:rPr>
      <w:rFonts w:ascii="Cambria" w:eastAsia="宋体" w:hAnsi="Cambria" w:cs="Times New Roman"/>
      <w:sz w:val="24"/>
      <w:szCs w:val="24"/>
    </w:rPr>
  </w:style>
  <w:style w:type="character" w:customStyle="1" w:styleId="8Char2">
    <w:name w:val="标题 8 Char2"/>
    <w:semiHidden/>
    <w:qFormat/>
    <w:locked/>
    <w:rPr>
      <w:rFonts w:ascii="Arial" w:eastAsia="黑体" w:hAnsi="Arial"/>
      <w:sz w:val="24"/>
      <w:szCs w:val="24"/>
    </w:rPr>
  </w:style>
  <w:style w:type="character" w:customStyle="1" w:styleId="1Char21">
    <w:name w:val="标题 1 Char2"/>
    <w:uiPriority w:val="9"/>
    <w:semiHidden/>
    <w:qFormat/>
    <w:locked/>
    <w:rPr>
      <w:b/>
      <w:bCs/>
      <w:kern w:val="44"/>
      <w:sz w:val="44"/>
      <w:szCs w:val="44"/>
    </w:rPr>
  </w:style>
  <w:style w:type="character" w:customStyle="1" w:styleId="tcnt2">
    <w:name w:val="tcnt2"/>
    <w:qFormat/>
  </w:style>
  <w:style w:type="character" w:customStyle="1" w:styleId="afffff">
    <w:name w:val="日期 字符"/>
    <w:qFormat/>
    <w:rPr>
      <w:kern w:val="2"/>
      <w:sz w:val="24"/>
    </w:rPr>
  </w:style>
  <w:style w:type="character" w:customStyle="1" w:styleId="Char23">
    <w:name w:val="页眉 Char2"/>
    <w:uiPriority w:val="99"/>
    <w:semiHidden/>
    <w:qFormat/>
    <w:locked/>
    <w:rPr>
      <w:kern w:val="2"/>
      <w:sz w:val="18"/>
      <w:szCs w:val="18"/>
    </w:rPr>
  </w:style>
  <w:style w:type="character" w:customStyle="1" w:styleId="aff3">
    <w:name w:val="签名 字符"/>
    <w:link w:val="aff2"/>
    <w:qFormat/>
    <w:rPr>
      <w:rFonts w:ascii="Times New Roman" w:hAnsi="Times New Roman"/>
      <w:kern w:val="2"/>
      <w:sz w:val="21"/>
      <w:szCs w:val="24"/>
    </w:rPr>
  </w:style>
  <w:style w:type="character" w:customStyle="1" w:styleId="ca-131">
    <w:name w:val="ca-131"/>
    <w:qFormat/>
    <w:rPr>
      <w:rFonts w:ascii="宋体" w:eastAsia="宋体" w:hAnsi="宋体" w:hint="eastAsia"/>
      <w:color w:val="000000"/>
      <w:sz w:val="32"/>
      <w:szCs w:val="32"/>
    </w:rPr>
  </w:style>
  <w:style w:type="character" w:customStyle="1" w:styleId="4CharCharChar1Char">
    <w:name w:val="标题 4 Char Char Char1 Char"/>
    <w:qFormat/>
    <w:rPr>
      <w:rFonts w:eastAsia="宋体"/>
      <w:b/>
      <w:bCs/>
      <w:spacing w:val="-6"/>
      <w:kern w:val="2"/>
      <w:sz w:val="21"/>
      <w:szCs w:val="24"/>
      <w:lang w:val="en-US" w:eastAsia="zh-CN" w:bidi="ar-SA"/>
    </w:rPr>
  </w:style>
  <w:style w:type="character" w:customStyle="1" w:styleId="ca-81">
    <w:name w:val="ca-81"/>
    <w:rPr>
      <w:rFonts w:ascii="宋体" w:eastAsia="宋体" w:hAnsi="宋体" w:hint="eastAsia"/>
      <w:color w:val="000000"/>
      <w:sz w:val="28"/>
      <w:szCs w:val="28"/>
    </w:rPr>
  </w:style>
  <w:style w:type="character" w:customStyle="1" w:styleId="ca-441">
    <w:name w:val="ca-441"/>
    <w:qFormat/>
    <w:rPr>
      <w:rFonts w:ascii="宋体" w:eastAsia="宋体" w:hAnsi="宋体" w:hint="eastAsia"/>
      <w:color w:val="000000"/>
      <w:sz w:val="52"/>
      <w:szCs w:val="52"/>
    </w:rPr>
  </w:style>
  <w:style w:type="character" w:customStyle="1" w:styleId="1c">
    <w:name w:val="页眉 字符1"/>
    <w:link w:val="aff1"/>
    <w:qFormat/>
    <w:rPr>
      <w:rFonts w:ascii="Calibri" w:eastAsia="宋体" w:hAnsi="Calibri" w:cs="Times New Roman"/>
      <w:sz w:val="18"/>
      <w:szCs w:val="18"/>
    </w:rPr>
  </w:style>
  <w:style w:type="character" w:customStyle="1" w:styleId="33CharChar04200Char">
    <w:name w:val="样式 标题 3标题 3 Char Char + 左侧:  0.42 厘米 段前: 0 磅 段后: 0 磅 行距: 固定值... Char"/>
    <w:link w:val="33CharChar04200"/>
    <w:semiHidden/>
    <w:qFormat/>
    <w:rPr>
      <w:rFonts w:ascii="Times New Roman" w:eastAsia="华文中宋" w:hAnsi="Times New Roman" w:cs="宋体"/>
      <w:color w:val="000000"/>
      <w:sz w:val="24"/>
      <w:szCs w:val="24"/>
    </w:rPr>
  </w:style>
  <w:style w:type="paragraph" w:customStyle="1" w:styleId="33CharChar04200">
    <w:name w:val="样式 标题 3标题 3 Char Char + 左侧:  0.42 厘米 段前: 0 磅 段后: 0 磅 行距: 固定值..."/>
    <w:basedOn w:val="3"/>
    <w:link w:val="33CharChar04200Char"/>
    <w:semiHidden/>
    <w:pPr>
      <w:keepNext w:val="0"/>
      <w:keepLines w:val="0"/>
      <w:overflowPunct w:val="0"/>
      <w:autoSpaceDE w:val="0"/>
      <w:autoSpaceDN w:val="0"/>
      <w:adjustRightInd w:val="0"/>
      <w:spacing w:before="0" w:after="0" w:line="360" w:lineRule="exact"/>
      <w:ind w:left="425"/>
      <w:textAlignment w:val="baseline"/>
    </w:pPr>
    <w:rPr>
      <w:rFonts w:eastAsia="华文中宋"/>
      <w:b w:val="0"/>
      <w:bCs w:val="0"/>
      <w:color w:val="000000"/>
      <w:kern w:val="0"/>
      <w:sz w:val="24"/>
      <w:szCs w:val="24"/>
    </w:rPr>
  </w:style>
  <w:style w:type="character" w:customStyle="1" w:styleId="4CharChar0">
    <w:name w:val="样式4 Char Char"/>
    <w:link w:val="4Char"/>
    <w:qFormat/>
    <w:rPr>
      <w:rFonts w:ascii="Times New Roman" w:eastAsia="华文中宋" w:hAnsi="Times New Roman"/>
      <w:color w:val="000000"/>
      <w:kern w:val="2"/>
      <w:sz w:val="21"/>
      <w:szCs w:val="21"/>
      <w:lang w:bidi="he-IL"/>
    </w:rPr>
  </w:style>
  <w:style w:type="paragraph" w:customStyle="1" w:styleId="4Char">
    <w:name w:val="样式4 Char"/>
    <w:basedOn w:val="3c"/>
    <w:link w:val="4CharChar0"/>
    <w:qFormat/>
    <w:pPr>
      <w:spacing w:line="300" w:lineRule="exact"/>
      <w:ind w:leftChars="-50" w:left="-120" w:rightChars="-50" w:right="-120" w:firstLineChars="0" w:firstLine="0"/>
      <w:jc w:val="center"/>
      <w:outlineLvl w:val="9"/>
    </w:pPr>
    <w:rPr>
      <w:rFonts w:ascii="Times New Roman" w:eastAsia="华文中宋" w:hAnsi="Times New Roman"/>
      <w:color w:val="000000"/>
      <w:kern w:val="2"/>
      <w:sz w:val="21"/>
      <w:szCs w:val="21"/>
      <w:lang w:bidi="he-IL"/>
    </w:rPr>
  </w:style>
  <w:style w:type="paragraph" w:customStyle="1" w:styleId="3c">
    <w:name w:val="样式3"/>
    <w:basedOn w:val="afb"/>
    <w:qFormat/>
    <w:pPr>
      <w:spacing w:line="0" w:lineRule="atLeast"/>
      <w:ind w:firstLineChars="200" w:firstLine="200"/>
      <w:outlineLvl w:val="0"/>
    </w:pPr>
    <w:rPr>
      <w:sz w:val="28"/>
      <w:szCs w:val="20"/>
    </w:rPr>
  </w:style>
  <w:style w:type="character" w:customStyle="1" w:styleId="83">
    <w:name w:val="标题 8 字符"/>
    <w:qFormat/>
    <w:rPr>
      <w:rFonts w:ascii="Arial" w:eastAsia="黑体" w:hAnsi="Arial"/>
      <w:sz w:val="24"/>
      <w:szCs w:val="24"/>
    </w:rPr>
  </w:style>
  <w:style w:type="character" w:customStyle="1" w:styleId="1f9">
    <w:name w:val="超链接1"/>
    <w:rPr>
      <w:color w:val="0000FF"/>
      <w:u w:val="single"/>
    </w:rPr>
  </w:style>
  <w:style w:type="character" w:customStyle="1" w:styleId="PlainTextChar">
    <w:name w:val="Plain Text Char"/>
    <w:qFormat/>
    <w:rPr>
      <w:rFonts w:ascii="宋体" w:eastAsia="宋体" w:hAnsi="Courier New" w:hint="eastAsia"/>
      <w:sz w:val="24"/>
      <w:lang w:bidi="ar-SA"/>
    </w:rPr>
  </w:style>
  <w:style w:type="character" w:customStyle="1" w:styleId="3Char2">
    <w:name w:val="样式 样式3 + 加粗 Char"/>
    <w:qFormat/>
    <w:rPr>
      <w:rFonts w:ascii="Times New Roman" w:eastAsia="华文中宋" w:hAnsi="Times New Roman"/>
      <w:b/>
      <w:bCs/>
      <w:color w:val="000000"/>
      <w:kern w:val="2"/>
      <w:sz w:val="28"/>
      <w:szCs w:val="28"/>
      <w:lang w:val="en-US" w:eastAsia="zh-CN" w:bidi="ar-SA"/>
    </w:rPr>
  </w:style>
  <w:style w:type="character" w:customStyle="1" w:styleId="CharChar12">
    <w:name w:val="Char Char12"/>
    <w:qFormat/>
    <w:rPr>
      <w:rFonts w:ascii="黑体" w:eastAsia="黑体" w:hAnsi="Arial" w:cs="Arial"/>
      <w:b/>
      <w:bCs/>
      <w:kern w:val="2"/>
      <w:sz w:val="32"/>
      <w:szCs w:val="32"/>
      <w:lang w:val="en-US" w:eastAsia="zh-CN" w:bidi="ar-SA"/>
    </w:rPr>
  </w:style>
  <w:style w:type="character" w:customStyle="1" w:styleId="font14px1">
    <w:name w:val="font14px1"/>
    <w:rPr>
      <w:sz w:val="17"/>
      <w:szCs w:val="17"/>
    </w:rPr>
  </w:style>
  <w:style w:type="character" w:customStyle="1" w:styleId="102">
    <w:name w:val="批注引用1_0"/>
    <w:qFormat/>
    <w:rPr>
      <w:sz w:val="21"/>
      <w:szCs w:val="21"/>
    </w:rPr>
  </w:style>
  <w:style w:type="character" w:customStyle="1" w:styleId="red">
    <w:name w:val="red"/>
    <w:qFormat/>
    <w:rPr>
      <w:color w:val="FF0000"/>
      <w:sz w:val="15"/>
      <w:szCs w:val="15"/>
    </w:rPr>
  </w:style>
  <w:style w:type="character" w:customStyle="1" w:styleId="CommentTextChar1">
    <w:name w:val="Comment Text Char1"/>
    <w:qFormat/>
    <w:rPr>
      <w:sz w:val="24"/>
      <w:lang w:bidi="ar-SA"/>
    </w:rPr>
  </w:style>
  <w:style w:type="character" w:customStyle="1" w:styleId="112">
    <w:name w:val="已访问的超链接11"/>
    <w:qFormat/>
    <w:rPr>
      <w:color w:val="800080"/>
      <w:u w:val="single"/>
    </w:rPr>
  </w:style>
  <w:style w:type="character" w:customStyle="1" w:styleId="Para-CharChar">
    <w:name w:val="Para- Char Char"/>
    <w:qFormat/>
    <w:rPr>
      <w:rFonts w:ascii="Arial" w:eastAsia="宋体" w:hAnsi="Arial"/>
      <w:lang w:val="en-US" w:eastAsia="en-US" w:bidi="ar-SA"/>
    </w:rPr>
  </w:style>
  <w:style w:type="character" w:customStyle="1" w:styleId="Char14">
    <w:name w:val="信息标题 Char1"/>
    <w:uiPriority w:val="99"/>
    <w:semiHidden/>
    <w:qFormat/>
    <w:rPr>
      <w:rFonts w:ascii="Cambria" w:eastAsia="宋体" w:hAnsi="Cambria" w:cs="Times New Roman" w:hint="default"/>
      <w:position w:val="-6"/>
      <w:sz w:val="24"/>
      <w:szCs w:val="24"/>
      <w:shd w:val="pct20" w:color="auto" w:fill="auto"/>
    </w:rPr>
  </w:style>
  <w:style w:type="character" w:customStyle="1" w:styleId="BalloonTextChar">
    <w:name w:val="Balloon Text Char"/>
    <w:uiPriority w:val="99"/>
    <w:qFormat/>
    <w:rPr>
      <w:sz w:val="18"/>
      <w:lang w:bidi="ar-SA"/>
    </w:rPr>
  </w:style>
  <w:style w:type="character" w:customStyle="1" w:styleId="2CharCharCharCharChar">
    <w:name w:val="标题2（新） Char Char Char Char Char"/>
    <w:qFormat/>
    <w:rPr>
      <w:rFonts w:ascii="宋体" w:eastAsia="宋体" w:hAnsi="Arial" w:cs="宋体"/>
      <w:b/>
      <w:bCs/>
      <w:snapToGrid/>
      <w:kern w:val="2"/>
      <w:sz w:val="28"/>
      <w:szCs w:val="28"/>
      <w:lang w:val="en-US" w:eastAsia="zh-CN" w:bidi="ar-SA"/>
    </w:rPr>
  </w:style>
  <w:style w:type="character" w:customStyle="1" w:styleId="FooterChar">
    <w:name w:val="Footer Char"/>
    <w:uiPriority w:val="99"/>
    <w:qFormat/>
    <w:rPr>
      <w:rFonts w:ascii="宋体" w:eastAsia="宋体" w:hAnsi="宋体" w:hint="eastAsia"/>
      <w:kern w:val="2"/>
      <w:sz w:val="18"/>
      <w:szCs w:val="18"/>
      <w:lang w:val="en-US" w:eastAsia="zh-CN" w:bidi="ar-SA"/>
    </w:rPr>
  </w:style>
  <w:style w:type="character" w:customStyle="1" w:styleId="ca-311">
    <w:name w:val="ca-311"/>
    <w:qFormat/>
    <w:rPr>
      <w:rFonts w:ascii="??" w:hAnsi="??" w:hint="default"/>
      <w:color w:val="000000"/>
      <w:sz w:val="21"/>
      <w:szCs w:val="21"/>
    </w:rPr>
  </w:style>
  <w:style w:type="character" w:customStyle="1" w:styleId="da">
    <w:name w:val="da"/>
    <w:qFormat/>
  </w:style>
  <w:style w:type="character" w:customStyle="1" w:styleId="ca-1">
    <w:name w:val="ca-1"/>
  </w:style>
  <w:style w:type="character" w:customStyle="1" w:styleId="3Char20">
    <w:name w:val="正文文本 3 Char2"/>
    <w:qFormat/>
    <w:rPr>
      <w:kern w:val="2"/>
      <w:sz w:val="16"/>
      <w:szCs w:val="16"/>
      <w:lang w:bidi="he-IL"/>
    </w:rPr>
  </w:style>
  <w:style w:type="character" w:customStyle="1" w:styleId="Definition">
    <w:name w:val="Definition"/>
    <w:qFormat/>
    <w:rPr>
      <w:i/>
    </w:rPr>
  </w:style>
  <w:style w:type="character" w:customStyle="1" w:styleId="HTMLChar10">
    <w:name w:val="HTML 地址 Char1"/>
    <w:uiPriority w:val="99"/>
    <w:qFormat/>
    <w:rPr>
      <w:i/>
      <w:iCs/>
      <w:kern w:val="2"/>
      <w:sz w:val="24"/>
      <w:szCs w:val="24"/>
      <w:lang w:bidi="he-IL"/>
    </w:rPr>
  </w:style>
  <w:style w:type="character" w:customStyle="1" w:styleId="4Char0">
    <w:name w:val="标题 4 Char_0"/>
    <w:link w:val="400"/>
    <w:qFormat/>
    <w:rPr>
      <w:rFonts w:ascii="Arial" w:eastAsia="黑体" w:hAnsi="Arial"/>
      <w:b/>
      <w:sz w:val="28"/>
    </w:rPr>
  </w:style>
  <w:style w:type="paragraph" w:customStyle="1" w:styleId="400">
    <w:name w:val="标题 4_0"/>
    <w:basedOn w:val="48"/>
    <w:next w:val="48"/>
    <w:link w:val="4Char0"/>
    <w:unhideWhenUsed/>
    <w:qFormat/>
    <w:pPr>
      <w:keepNext/>
      <w:keepLines/>
      <w:spacing w:before="280" w:after="290" w:line="372" w:lineRule="auto"/>
      <w:outlineLvl w:val="3"/>
    </w:pPr>
    <w:rPr>
      <w:rFonts w:ascii="Arial" w:eastAsia="黑体" w:hAnsi="Arial"/>
      <w:b/>
      <w:kern w:val="0"/>
      <w:sz w:val="28"/>
    </w:rPr>
  </w:style>
  <w:style w:type="character" w:customStyle="1" w:styleId="3Char6">
    <w:name w:val="正文文本缩进 3 Char6"/>
    <w:uiPriority w:val="99"/>
    <w:semiHidden/>
    <w:rPr>
      <w:sz w:val="16"/>
    </w:rPr>
  </w:style>
  <w:style w:type="character" w:customStyle="1" w:styleId="BodyTextIndent3Char">
    <w:name w:val="Body Text Indent 3 Char"/>
    <w:uiPriority w:val="99"/>
    <w:semiHidden/>
    <w:qFormat/>
    <w:rPr>
      <w:kern w:val="0"/>
      <w:sz w:val="16"/>
      <w:szCs w:val="16"/>
    </w:rPr>
  </w:style>
  <w:style w:type="character" w:customStyle="1" w:styleId="content1">
    <w:name w:val="content1"/>
    <w:rPr>
      <w:spacing w:val="0"/>
      <w:sz w:val="14"/>
      <w:szCs w:val="14"/>
    </w:rPr>
  </w:style>
  <w:style w:type="character" w:customStyle="1" w:styleId="pt9">
    <w:name w:val="pt9"/>
  </w:style>
  <w:style w:type="character" w:customStyle="1" w:styleId="211112CharChar">
    <w:name w:val="样式 标题 2节标题 1.11.1标题2 + 四号 非加粗 Char Char"/>
    <w:link w:val="211112"/>
    <w:qFormat/>
    <w:rPr>
      <w:kern w:val="44"/>
      <w:sz w:val="28"/>
    </w:rPr>
  </w:style>
  <w:style w:type="paragraph" w:customStyle="1" w:styleId="211112">
    <w:name w:val="样式 标题 2节标题 1.11.1标题2 + 四号 非加粗"/>
    <w:basedOn w:val="21"/>
    <w:link w:val="211112CharChar"/>
    <w:qFormat/>
    <w:pPr>
      <w:keepNext w:val="0"/>
      <w:keepLines w:val="0"/>
      <w:widowControl/>
      <w:tabs>
        <w:tab w:val="left" w:pos="720"/>
      </w:tabs>
      <w:adjustRightInd w:val="0"/>
      <w:spacing w:line="460" w:lineRule="exact"/>
      <w:ind w:left="720" w:hanging="720"/>
      <w:jc w:val="left"/>
      <w:textAlignment w:val="baseline"/>
    </w:pPr>
    <w:rPr>
      <w:rFonts w:ascii="Times New Roman" w:hAnsi="Times New Roman"/>
      <w:b w:val="0"/>
      <w:bCs w:val="0"/>
      <w:kern w:val="44"/>
      <w:sz w:val="28"/>
      <w:szCs w:val="20"/>
    </w:rPr>
  </w:style>
  <w:style w:type="character" w:customStyle="1" w:styleId="Char40">
    <w:name w:val="页眉 Char4"/>
    <w:uiPriority w:val="99"/>
    <w:semiHidden/>
    <w:qFormat/>
    <w:rPr>
      <w:kern w:val="0"/>
      <w:sz w:val="18"/>
    </w:rPr>
  </w:style>
  <w:style w:type="character" w:customStyle="1" w:styleId="Char15">
    <w:name w:val="正文首行缩进 Char1"/>
    <w:uiPriority w:val="99"/>
    <w:qFormat/>
    <w:rPr>
      <w:rFonts w:ascii="Calibri" w:eastAsia="宋体" w:hAnsi="Calibri" w:cs="Times New Roman"/>
      <w:kern w:val="2"/>
      <w:sz w:val="21"/>
      <w:szCs w:val="22"/>
    </w:rPr>
  </w:style>
  <w:style w:type="character" w:customStyle="1" w:styleId="3Char11">
    <w:name w:val="标题 3 Char_1"/>
    <w:link w:val="312"/>
    <w:qFormat/>
    <w:rPr>
      <w:rFonts w:ascii="Calibri" w:eastAsia="宋体" w:hAnsi="Calibri" w:cs="Times New Roman"/>
      <w:b/>
      <w:bCs/>
      <w:sz w:val="24"/>
    </w:rPr>
  </w:style>
  <w:style w:type="paragraph" w:customStyle="1" w:styleId="312">
    <w:name w:val="标题 3_1"/>
    <w:basedOn w:val="215"/>
    <w:next w:val="215"/>
    <w:link w:val="3Char11"/>
    <w:qFormat/>
    <w:pPr>
      <w:keepNext/>
      <w:keepLines/>
      <w:widowControl/>
      <w:spacing w:after="120" w:line="500" w:lineRule="exact"/>
      <w:jc w:val="left"/>
      <w:outlineLvl w:val="2"/>
    </w:pPr>
    <w:rPr>
      <w:rFonts w:ascii="Calibri" w:hAnsi="Calibri"/>
      <w:b/>
      <w:bCs/>
      <w:kern w:val="0"/>
      <w:sz w:val="24"/>
      <w:szCs w:val="20"/>
    </w:rPr>
  </w:style>
  <w:style w:type="paragraph" w:customStyle="1" w:styleId="215">
    <w:name w:val="正文_2_1"/>
    <w:qFormat/>
    <w:pPr>
      <w:widowControl w:val="0"/>
      <w:jc w:val="both"/>
    </w:pPr>
    <w:rPr>
      <w:rFonts w:ascii="Times New Roman" w:hAnsi="Times New Roman"/>
      <w:kern w:val="2"/>
      <w:sz w:val="21"/>
      <w:szCs w:val="22"/>
    </w:rPr>
  </w:style>
  <w:style w:type="character" w:customStyle="1" w:styleId="4CharChar1">
    <w:name w:val="正文文字4 Char Char"/>
    <w:rPr>
      <w:rFonts w:eastAsia="宋体"/>
      <w:kern w:val="2"/>
      <w:sz w:val="21"/>
      <w:szCs w:val="24"/>
      <w:lang w:val="en-US" w:eastAsia="zh-CN" w:bidi="ar-SA"/>
    </w:rPr>
  </w:style>
  <w:style w:type="character" w:customStyle="1" w:styleId="19Char1">
    <w:name w:val="样式19 Char1"/>
    <w:rPr>
      <w:rFonts w:eastAsia="华文中宋"/>
      <w:b/>
      <w:kern w:val="2"/>
      <w:sz w:val="28"/>
      <w:szCs w:val="28"/>
      <w:lang w:val="en-US" w:eastAsia="zh-CN" w:bidi="ar-SA"/>
    </w:rPr>
  </w:style>
  <w:style w:type="character" w:customStyle="1" w:styleId="4CharChar2">
    <w:name w:val="标题 4 Char Char"/>
    <w:qFormat/>
    <w:rPr>
      <w:rFonts w:ascii="Arial" w:eastAsia="黑体" w:hAnsi="Arial" w:cs="Times New Roman"/>
      <w:b/>
      <w:bCs/>
      <w:kern w:val="0"/>
      <w:sz w:val="28"/>
      <w:szCs w:val="28"/>
    </w:rPr>
  </w:style>
  <w:style w:type="character" w:customStyle="1" w:styleId="wgChar1">
    <w:name w:val="正文小四wg Char"/>
    <w:rPr>
      <w:rFonts w:ascii="仿宋_GB2312" w:eastAsia="仿宋_GB2312" w:hAnsi="宋体" w:cs="宋体"/>
      <w:color w:val="000000"/>
      <w:kern w:val="20"/>
      <w:sz w:val="24"/>
      <w:lang w:val="en-US" w:eastAsia="zh-CN" w:bidi="ar-SA"/>
    </w:rPr>
  </w:style>
  <w:style w:type="character" w:customStyle="1" w:styleId="4CharChar3">
    <w:name w:val="标题4 Char Char"/>
    <w:link w:val="49"/>
    <w:qFormat/>
    <w:locked/>
    <w:rPr>
      <w:rFonts w:ascii="Arial" w:hAnsi="Arial" w:cs="Arial"/>
      <w:b/>
      <w:bCs/>
      <w:sz w:val="24"/>
      <w:szCs w:val="32"/>
    </w:rPr>
  </w:style>
  <w:style w:type="paragraph" w:customStyle="1" w:styleId="49">
    <w:name w:val="标题4"/>
    <w:basedOn w:val="21"/>
    <w:next w:val="42"/>
    <w:link w:val="4CharChar3"/>
    <w:qFormat/>
    <w:pPr>
      <w:spacing w:before="60" w:after="60" w:line="412" w:lineRule="auto"/>
    </w:pPr>
    <w:rPr>
      <w:rFonts w:ascii="Arial" w:hAnsi="Arial"/>
      <w:kern w:val="0"/>
      <w:sz w:val="24"/>
    </w:rPr>
  </w:style>
  <w:style w:type="character" w:customStyle="1" w:styleId="Char16">
    <w:name w:val="正文文本 Char_1"/>
    <w:link w:val="1fa"/>
    <w:qFormat/>
    <w:locked/>
    <w:rPr>
      <w:rFonts w:ascii="Times New Roman" w:hAnsi="Times New Roman"/>
    </w:rPr>
  </w:style>
  <w:style w:type="paragraph" w:customStyle="1" w:styleId="1fa">
    <w:name w:val="正文文本_1"/>
    <w:basedOn w:val="48"/>
    <w:link w:val="Char16"/>
    <w:unhideWhenUsed/>
    <w:qFormat/>
    <w:pPr>
      <w:spacing w:after="120"/>
    </w:pPr>
    <w:rPr>
      <w:kern w:val="0"/>
      <w:sz w:val="20"/>
    </w:rPr>
  </w:style>
  <w:style w:type="character" w:customStyle="1" w:styleId="7CharChar">
    <w:name w:val="标题 7 Char Char"/>
    <w:qFormat/>
    <w:rPr>
      <w:rFonts w:ascii="Times New Roman" w:eastAsia="宋体" w:hAnsi="Times New Roman" w:cs="Times New Roman"/>
      <w:b/>
      <w:bCs/>
      <w:kern w:val="0"/>
      <w:sz w:val="24"/>
      <w:szCs w:val="24"/>
    </w:rPr>
  </w:style>
  <w:style w:type="character" w:customStyle="1" w:styleId="ca-5">
    <w:name w:val="ca-5"/>
    <w:qFormat/>
  </w:style>
  <w:style w:type="character" w:customStyle="1" w:styleId="CharChar180">
    <w:name w:val="Char Char18_0"/>
    <w:qFormat/>
    <w:rPr>
      <w:b/>
      <w:bCs/>
      <w:kern w:val="44"/>
      <w:sz w:val="44"/>
      <w:szCs w:val="44"/>
    </w:rPr>
  </w:style>
  <w:style w:type="character" w:customStyle="1" w:styleId="HTMLMarkup">
    <w:name w:val="HTML Markup"/>
    <w:qFormat/>
    <w:rPr>
      <w:vanish/>
      <w:color w:val="FF0000"/>
    </w:rPr>
  </w:style>
  <w:style w:type="character" w:customStyle="1" w:styleId="2f2">
    <w:name w:val="标题 2 字符"/>
    <w:semiHidden/>
    <w:rPr>
      <w:rFonts w:ascii="Arial" w:eastAsia="黑体" w:hAnsi="Arial"/>
      <w:b/>
      <w:bCs/>
      <w:kern w:val="2"/>
      <w:sz w:val="32"/>
      <w:szCs w:val="32"/>
      <w:lang w:val="en-US" w:eastAsia="zh-CN" w:bidi="ar-SA"/>
    </w:rPr>
  </w:style>
  <w:style w:type="character" w:customStyle="1" w:styleId="CharChar80">
    <w:name w:val="Char Char8_0"/>
    <w:qFormat/>
    <w:rPr>
      <w:rFonts w:eastAsia="宋体"/>
      <w:b/>
      <w:bCs/>
      <w:kern w:val="44"/>
      <w:sz w:val="32"/>
      <w:szCs w:val="44"/>
      <w:lang w:val="en-US" w:eastAsia="zh-CN" w:bidi="ar-SA"/>
    </w:rPr>
  </w:style>
  <w:style w:type="character" w:customStyle="1" w:styleId="CharChar91">
    <w:name w:val="Char Char91"/>
    <w:qFormat/>
    <w:rPr>
      <w:rFonts w:ascii="宋体" w:eastAsia="宋体" w:hAnsi="宋体" w:hint="eastAsia"/>
      <w:b/>
      <w:bCs/>
      <w:kern w:val="44"/>
      <w:sz w:val="32"/>
      <w:szCs w:val="44"/>
      <w:lang w:val="en-US" w:eastAsia="zh-CN" w:bidi="ar-SA"/>
    </w:rPr>
  </w:style>
  <w:style w:type="character" w:customStyle="1" w:styleId="6Char1">
    <w:name w:val="标题 6 Char1"/>
    <w:semiHidden/>
    <w:rPr>
      <w:rFonts w:ascii="Cambria" w:eastAsia="宋体" w:hAnsi="Cambria" w:cs="Times New Roman"/>
      <w:b/>
      <w:bCs/>
      <w:sz w:val="24"/>
      <w:szCs w:val="24"/>
    </w:rPr>
  </w:style>
  <w:style w:type="character" w:customStyle="1" w:styleId="font5CharChar">
    <w:name w:val="font5 Char Char"/>
    <w:link w:val="font5"/>
    <w:qFormat/>
    <w:rPr>
      <w:rFonts w:ascii="宋体" w:hAnsi="宋体"/>
      <w:sz w:val="18"/>
      <w:szCs w:val="18"/>
    </w:rPr>
  </w:style>
  <w:style w:type="paragraph" w:customStyle="1" w:styleId="font5">
    <w:name w:val="font5"/>
    <w:basedOn w:val="a0"/>
    <w:link w:val="font5CharChar"/>
    <w:pPr>
      <w:widowControl/>
      <w:spacing w:before="100" w:beforeAutospacing="1" w:after="100" w:afterAutospacing="1"/>
      <w:ind w:firstLine="480"/>
      <w:jc w:val="left"/>
    </w:pPr>
    <w:rPr>
      <w:rFonts w:ascii="宋体" w:hAnsi="宋体"/>
      <w:kern w:val="0"/>
      <w:sz w:val="18"/>
      <w:szCs w:val="18"/>
    </w:rPr>
  </w:style>
  <w:style w:type="character" w:customStyle="1" w:styleId="1fb">
    <w:name w:val="批注引用1"/>
    <w:rPr>
      <w:sz w:val="21"/>
      <w:szCs w:val="21"/>
    </w:rPr>
  </w:style>
  <w:style w:type="character" w:customStyle="1" w:styleId="4Char2">
    <w:name w:val="标题 4 Char2"/>
    <w:qFormat/>
    <w:locked/>
    <w:rPr>
      <w:rFonts w:ascii="Arial" w:eastAsia="黑体" w:hAnsi="Arial"/>
      <w:b/>
      <w:bCs/>
      <w:kern w:val="2"/>
      <w:sz w:val="28"/>
      <w:szCs w:val="28"/>
    </w:rPr>
  </w:style>
  <w:style w:type="character" w:customStyle="1" w:styleId="Char17">
    <w:name w:val="批注文字 Char1"/>
    <w:uiPriority w:val="99"/>
    <w:rPr>
      <w:rFonts w:ascii="Times New Roman" w:eastAsia="宋体" w:hAnsi="Times New Roman" w:cs="Times New Roman" w:hint="default"/>
      <w:szCs w:val="24"/>
    </w:rPr>
  </w:style>
  <w:style w:type="character" w:customStyle="1" w:styleId="CharChar71">
    <w:name w:val="Char Char71"/>
  </w:style>
  <w:style w:type="character" w:customStyle="1" w:styleId="12">
    <w:name w:val="正文缩进 字符1"/>
    <w:link w:val="ac"/>
    <w:qFormat/>
    <w:locked/>
    <w:rPr>
      <w:rFonts w:ascii="Times New Roman" w:hAnsi="Times New Roman"/>
      <w:kern w:val="2"/>
      <w:szCs w:val="24"/>
    </w:rPr>
  </w:style>
  <w:style w:type="character" w:customStyle="1" w:styleId="Char18">
    <w:name w:val="电子邮件签名 Char1"/>
    <w:uiPriority w:val="99"/>
    <w:qFormat/>
    <w:rPr>
      <w:kern w:val="2"/>
      <w:sz w:val="24"/>
      <w:szCs w:val="24"/>
      <w:lang w:bidi="he-IL"/>
    </w:rPr>
  </w:style>
  <w:style w:type="character" w:customStyle="1" w:styleId="Char24">
    <w:name w:val="批注框文本 Char2"/>
    <w:uiPriority w:val="99"/>
    <w:semiHidden/>
    <w:qFormat/>
    <w:rPr>
      <w:kern w:val="2"/>
      <w:sz w:val="18"/>
      <w:szCs w:val="18"/>
    </w:rPr>
  </w:style>
  <w:style w:type="character" w:customStyle="1" w:styleId="CharChar13">
    <w:name w:val="Char Char13"/>
    <w:qFormat/>
    <w:rPr>
      <w:rFonts w:eastAsia="仿宋_GB2312"/>
      <w:sz w:val="24"/>
      <w:szCs w:val="21"/>
    </w:rPr>
  </w:style>
  <w:style w:type="character" w:customStyle="1" w:styleId="Sample">
    <w:name w:val="Sample"/>
    <w:qFormat/>
    <w:rPr>
      <w:rFonts w:ascii="Courier New" w:hAnsi="Courier New"/>
    </w:rPr>
  </w:style>
  <w:style w:type="character" w:customStyle="1" w:styleId="31">
    <w:name w:val="标题 3 字符1"/>
    <w:link w:val="3"/>
    <w:qFormat/>
    <w:rPr>
      <w:b/>
      <w:bCs/>
      <w:kern w:val="2"/>
      <w:sz w:val="32"/>
      <w:szCs w:val="32"/>
    </w:rPr>
  </w:style>
  <w:style w:type="character" w:customStyle="1" w:styleId="0852Char">
    <w:name w:val="样式 样式 首行缩进:  0.85 厘米 + 首行缩进:  2 字符 Char"/>
    <w:link w:val="0852"/>
    <w:rPr>
      <w:rFonts w:ascii="Times New Roman" w:eastAsia="华文中宋" w:hAnsi="Times New Roman" w:cs="宋体"/>
      <w:kern w:val="2"/>
      <w:sz w:val="24"/>
      <w:szCs w:val="24"/>
      <w:lang w:bidi="he-IL"/>
    </w:rPr>
  </w:style>
  <w:style w:type="paragraph" w:customStyle="1" w:styleId="0852">
    <w:name w:val="样式 样式 首行缩进:  0.85 厘米 + 首行缩进:  2 字符"/>
    <w:basedOn w:val="085"/>
    <w:link w:val="0852Char"/>
    <w:qFormat/>
    <w:pPr>
      <w:ind w:firstLine="480"/>
    </w:pPr>
  </w:style>
  <w:style w:type="paragraph" w:customStyle="1" w:styleId="085">
    <w:name w:val="样式 首行缩进:  0.85 厘米"/>
    <w:basedOn w:val="a0"/>
    <w:link w:val="085Char"/>
    <w:qFormat/>
    <w:pPr>
      <w:ind w:firstLineChars="200" w:firstLine="200"/>
    </w:pPr>
    <w:rPr>
      <w:rFonts w:eastAsia="华文中宋" w:cs="宋体"/>
      <w:sz w:val="24"/>
      <w:szCs w:val="24"/>
      <w:lang w:bidi="he-IL"/>
    </w:rPr>
  </w:style>
  <w:style w:type="character" w:customStyle="1" w:styleId="Char25">
    <w:name w:val="纯文本 Char2"/>
    <w:uiPriority w:val="99"/>
    <w:qFormat/>
    <w:rPr>
      <w:rFonts w:ascii="宋体" w:eastAsia="宋体" w:hAnsi="Courier New" w:cs="Courier New" w:hint="eastAsia"/>
      <w:kern w:val="2"/>
      <w:sz w:val="21"/>
      <w:szCs w:val="21"/>
    </w:rPr>
  </w:style>
  <w:style w:type="character" w:customStyle="1" w:styleId="wgGB23121">
    <w:name w:val="wg标注 仿宋_GB23121"/>
    <w:qFormat/>
    <w:rPr>
      <w:rFonts w:ascii="仿宋_GB2312" w:eastAsia="仿宋_GB2312" w:hAnsi="仿宋_GB2312"/>
      <w:sz w:val="21"/>
    </w:rPr>
  </w:style>
  <w:style w:type="character" w:customStyle="1" w:styleId="1fc">
    <w:name w:val="明显强调1"/>
    <w:qFormat/>
    <w:rPr>
      <w:b/>
      <w:bCs/>
      <w:i/>
      <w:iCs/>
      <w:color w:val="4F81BD"/>
    </w:rPr>
  </w:style>
  <w:style w:type="character" w:customStyle="1" w:styleId="CharCharb">
    <w:name w:val="技术规范书正文 Char Char"/>
    <w:link w:val="afffff0"/>
    <w:qFormat/>
    <w:rPr>
      <w:sz w:val="24"/>
      <w:szCs w:val="24"/>
      <w:lang w:val="en-US" w:eastAsia="zh-CN" w:bidi="ar-SA"/>
    </w:rPr>
  </w:style>
  <w:style w:type="paragraph" w:customStyle="1" w:styleId="afffff0">
    <w:name w:val="技术规范书正文"/>
    <w:link w:val="CharCharb"/>
    <w:qFormat/>
    <w:pPr>
      <w:widowControl w:val="0"/>
      <w:snapToGrid w:val="0"/>
      <w:spacing w:line="360" w:lineRule="auto"/>
    </w:pPr>
    <w:rPr>
      <w:rFonts w:ascii="Times New Roman" w:hAnsi="Times New Roman"/>
      <w:sz w:val="24"/>
      <w:szCs w:val="24"/>
    </w:rPr>
  </w:style>
  <w:style w:type="character" w:customStyle="1" w:styleId="10Char">
    <w:name w:val="样式10 Char"/>
    <w:qFormat/>
    <w:rPr>
      <w:rFonts w:eastAsia="宋体"/>
      <w:kern w:val="2"/>
      <w:sz w:val="24"/>
      <w:szCs w:val="24"/>
      <w:lang w:val="en-US" w:eastAsia="zh-CN" w:bidi="ar-SA"/>
    </w:rPr>
  </w:style>
  <w:style w:type="character" w:customStyle="1" w:styleId="HTMLChar">
    <w:name w:val="HTML 预设格式 Char"/>
    <w:qFormat/>
    <w:rPr>
      <w:rFonts w:ascii="Courier New" w:hAnsi="Courier New" w:cs="Courier New"/>
      <w:kern w:val="2"/>
    </w:rPr>
  </w:style>
  <w:style w:type="character" w:customStyle="1" w:styleId="f141">
    <w:name w:val="f141"/>
    <w:rPr>
      <w:sz w:val="21"/>
      <w:szCs w:val="21"/>
    </w:rPr>
  </w:style>
  <w:style w:type="character" w:customStyle="1" w:styleId="9CharChar">
    <w:name w:val="标题 9 Char Char"/>
    <w:qFormat/>
    <w:rPr>
      <w:rFonts w:ascii="Arial" w:eastAsia="黑体" w:hAnsi="Arial" w:cs="Times New Roman"/>
      <w:kern w:val="0"/>
      <w:szCs w:val="21"/>
    </w:rPr>
  </w:style>
  <w:style w:type="character" w:customStyle="1" w:styleId="Heading3Char">
    <w:name w:val="Heading 3 Char"/>
    <w:uiPriority w:val="9"/>
    <w:rPr>
      <w:rFonts w:ascii="Times New Roman" w:hAnsi="Times New Roman" w:cs="Times New Roman" w:hint="default"/>
      <w:b/>
      <w:bCs/>
      <w:kern w:val="2"/>
      <w:sz w:val="32"/>
      <w:szCs w:val="32"/>
    </w:rPr>
  </w:style>
  <w:style w:type="character" w:customStyle="1" w:styleId="afffff1">
    <w:name w:val="尾注文本 字符"/>
    <w:uiPriority w:val="99"/>
    <w:qFormat/>
    <w:rPr>
      <w:kern w:val="2"/>
      <w:sz w:val="21"/>
      <w:szCs w:val="24"/>
    </w:rPr>
  </w:style>
  <w:style w:type="character" w:customStyle="1" w:styleId="Char00">
    <w:name w:val="正文文本 Char_0"/>
    <w:link w:val="04"/>
    <w:uiPriority w:val="99"/>
    <w:rPr>
      <w:rFonts w:ascii="Times New Roman" w:hAnsi="Times New Roman"/>
      <w:szCs w:val="24"/>
    </w:rPr>
  </w:style>
  <w:style w:type="paragraph" w:customStyle="1" w:styleId="04">
    <w:name w:val="正文文本_0"/>
    <w:basedOn w:val="48"/>
    <w:link w:val="Char00"/>
    <w:uiPriority w:val="99"/>
    <w:unhideWhenUsed/>
    <w:qFormat/>
    <w:pPr>
      <w:spacing w:after="120"/>
    </w:pPr>
    <w:rPr>
      <w:kern w:val="0"/>
      <w:sz w:val="20"/>
      <w:szCs w:val="24"/>
    </w:rPr>
  </w:style>
  <w:style w:type="character" w:customStyle="1" w:styleId="ca-211">
    <w:name w:val="ca-211"/>
    <w:qFormat/>
    <w:rPr>
      <w:rFonts w:ascii="宋体" w:eastAsia="宋体" w:hAnsi="宋体" w:hint="eastAsia"/>
      <w:color w:val="000000"/>
      <w:sz w:val="21"/>
      <w:szCs w:val="21"/>
    </w:rPr>
  </w:style>
  <w:style w:type="character" w:customStyle="1" w:styleId="150">
    <w:name w:val="15"/>
    <w:qFormat/>
    <w:rPr>
      <w:rFonts w:ascii="Times New Roman" w:hAnsi="Times New Roman" w:cs="Times New Roman" w:hint="default"/>
      <w:color w:val="0000FF"/>
      <w:u w:val="single"/>
    </w:rPr>
  </w:style>
  <w:style w:type="character" w:customStyle="1" w:styleId="Char32">
    <w:name w:val="批注主题 Char3"/>
    <w:semiHidden/>
    <w:qFormat/>
    <w:locked/>
    <w:rPr>
      <w:b/>
      <w:bCs/>
      <w:kern w:val="2"/>
      <w:sz w:val="21"/>
      <w:szCs w:val="24"/>
    </w:rPr>
  </w:style>
  <w:style w:type="character" w:customStyle="1" w:styleId="p11">
    <w:name w:val="p11"/>
    <w:qFormat/>
    <w:rPr>
      <w:rFonts w:ascii="Tahoma" w:hAnsi="Tahoma" w:cs="Tahoma" w:hint="default"/>
      <w:color w:val="000000"/>
      <w:sz w:val="15"/>
      <w:szCs w:val="15"/>
    </w:rPr>
  </w:style>
  <w:style w:type="character" w:customStyle="1" w:styleId="nui-addr-email1">
    <w:name w:val="nui-addr-email1"/>
    <w:uiPriority w:val="99"/>
    <w:qFormat/>
  </w:style>
  <w:style w:type="character" w:customStyle="1" w:styleId="CharCharc">
    <w:name w:val="页脚 Char Char"/>
    <w:qFormat/>
    <w:rPr>
      <w:rFonts w:ascii="宋体" w:eastAsia="仿宋_GB2312"/>
      <w:sz w:val="18"/>
      <w:szCs w:val="21"/>
      <w:lang w:val="en-US" w:eastAsia="zh-CN" w:bidi="ar-SA"/>
    </w:rPr>
  </w:style>
  <w:style w:type="character" w:customStyle="1" w:styleId="Char19">
    <w:name w:val="明显引用 Char1"/>
    <w:uiPriority w:val="30"/>
    <w:qFormat/>
    <w:rPr>
      <w:rFonts w:ascii="Times New Roman" w:eastAsia="宋体" w:hAnsi="Times New Roman" w:cs="Times New Roman" w:hint="default"/>
      <w:b/>
      <w:bCs/>
      <w:i/>
      <w:iCs/>
      <w:color w:val="4F81BD"/>
      <w:szCs w:val="24"/>
    </w:rPr>
  </w:style>
  <w:style w:type="character" w:customStyle="1" w:styleId="CharChar90">
    <w:name w:val="Char Char9_0"/>
    <w:qFormat/>
    <w:rPr>
      <w:rFonts w:eastAsia="宋体"/>
      <w:b/>
      <w:bCs/>
      <w:kern w:val="44"/>
      <w:sz w:val="32"/>
      <w:szCs w:val="44"/>
      <w:lang w:val="en-US" w:eastAsia="zh-CN" w:bidi="ar-SA"/>
    </w:rPr>
  </w:style>
  <w:style w:type="character" w:customStyle="1" w:styleId="DocumentMapChar">
    <w:name w:val="Document Map Char"/>
    <w:uiPriority w:val="99"/>
    <w:rPr>
      <w:rFonts w:ascii="宋体" w:eastAsia="宋体" w:hAnsi="宋体" w:hint="eastAsia"/>
      <w:kern w:val="2"/>
      <w:sz w:val="21"/>
      <w:szCs w:val="24"/>
      <w:lang w:val="en-US" w:eastAsia="zh-CN" w:bidi="ar-SA"/>
    </w:rPr>
  </w:style>
  <w:style w:type="character" w:customStyle="1" w:styleId="8Char1">
    <w:name w:val="标题 8 Char1"/>
    <w:semiHidden/>
    <w:qFormat/>
    <w:rPr>
      <w:rFonts w:ascii="Cambria" w:eastAsia="宋体" w:hAnsi="Cambria" w:cs="Times New Roman"/>
      <w:sz w:val="24"/>
      <w:szCs w:val="24"/>
    </w:rPr>
  </w:style>
  <w:style w:type="character" w:customStyle="1" w:styleId="Title3Char">
    <w:name w:val="Title3 Char"/>
    <w:rPr>
      <w:rFonts w:ascii="Arial" w:eastAsia="黑体" w:hAnsi="Arial"/>
      <w:b/>
      <w:bCs/>
      <w:kern w:val="2"/>
      <w:sz w:val="32"/>
      <w:szCs w:val="32"/>
      <w:lang w:val="en-US" w:eastAsia="zh-CN" w:bidi="ar-SA"/>
    </w:rPr>
  </w:style>
  <w:style w:type="character" w:customStyle="1" w:styleId="2f3">
    <w:name w:val="不明显参考2"/>
    <w:qFormat/>
    <w:rPr>
      <w:smallCaps/>
      <w:color w:val="C0504D"/>
      <w:u w:val="single"/>
    </w:rPr>
  </w:style>
  <w:style w:type="character" w:customStyle="1" w:styleId="Char1a">
    <w:name w:val="脚注文本 Char1"/>
    <w:uiPriority w:val="99"/>
    <w:semiHidden/>
    <w:qFormat/>
    <w:rPr>
      <w:kern w:val="2"/>
      <w:sz w:val="18"/>
      <w:szCs w:val="18"/>
    </w:rPr>
  </w:style>
  <w:style w:type="character" w:customStyle="1" w:styleId="Char01">
    <w:name w:val="日期 Char_0"/>
    <w:link w:val="1fd"/>
    <w:qFormat/>
    <w:rPr>
      <w:kern w:val="2"/>
      <w:sz w:val="21"/>
    </w:rPr>
  </w:style>
  <w:style w:type="paragraph" w:customStyle="1" w:styleId="1fd">
    <w:name w:val="日期_1"/>
    <w:basedOn w:val="48"/>
    <w:next w:val="48"/>
    <w:link w:val="Char01"/>
    <w:qFormat/>
    <w:pPr>
      <w:ind w:leftChars="2500" w:left="100"/>
    </w:pPr>
  </w:style>
  <w:style w:type="character" w:customStyle="1" w:styleId="CharChar21">
    <w:name w:val="Char Char21"/>
    <w:qFormat/>
    <w:rPr>
      <w:rFonts w:ascii="Arial" w:eastAsia="黑体" w:hAnsi="Arial" w:cs="Times New Roman" w:hint="default"/>
      <w:b/>
      <w:bCs/>
      <w:sz w:val="32"/>
      <w:szCs w:val="32"/>
    </w:rPr>
  </w:style>
  <w:style w:type="character" w:customStyle="1" w:styleId="Char100">
    <w:name w:val="正文缩进 Char1_0"/>
    <w:link w:val="05"/>
    <w:locked/>
    <w:rPr>
      <w:rFonts w:ascii="Times New Roman" w:hAnsi="Times New Roman"/>
      <w:kern w:val="2"/>
      <w:sz w:val="21"/>
      <w:szCs w:val="24"/>
      <w:lang w:val="en-US" w:eastAsia="zh-CN"/>
    </w:rPr>
  </w:style>
  <w:style w:type="paragraph" w:customStyle="1" w:styleId="05">
    <w:name w:val="正文缩进_0"/>
    <w:basedOn w:val="01"/>
    <w:link w:val="Char100"/>
    <w:qFormat/>
    <w:pPr>
      <w:ind w:firstLineChars="200" w:firstLine="420"/>
    </w:pPr>
  </w:style>
  <w:style w:type="character" w:customStyle="1" w:styleId="CharChar14">
    <w:name w:val="Char Char14"/>
    <w:qFormat/>
    <w:locked/>
    <w:rPr>
      <w:rFonts w:ascii="宋体" w:eastAsia="宋体" w:hAnsi="Courier New"/>
      <w:kern w:val="2"/>
      <w:sz w:val="21"/>
      <w:szCs w:val="21"/>
      <w:lang w:bidi="ar-SA"/>
    </w:rPr>
  </w:style>
  <w:style w:type="character" w:customStyle="1" w:styleId="15109109Char">
    <w:name w:val="样式 样式15 + 四号 加粗 段前: 10.9 磅 段后: 10.9 磅 Char"/>
    <w:link w:val="15109109"/>
    <w:qFormat/>
    <w:rPr>
      <w:rFonts w:ascii="Times New Roman" w:eastAsia="华文中宋" w:hAnsi="Times New Roman" w:cs="宋体"/>
      <w:b/>
      <w:bCs/>
      <w:kern w:val="2"/>
      <w:sz w:val="28"/>
      <w:szCs w:val="24"/>
    </w:rPr>
  </w:style>
  <w:style w:type="paragraph" w:customStyle="1" w:styleId="15109109">
    <w:name w:val="样式 样式15 + 四号 加粗 段前: 10.9 磅 段后: 10.9 磅"/>
    <w:basedOn w:val="151"/>
    <w:link w:val="15109109Char"/>
    <w:pPr>
      <w:spacing w:before="218" w:after="218"/>
    </w:pPr>
    <w:rPr>
      <w:b/>
      <w:bCs/>
      <w:sz w:val="28"/>
    </w:rPr>
  </w:style>
  <w:style w:type="paragraph" w:customStyle="1" w:styleId="151">
    <w:name w:val="样式15"/>
    <w:basedOn w:val="a0"/>
    <w:link w:val="15Char"/>
    <w:qFormat/>
    <w:pPr>
      <w:overflowPunct w:val="0"/>
      <w:adjustRightInd w:val="0"/>
    </w:pPr>
    <w:rPr>
      <w:rFonts w:eastAsia="华文中宋"/>
      <w:sz w:val="24"/>
      <w:szCs w:val="24"/>
    </w:rPr>
  </w:style>
  <w:style w:type="character" w:customStyle="1" w:styleId="Char1b">
    <w:name w:val="文档结构图 Char1"/>
    <w:qFormat/>
    <w:rPr>
      <w:rFonts w:ascii="宋体" w:eastAsia="宋体" w:hAnsi="宋体" w:hint="eastAsia"/>
      <w:kern w:val="2"/>
      <w:sz w:val="18"/>
      <w:szCs w:val="18"/>
    </w:rPr>
  </w:style>
  <w:style w:type="character" w:customStyle="1" w:styleId="Char9">
    <w:name w:val="技术规范书正文 Char"/>
    <w:qFormat/>
    <w:rPr>
      <w:kern w:val="2"/>
      <w:sz w:val="24"/>
      <w:szCs w:val="24"/>
      <w:lang w:val="en-US" w:eastAsia="zh-CN" w:bidi="ar-SA"/>
    </w:rPr>
  </w:style>
  <w:style w:type="character" w:customStyle="1" w:styleId="Chara">
    <w:name w:val="正文小标题 Char"/>
    <w:qFormat/>
    <w:locked/>
    <w:rPr>
      <w:rFonts w:ascii="Calibri Light" w:hAnsi="宋体" w:cs="Calibri Light"/>
      <w:b/>
      <w:bCs/>
      <w:color w:val="2E74B5"/>
      <w:kern w:val="2"/>
      <w:sz w:val="21"/>
      <w:szCs w:val="21"/>
    </w:rPr>
  </w:style>
  <w:style w:type="character" w:customStyle="1" w:styleId="Char33">
    <w:name w:val="日期 Char3"/>
    <w:semiHidden/>
    <w:qFormat/>
    <w:locked/>
    <w:rPr>
      <w:kern w:val="2"/>
      <w:sz w:val="24"/>
    </w:rPr>
  </w:style>
  <w:style w:type="character" w:customStyle="1" w:styleId="3Char5">
    <w:name w:val="正文文本缩进 3 Char5"/>
    <w:uiPriority w:val="99"/>
    <w:semiHidden/>
    <w:qFormat/>
    <w:rPr>
      <w:kern w:val="0"/>
      <w:sz w:val="16"/>
    </w:rPr>
  </w:style>
  <w:style w:type="character" w:customStyle="1" w:styleId="Char1c">
    <w:name w:val="结束语 Char1"/>
    <w:uiPriority w:val="99"/>
    <w:qFormat/>
    <w:rPr>
      <w:rFonts w:ascii="Calibri" w:hAnsi="Calibri"/>
      <w:kern w:val="2"/>
      <w:sz w:val="21"/>
      <w:szCs w:val="22"/>
    </w:rPr>
  </w:style>
  <w:style w:type="character" w:customStyle="1" w:styleId="24Char">
    <w:name w:val="样式24 Char"/>
    <w:qFormat/>
    <w:rPr>
      <w:rFonts w:eastAsia="黑体"/>
      <w:kern w:val="2"/>
      <w:sz w:val="28"/>
      <w:szCs w:val="28"/>
      <w:lang w:val="en-US" w:eastAsia="zh-CN" w:bidi="ar-SA"/>
    </w:rPr>
  </w:style>
  <w:style w:type="character" w:customStyle="1" w:styleId="CharChard">
    <w:name w:val="正文首行缩进 Char Char"/>
    <w:rPr>
      <w:rFonts w:ascii="宋体" w:eastAsia="宋体"/>
      <w:sz w:val="24"/>
      <w:lang w:val="en-US" w:eastAsia="zh-CN" w:bidi="ar-SA"/>
    </w:rPr>
  </w:style>
  <w:style w:type="character" w:customStyle="1" w:styleId="Char1d">
    <w:name w:val="称呼 Char1"/>
    <w:uiPriority w:val="99"/>
    <w:qFormat/>
    <w:rPr>
      <w:kern w:val="2"/>
      <w:sz w:val="24"/>
      <w:szCs w:val="24"/>
      <w:lang w:bidi="he-IL"/>
    </w:rPr>
  </w:style>
  <w:style w:type="character" w:customStyle="1" w:styleId="1Char3">
    <w:name w:val="标题 1 Char_3"/>
    <w:link w:val="140"/>
    <w:semiHidden/>
    <w:qFormat/>
    <w:rPr>
      <w:b/>
      <w:kern w:val="44"/>
      <w:sz w:val="44"/>
    </w:rPr>
  </w:style>
  <w:style w:type="paragraph" w:customStyle="1" w:styleId="140">
    <w:name w:val="标题 1_4"/>
    <w:basedOn w:val="59"/>
    <w:next w:val="59"/>
    <w:link w:val="1Char3"/>
    <w:semiHidden/>
    <w:pPr>
      <w:keepNext/>
      <w:keepLines/>
      <w:spacing w:before="340" w:after="330" w:line="576" w:lineRule="auto"/>
      <w:outlineLvl w:val="0"/>
    </w:pPr>
    <w:rPr>
      <w:b/>
      <w:kern w:val="44"/>
      <w:sz w:val="44"/>
    </w:rPr>
  </w:style>
  <w:style w:type="character" w:customStyle="1" w:styleId="afffff2">
    <w:name w:val="脚注文本 字符"/>
    <w:uiPriority w:val="99"/>
    <w:qFormat/>
    <w:rPr>
      <w:rFonts w:eastAsia="宋体"/>
      <w:kern w:val="2"/>
      <w:sz w:val="18"/>
      <w:szCs w:val="18"/>
      <w:lang w:val="en-US" w:eastAsia="zh-CN" w:bidi="ar-SA"/>
    </w:rPr>
  </w:style>
  <w:style w:type="character" w:customStyle="1" w:styleId="a8">
    <w:name w:val="注释标题 字符"/>
    <w:link w:val="a7"/>
    <w:qFormat/>
    <w:rPr>
      <w:rFonts w:ascii="Times New Roman" w:hAnsi="Times New Roman"/>
      <w:kern w:val="2"/>
      <w:sz w:val="21"/>
      <w:szCs w:val="24"/>
    </w:rPr>
  </w:style>
  <w:style w:type="character" w:customStyle="1" w:styleId="ca-301">
    <w:name w:val="ca-301"/>
    <w:qFormat/>
    <w:rPr>
      <w:rFonts w:ascii="??" w:hAnsi="??" w:hint="default"/>
      <w:color w:val="002060"/>
      <w:sz w:val="21"/>
      <w:szCs w:val="21"/>
    </w:rPr>
  </w:style>
  <w:style w:type="character" w:customStyle="1" w:styleId="Char34">
    <w:name w:val="文档结构图 Char3"/>
    <w:semiHidden/>
    <w:qFormat/>
    <w:locked/>
    <w:rPr>
      <w:kern w:val="2"/>
      <w:sz w:val="21"/>
      <w:szCs w:val="24"/>
      <w:shd w:val="clear" w:color="auto" w:fill="000080"/>
    </w:rPr>
  </w:style>
  <w:style w:type="character" w:customStyle="1" w:styleId="CharChare">
    <w:name w:val="批注文字 Char Char"/>
    <w:qFormat/>
    <w:rPr>
      <w:rFonts w:ascii="宋体" w:eastAsia="宋体" w:hAnsi="Times New Roman" w:cs="Times New Roman" w:hint="eastAsia"/>
      <w:sz w:val="28"/>
      <w:szCs w:val="20"/>
    </w:rPr>
  </w:style>
  <w:style w:type="character" w:customStyle="1" w:styleId="Charb">
    <w:name w:val="工程正文 Char"/>
    <w:link w:val="afffff3"/>
    <w:qFormat/>
    <w:locked/>
    <w:rPr>
      <w:rFonts w:hAnsi="宋体"/>
      <w:kern w:val="2"/>
      <w:sz w:val="28"/>
      <w:lang w:val="en-US" w:eastAsia="zh-CN" w:bidi="ar-SA"/>
    </w:rPr>
  </w:style>
  <w:style w:type="paragraph" w:customStyle="1" w:styleId="afffff3">
    <w:name w:val="工程正文"/>
    <w:link w:val="Charb"/>
    <w:qFormat/>
    <w:pPr>
      <w:widowControl w:val="0"/>
      <w:adjustRightInd w:val="0"/>
      <w:spacing w:line="360" w:lineRule="auto"/>
      <w:ind w:firstLine="540"/>
      <w:jc w:val="both"/>
    </w:pPr>
    <w:rPr>
      <w:rFonts w:ascii="Times New Roman" w:hAnsi="宋体"/>
      <w:kern w:val="2"/>
      <w:sz w:val="28"/>
    </w:rPr>
  </w:style>
  <w:style w:type="character" w:customStyle="1" w:styleId="2Char000">
    <w:name w:val="标题 2 Char_0_0"/>
    <w:link w:val="2000"/>
    <w:qFormat/>
    <w:rPr>
      <w:rFonts w:ascii="Calibri" w:eastAsia="宋体" w:hAnsi="Calibri" w:cs="Times New Roman"/>
      <w:b/>
      <w:bCs/>
      <w:sz w:val="28"/>
      <w:szCs w:val="28"/>
    </w:rPr>
  </w:style>
  <w:style w:type="paragraph" w:customStyle="1" w:styleId="2000">
    <w:name w:val="标题 2_0_0"/>
    <w:basedOn w:val="215"/>
    <w:next w:val="215"/>
    <w:link w:val="2Char000"/>
    <w:qFormat/>
    <w:pPr>
      <w:widowControl/>
      <w:spacing w:line="600" w:lineRule="exact"/>
      <w:contextualSpacing/>
      <w:jc w:val="center"/>
      <w:outlineLvl w:val="1"/>
    </w:pPr>
    <w:rPr>
      <w:rFonts w:ascii="Calibri" w:hAnsi="Calibri"/>
      <w:b/>
      <w:bCs/>
      <w:kern w:val="0"/>
      <w:sz w:val="28"/>
      <w:szCs w:val="28"/>
    </w:rPr>
  </w:style>
  <w:style w:type="character" w:customStyle="1" w:styleId="afffff4">
    <w:name w:val="数字"/>
    <w:qFormat/>
    <w:rPr>
      <w:rFonts w:ascii="黑体" w:eastAsia="黑体" w:hAnsi="黑体" w:hint="eastAsia"/>
      <w:b/>
      <w:sz w:val="21"/>
    </w:rPr>
  </w:style>
  <w:style w:type="character" w:customStyle="1" w:styleId="CharCharf">
    <w:name w:val="正文文本缩进 Char Char"/>
    <w:qFormat/>
    <w:rPr>
      <w:rFonts w:ascii="Times New Roman" w:eastAsia="楷体_GB2312" w:hAnsi="Times New Roman" w:cs="Times New Roman"/>
      <w:sz w:val="30"/>
      <w:szCs w:val="20"/>
    </w:rPr>
  </w:style>
  <w:style w:type="character" w:customStyle="1" w:styleId="FootnoteTextChar">
    <w:name w:val="Footnote Text Char"/>
    <w:qFormat/>
    <w:rPr>
      <w:rFonts w:ascii="宋体" w:eastAsia="宋体" w:hAnsi="宋体" w:hint="eastAsia"/>
      <w:sz w:val="18"/>
      <w:lang w:val="en-US" w:eastAsia="zh-CN" w:bidi="ar-SA"/>
    </w:rPr>
  </w:style>
  <w:style w:type="character" w:customStyle="1" w:styleId="CommentTextChar">
    <w:name w:val="Comment Text Char"/>
    <w:uiPriority w:val="99"/>
    <w:rPr>
      <w:rFonts w:ascii="Times New Roman" w:hAnsi="Times New Roman" w:cs="Times New Roman" w:hint="default"/>
      <w:sz w:val="24"/>
      <w:szCs w:val="24"/>
    </w:rPr>
  </w:style>
  <w:style w:type="character" w:customStyle="1" w:styleId="grame">
    <w:name w:val="grame"/>
    <w:qFormat/>
  </w:style>
  <w:style w:type="character" w:customStyle="1" w:styleId="r1">
    <w:name w:val="r1"/>
    <w:rPr>
      <w:sz w:val="21"/>
      <w:szCs w:val="21"/>
    </w:rPr>
  </w:style>
  <w:style w:type="character" w:customStyle="1" w:styleId="Char1e">
    <w:name w:val="批注主题 Char1"/>
    <w:qFormat/>
    <w:rPr>
      <w:rFonts w:ascii="Times New Roman" w:eastAsia="宋体" w:hAnsi="Times New Roman" w:cs="Times New Roman" w:hint="default"/>
      <w:b/>
      <w:bCs/>
      <w:szCs w:val="24"/>
    </w:rPr>
  </w:style>
  <w:style w:type="character" w:customStyle="1" w:styleId="wgChar2">
    <w:name w:val="标题二wg Char"/>
    <w:qFormat/>
    <w:rPr>
      <w:rFonts w:ascii="仿宋_GB2312" w:eastAsia="仿宋_GB2312" w:hAnsi="宋体"/>
      <w:b/>
      <w:kern w:val="2"/>
      <w:sz w:val="36"/>
      <w:szCs w:val="36"/>
      <w:lang w:val="en-US" w:eastAsia="zh-CN" w:bidi="ar-SA"/>
    </w:rPr>
  </w:style>
  <w:style w:type="character" w:customStyle="1" w:styleId="footnotemark">
    <w:name w:val="footnote mark"/>
    <w:qFormat/>
    <w:rPr>
      <w:rFonts w:ascii="宋体" w:eastAsia="宋体" w:hAnsi="宋体" w:cs="宋体"/>
      <w:color w:val="000000"/>
      <w:sz w:val="14"/>
      <w:vertAlign w:val="superscript"/>
    </w:rPr>
  </w:style>
  <w:style w:type="character" w:customStyle="1" w:styleId="ca-221">
    <w:name w:val="ca-221"/>
    <w:rPr>
      <w:rFonts w:ascii="宋体" w:eastAsia="宋体" w:hAnsi="宋体" w:hint="eastAsia"/>
      <w:sz w:val="21"/>
      <w:szCs w:val="21"/>
    </w:rPr>
  </w:style>
  <w:style w:type="character" w:customStyle="1" w:styleId="ca-181">
    <w:name w:val="ca-181"/>
    <w:rPr>
      <w:rFonts w:ascii="宋体" w:eastAsia="宋体" w:hAnsi="宋体" w:hint="eastAsia"/>
      <w:color w:val="000000"/>
      <w:sz w:val="18"/>
      <w:szCs w:val="18"/>
    </w:rPr>
  </w:style>
  <w:style w:type="character" w:customStyle="1" w:styleId="Charc">
    <w:name w:val="【正文】 Char"/>
    <w:link w:val="afffff5"/>
    <w:qFormat/>
    <w:locked/>
    <w:rPr>
      <w:sz w:val="24"/>
    </w:rPr>
  </w:style>
  <w:style w:type="paragraph" w:customStyle="1" w:styleId="afffff5">
    <w:name w:val="【正文】"/>
    <w:basedOn w:val="a0"/>
    <w:link w:val="Charc"/>
    <w:qFormat/>
    <w:pPr>
      <w:spacing w:line="360" w:lineRule="auto"/>
      <w:ind w:firstLineChars="200" w:firstLine="480"/>
    </w:pPr>
    <w:rPr>
      <w:kern w:val="0"/>
      <w:sz w:val="24"/>
      <w:szCs w:val="20"/>
    </w:rPr>
  </w:style>
  <w:style w:type="character" w:customStyle="1" w:styleId="Typewriter">
    <w:name w:val="Typewriter"/>
    <w:qFormat/>
    <w:rPr>
      <w:rFonts w:ascii="Courier New" w:hAnsi="Courier New"/>
      <w:sz w:val="20"/>
    </w:rPr>
  </w:style>
  <w:style w:type="character" w:customStyle="1" w:styleId="Char26">
    <w:name w:val="批注文字 Char2"/>
    <w:rPr>
      <w:kern w:val="2"/>
      <w:sz w:val="21"/>
      <w:szCs w:val="24"/>
      <w:lang w:bidi="ar-SA"/>
    </w:rPr>
  </w:style>
  <w:style w:type="character" w:customStyle="1" w:styleId="style111">
    <w:name w:val="style111"/>
    <w:rPr>
      <w:b/>
      <w:bCs/>
      <w:color w:val="000000"/>
      <w:sz w:val="16"/>
      <w:szCs w:val="16"/>
    </w:rPr>
  </w:style>
  <w:style w:type="character" w:customStyle="1" w:styleId="1GB2312001Char">
    <w:name w:val="样式 标题 1 + (中文) 仿宋_GB2312 小四 段前: 0 磅 段后: 0 磅1 Char"/>
    <w:qFormat/>
    <w:rPr>
      <w:rFonts w:ascii="宋体" w:eastAsia="宋体" w:hAnsi="Arial"/>
      <w:b/>
      <w:bCs/>
      <w:kern w:val="44"/>
      <w:sz w:val="30"/>
      <w:szCs w:val="44"/>
      <w:lang w:val="en-US" w:eastAsia="zh-CN" w:bidi="ar-SA"/>
    </w:rPr>
  </w:style>
  <w:style w:type="character" w:customStyle="1" w:styleId="afffff6">
    <w:name w:val="纯文本 字符"/>
    <w:qFormat/>
    <w:rPr>
      <w:rFonts w:ascii="宋体" w:eastAsia="宋体" w:hAnsi="Courier New"/>
      <w:kern w:val="2"/>
      <w:sz w:val="21"/>
      <w:lang w:val="en-US" w:eastAsia="zh-CN" w:bidi="ar-SA"/>
    </w:rPr>
  </w:style>
  <w:style w:type="character" w:customStyle="1" w:styleId="Char1f">
    <w:name w:val="尾注文本 Char1"/>
    <w:uiPriority w:val="99"/>
    <w:semiHidden/>
    <w:rPr>
      <w:rFonts w:ascii="Calibri" w:eastAsia="宋体" w:hAnsi="Calibri" w:cs="Times New Roman" w:hint="default"/>
      <w:kern w:val="2"/>
      <w:sz w:val="21"/>
      <w:szCs w:val="22"/>
    </w:rPr>
  </w:style>
  <w:style w:type="character" w:customStyle="1" w:styleId="bulletintext1">
    <w:name w:val="bulletintext1"/>
    <w:qFormat/>
    <w:rPr>
      <w:color w:val="000000"/>
      <w:sz w:val="18"/>
      <w:szCs w:val="18"/>
    </w:rPr>
  </w:style>
  <w:style w:type="character" w:customStyle="1" w:styleId="2CharChar1">
    <w:name w:val="列表 2 Char Char"/>
    <w:qFormat/>
    <w:rPr>
      <w:rFonts w:eastAsia="宋体"/>
      <w:kern w:val="2"/>
      <w:sz w:val="21"/>
      <w:szCs w:val="24"/>
      <w:lang w:val="en-US" w:eastAsia="zh-CN" w:bidi="ar-SA"/>
    </w:rPr>
  </w:style>
  <w:style w:type="character" w:customStyle="1" w:styleId="newsitemtitle1">
    <w:name w:val="newsitemtitle1"/>
    <w:rPr>
      <w:b/>
      <w:bCs/>
      <w:color w:val="0000CD"/>
      <w:sz w:val="27"/>
      <w:szCs w:val="27"/>
    </w:rPr>
  </w:style>
  <w:style w:type="character" w:customStyle="1" w:styleId="dash6b636587char1">
    <w:name w:val="dash6b63_6587__char1"/>
    <w:rPr>
      <w:rFonts w:ascii="Calibri" w:hAnsi="Calibri" w:cs="Calibri" w:hint="default"/>
      <w:sz w:val="20"/>
      <w:szCs w:val="20"/>
    </w:rPr>
  </w:style>
  <w:style w:type="character" w:customStyle="1" w:styleId="l3CharCharCharCharCharCharCharCharCharCharCharCharCharCharCharCharCharCharCharCharCharCharCharCharCharCharCharCharCharCh">
    <w:name w:val="l3 Char Char Char Char Char Char Char Char Char Char Char Char Char Char Char Char Char Char Char Char Char Char Char Char Char Char Char Char Char Ch"/>
    <w:qFormat/>
    <w:rPr>
      <w:rFonts w:ascii="宋体" w:eastAsia="宋体" w:hAnsi="宋体" w:hint="eastAsia"/>
      <w:sz w:val="24"/>
      <w:lang w:val="en-US" w:eastAsia="zh-CN" w:bidi="ar-SA"/>
    </w:rPr>
  </w:style>
  <w:style w:type="character" w:customStyle="1" w:styleId="CharCharf0">
    <w:name w:val="批注框文本 Char Char"/>
    <w:qFormat/>
    <w:rPr>
      <w:rFonts w:ascii="Times New Roman" w:eastAsia="宋体" w:hAnsi="Times New Roman" w:cs="Times New Roman"/>
      <w:sz w:val="18"/>
      <w:szCs w:val="18"/>
    </w:rPr>
  </w:style>
  <w:style w:type="character" w:customStyle="1" w:styleId="Char41">
    <w:name w:val="纯文本 Char4"/>
    <w:uiPriority w:val="99"/>
    <w:semiHidden/>
    <w:qFormat/>
    <w:rPr>
      <w:rFonts w:ascii="宋体" w:hAnsi="Courier New"/>
      <w:kern w:val="0"/>
    </w:rPr>
  </w:style>
  <w:style w:type="character" w:customStyle="1" w:styleId="p21">
    <w:name w:val="p21"/>
    <w:qFormat/>
    <w:rPr>
      <w:sz w:val="9"/>
      <w:szCs w:val="9"/>
    </w:rPr>
  </w:style>
  <w:style w:type="character" w:customStyle="1" w:styleId="CharChar120">
    <w:name w:val="Char Char12_0"/>
    <w:locked/>
    <w:rPr>
      <w:rFonts w:ascii="Cambria" w:eastAsia="宋体" w:hAnsi="Cambria"/>
      <w:kern w:val="2"/>
      <w:sz w:val="24"/>
      <w:szCs w:val="24"/>
      <w:lang w:val="en-US" w:eastAsia="zh-CN" w:bidi="ar-SA"/>
    </w:rPr>
  </w:style>
  <w:style w:type="character" w:customStyle="1" w:styleId="e0">
    <w:name w:val="下标e"/>
    <w:qFormat/>
    <w:rPr>
      <w:rFonts w:ascii="宋体" w:eastAsia="宋体" w:hAnsi="宋体"/>
      <w:color w:val="FF00FF"/>
      <w:kern w:val="22"/>
      <w:sz w:val="22"/>
      <w:vertAlign w:val="subscript"/>
    </w:rPr>
  </w:style>
  <w:style w:type="character" w:customStyle="1" w:styleId="5CharChar1">
    <w:name w:val="样式 标题 5 + 黑色 Char Char"/>
    <w:link w:val="5b"/>
    <w:rPr>
      <w:rFonts w:ascii="Times New Roman" w:eastAsia="Arial Unicode MS" w:hAnsi="Times New Roman"/>
      <w:b/>
      <w:bCs/>
      <w:color w:val="000000"/>
      <w:sz w:val="28"/>
      <w:szCs w:val="28"/>
    </w:rPr>
  </w:style>
  <w:style w:type="paragraph" w:customStyle="1" w:styleId="5b">
    <w:name w:val="样式 标题 5 + 黑色"/>
    <w:basedOn w:val="5"/>
    <w:link w:val="5CharChar1"/>
    <w:qFormat/>
    <w:pPr>
      <w:widowControl/>
      <w:tabs>
        <w:tab w:val="left" w:pos="1008"/>
      </w:tabs>
      <w:spacing w:before="0" w:after="80" w:line="377" w:lineRule="auto"/>
      <w:jc w:val="left"/>
    </w:pPr>
    <w:rPr>
      <w:rFonts w:eastAsia="Arial Unicode MS"/>
      <w:color w:val="000000"/>
    </w:rPr>
  </w:style>
  <w:style w:type="character" w:customStyle="1" w:styleId="63">
    <w:name w:val="标题 6 字符"/>
    <w:qFormat/>
    <w:rPr>
      <w:rFonts w:ascii="Arial" w:eastAsia="黑体" w:hAnsi="Arial"/>
      <w:b/>
      <w:bCs/>
      <w:sz w:val="24"/>
      <w:szCs w:val="24"/>
    </w:rPr>
  </w:style>
  <w:style w:type="character" w:customStyle="1" w:styleId="41">
    <w:name w:val="标题 4 字符1"/>
    <w:link w:val="4"/>
    <w:qFormat/>
    <w:rPr>
      <w:rFonts w:ascii="Arial" w:eastAsia="宋体" w:hAnsi="Arial" w:cs="Times New Roman"/>
      <w:b/>
      <w:bCs/>
      <w:szCs w:val="28"/>
    </w:rPr>
  </w:style>
  <w:style w:type="character" w:customStyle="1" w:styleId="CharCharf1">
    <w:name w:val="样式 普通文字 + 黑色 Char Char"/>
    <w:qFormat/>
    <w:rPr>
      <w:rFonts w:ascii="宋体" w:eastAsia="宋体" w:hAnsi="Courier New" w:cs="Courier New"/>
      <w:color w:val="000000"/>
      <w:kern w:val="2"/>
      <w:sz w:val="21"/>
      <w:szCs w:val="21"/>
      <w:lang w:val="en-US" w:eastAsia="zh-CN" w:bidi="ar-SA"/>
    </w:rPr>
  </w:style>
  <w:style w:type="character" w:customStyle="1" w:styleId="4a">
    <w:name w:val="样式4"/>
    <w:qFormat/>
    <w:rPr>
      <w:rFonts w:eastAsia="仿宋_GB2312"/>
      <w:sz w:val="24"/>
    </w:rPr>
  </w:style>
  <w:style w:type="character" w:customStyle="1" w:styleId="wg2Char0">
    <w:name w:val="样式 正文小四wg + 首行缩进:  2 字符 Char"/>
    <w:qFormat/>
  </w:style>
  <w:style w:type="character" w:customStyle="1" w:styleId="apple-style-span">
    <w:name w:val="apple-style-span"/>
    <w:qFormat/>
  </w:style>
  <w:style w:type="character" w:customStyle="1" w:styleId="1fe">
    <w:name w:val="明显参考1"/>
    <w:qFormat/>
    <w:rPr>
      <w:b/>
      <w:bCs/>
      <w:smallCaps/>
      <w:color w:val="C0504D"/>
      <w:spacing w:val="5"/>
      <w:u w:val="single"/>
    </w:rPr>
  </w:style>
  <w:style w:type="character" w:customStyle="1" w:styleId="3d">
    <w:name w:val="正文文本 3 字符"/>
    <w:qFormat/>
    <w:rPr>
      <w:rFonts w:ascii="宋体" w:eastAsia="宋体"/>
      <w:kern w:val="2"/>
      <w:sz w:val="24"/>
      <w:lang w:val="en-US" w:eastAsia="zh-CN" w:bidi="ar-SA"/>
    </w:rPr>
  </w:style>
  <w:style w:type="character" w:customStyle="1" w:styleId="a5">
    <w:name w:val="宏文本 字符"/>
    <w:link w:val="a4"/>
    <w:qFormat/>
    <w:rPr>
      <w:rFonts w:ascii="Courier New" w:hAnsi="Courier New" w:cs="Courier New"/>
      <w:kern w:val="2"/>
      <w:sz w:val="24"/>
      <w:szCs w:val="24"/>
      <w:lang w:val="en-US" w:eastAsia="zh-CN" w:bidi="ar-SA"/>
    </w:rPr>
  </w:style>
  <w:style w:type="character" w:customStyle="1" w:styleId="CharChar31">
    <w:name w:val="Char Char3"/>
    <w:qFormat/>
    <w:rPr>
      <w:sz w:val="18"/>
    </w:rPr>
  </w:style>
  <w:style w:type="character" w:customStyle="1" w:styleId="1Char11">
    <w:name w:val="标题 1 Char1"/>
    <w:semiHidden/>
    <w:qFormat/>
    <w:rPr>
      <w:rFonts w:eastAsia="Arial Unicode MS"/>
      <w:b/>
      <w:bCs/>
      <w:kern w:val="44"/>
      <w:sz w:val="44"/>
      <w:szCs w:val="44"/>
    </w:rPr>
  </w:style>
  <w:style w:type="character" w:customStyle="1" w:styleId="afffff7">
    <w:name w:val="标题 字符"/>
    <w:qFormat/>
    <w:rPr>
      <w:rFonts w:ascii="Arial" w:eastAsia="宋体" w:hAnsi="Arial"/>
      <w:b/>
      <w:sz w:val="32"/>
      <w:lang w:val="en-US" w:eastAsia="zh-CN" w:bidi="ar-SA"/>
    </w:rPr>
  </w:style>
  <w:style w:type="character" w:customStyle="1" w:styleId="CharChar19">
    <w:name w:val="Char Char19"/>
    <w:qFormat/>
    <w:rPr>
      <w:rFonts w:ascii="Arial" w:eastAsia="宋体" w:hAnsi="Arial" w:cs="Times New Roman" w:hint="default"/>
      <w:b/>
      <w:bCs/>
      <w:szCs w:val="28"/>
    </w:rPr>
  </w:style>
  <w:style w:type="character" w:customStyle="1" w:styleId="Char1f0">
    <w:name w:val="日期 Char1"/>
    <w:rPr>
      <w:kern w:val="2"/>
      <w:sz w:val="21"/>
      <w:szCs w:val="22"/>
    </w:rPr>
  </w:style>
  <w:style w:type="character" w:customStyle="1" w:styleId="g1">
    <w:name w:val="g1"/>
    <w:qFormat/>
    <w:rPr>
      <w:color w:val="008000"/>
    </w:rPr>
  </w:style>
  <w:style w:type="character" w:customStyle="1" w:styleId="2Char13">
    <w:name w:val="正文文本缩进 2 Char1"/>
    <w:uiPriority w:val="99"/>
    <w:rPr>
      <w:kern w:val="2"/>
      <w:sz w:val="21"/>
      <w:szCs w:val="22"/>
    </w:rPr>
  </w:style>
  <w:style w:type="character" w:customStyle="1" w:styleId="WG216Char">
    <w:name w:val="WG标题2 + 宋体 五号 行距: 固定值 16 磅 Char"/>
    <w:rPr>
      <w:rFonts w:ascii="宋体" w:eastAsia="宋体" w:hAnsi="宋体" w:cs="宋体"/>
      <w:b/>
      <w:bCs/>
      <w:color w:val="000000"/>
      <w:kern w:val="20"/>
      <w:sz w:val="24"/>
      <w:lang w:val="en-US" w:eastAsia="zh-CN" w:bidi="ar-SA"/>
    </w:rPr>
  </w:style>
  <w:style w:type="character" w:customStyle="1" w:styleId="CharChar42">
    <w:name w:val="Char Char42"/>
    <w:qFormat/>
    <w:rPr>
      <w:rFonts w:ascii="宋体" w:eastAsia="黑体" w:hAnsi="宋体" w:cs="Arial"/>
      <w:b/>
      <w:kern w:val="2"/>
      <w:sz w:val="28"/>
      <w:szCs w:val="32"/>
      <w:lang w:val="en-US" w:eastAsia="zh-CN" w:bidi="ar-SA"/>
    </w:rPr>
  </w:style>
  <w:style w:type="character" w:customStyle="1" w:styleId="CharCharf2">
    <w:name w:val="日期 Char Char"/>
    <w:qFormat/>
    <w:rPr>
      <w:rFonts w:ascii="Times New Roman" w:eastAsia="宋体" w:hAnsi="Times New Roman" w:cs="Times New Roman"/>
      <w:sz w:val="24"/>
      <w:szCs w:val="20"/>
    </w:rPr>
  </w:style>
  <w:style w:type="character" w:customStyle="1" w:styleId="b1CharCharCharChar">
    <w:name w:val="b1 Char Char Char Char"/>
    <w:qFormat/>
    <w:rPr>
      <w:rFonts w:eastAsia="宋体"/>
      <w:b/>
      <w:kern w:val="44"/>
      <w:sz w:val="44"/>
      <w:lang w:val="en-US" w:eastAsia="zh-CN"/>
    </w:rPr>
  </w:style>
  <w:style w:type="character" w:customStyle="1" w:styleId="2Char30">
    <w:name w:val="标题 2 Char_3"/>
    <w:link w:val="230"/>
    <w:qFormat/>
    <w:rPr>
      <w:b/>
      <w:bCs/>
      <w:sz w:val="28"/>
      <w:szCs w:val="28"/>
    </w:rPr>
  </w:style>
  <w:style w:type="paragraph" w:customStyle="1" w:styleId="230">
    <w:name w:val="标题 2_3"/>
    <w:basedOn w:val="030"/>
    <w:next w:val="030"/>
    <w:link w:val="2Char30"/>
    <w:qFormat/>
    <w:pPr>
      <w:widowControl/>
      <w:spacing w:line="600" w:lineRule="exact"/>
      <w:contextualSpacing/>
      <w:jc w:val="center"/>
      <w:outlineLvl w:val="1"/>
    </w:pPr>
    <w:rPr>
      <w:b/>
      <w:bCs/>
      <w:kern w:val="0"/>
      <w:sz w:val="28"/>
      <w:szCs w:val="28"/>
    </w:rPr>
  </w:style>
  <w:style w:type="paragraph" w:customStyle="1" w:styleId="030">
    <w:name w:val="正文_0_3"/>
    <w:qFormat/>
    <w:pPr>
      <w:widowControl w:val="0"/>
      <w:jc w:val="both"/>
    </w:pPr>
    <w:rPr>
      <w:rFonts w:ascii="Times New Roman" w:hAnsi="Times New Roman"/>
      <w:kern w:val="2"/>
      <w:sz w:val="21"/>
      <w:szCs w:val="22"/>
    </w:rPr>
  </w:style>
  <w:style w:type="character" w:customStyle="1" w:styleId="Heading6Char">
    <w:name w:val="Heading 6 Char"/>
    <w:uiPriority w:val="9"/>
    <w:semiHidden/>
    <w:qFormat/>
    <w:rPr>
      <w:rFonts w:ascii="Cambria" w:eastAsia="宋体" w:hAnsi="Cambria" w:cs="Times New Roman"/>
      <w:b/>
      <w:bCs/>
      <w:kern w:val="0"/>
      <w:sz w:val="24"/>
      <w:szCs w:val="24"/>
    </w:rPr>
  </w:style>
  <w:style w:type="character" w:customStyle="1" w:styleId="CharChar11">
    <w:name w:val="手改 Char Char1"/>
    <w:qFormat/>
    <w:rPr>
      <w:rFonts w:eastAsia="宋体"/>
      <w:kern w:val="2"/>
      <w:sz w:val="21"/>
      <w:szCs w:val="24"/>
      <w:lang w:val="en-US" w:eastAsia="zh-CN" w:bidi="ar-SA"/>
    </w:rPr>
  </w:style>
  <w:style w:type="character" w:customStyle="1" w:styleId="1ff">
    <w:name w:val="访问过的超链接1"/>
    <w:qFormat/>
    <w:rPr>
      <w:color w:val="800080"/>
      <w:u w:val="single"/>
    </w:rPr>
  </w:style>
  <w:style w:type="character" w:customStyle="1" w:styleId="span">
    <w:name w:val="span_"/>
    <w:qFormat/>
  </w:style>
  <w:style w:type="character" w:customStyle="1" w:styleId="1CharChar0">
    <w:name w:val="标题 1 Char Char"/>
    <w:semiHidden/>
    <w:qFormat/>
    <w:rPr>
      <w:rFonts w:ascii="Courier New" w:eastAsia="Courier New" w:hAnsi="Courier New" w:cs="Courier New" w:hint="default"/>
      <w:b/>
      <w:bCs/>
      <w:kern w:val="44"/>
      <w:sz w:val="28"/>
      <w:szCs w:val="28"/>
      <w:lang w:val="en-US" w:eastAsia="zh-CN" w:bidi="ar-SA"/>
    </w:rPr>
  </w:style>
  <w:style w:type="character" w:customStyle="1" w:styleId="5Char2">
    <w:name w:val="样式 标题 5 + 黑色 Char"/>
    <w:qFormat/>
    <w:locked/>
    <w:rPr>
      <w:rFonts w:ascii="Calibri" w:eastAsia="Arial Unicode MS" w:hAnsi="Calibri"/>
      <w:b/>
      <w:bCs/>
      <w:color w:val="000000"/>
      <w:kern w:val="2"/>
      <w:sz w:val="28"/>
      <w:szCs w:val="28"/>
      <w:lang w:val="en-US" w:eastAsia="zh-CN" w:bidi="ar-SA"/>
    </w:rPr>
  </w:style>
  <w:style w:type="character" w:customStyle="1" w:styleId="font01">
    <w:name w:val="font01"/>
    <w:qFormat/>
    <w:rPr>
      <w:rFonts w:ascii="font-weight : 400" w:eastAsia="font-weight : 400" w:hAnsi="font-weight : 400" w:cs="font-weight : 400"/>
      <w:color w:val="000000"/>
      <w:sz w:val="22"/>
      <w:szCs w:val="22"/>
      <w:u w:val="none"/>
    </w:rPr>
  </w:style>
  <w:style w:type="character" w:customStyle="1" w:styleId="1ff0">
    <w:name w:val="不明显强调1"/>
    <w:qFormat/>
    <w:rPr>
      <w:i/>
      <w:iCs/>
      <w:color w:val="808080"/>
    </w:rPr>
  </w:style>
  <w:style w:type="character" w:customStyle="1" w:styleId="4b">
    <w:name w:val="标题 4 字符"/>
    <w:qFormat/>
    <w:rPr>
      <w:rFonts w:ascii="Arial" w:eastAsia="黑体" w:hAnsi="Arial"/>
      <w:b/>
      <w:bCs/>
      <w:kern w:val="2"/>
      <w:sz w:val="28"/>
      <w:szCs w:val="28"/>
    </w:rPr>
  </w:style>
  <w:style w:type="character" w:customStyle="1" w:styleId="ca-491">
    <w:name w:val="ca-491"/>
    <w:qFormat/>
    <w:rPr>
      <w:rFonts w:ascii="宋体" w:eastAsia="宋体" w:hAnsi="宋体" w:hint="eastAsia"/>
      <w:spacing w:val="0"/>
      <w:sz w:val="32"/>
      <w:szCs w:val="32"/>
    </w:rPr>
  </w:style>
  <w:style w:type="character" w:customStyle="1" w:styleId="CharCharf3">
    <w:name w:val="文档结构图 Char Char"/>
    <w:qFormat/>
    <w:rPr>
      <w:rFonts w:ascii="Times New Roman" w:eastAsia="宋体" w:hAnsi="Times New Roman" w:cs="Times New Roman"/>
      <w:szCs w:val="20"/>
      <w:shd w:val="clear" w:color="auto" w:fill="000080"/>
    </w:rPr>
  </w:style>
  <w:style w:type="character" w:customStyle="1" w:styleId="3CharCharCharCharChar">
    <w:name w:val="标题3 Char Char Char Char Char"/>
    <w:qFormat/>
    <w:rPr>
      <w:rFonts w:ascii="Courier New" w:eastAsia="Courier New" w:hAnsi="Courier New" w:cs="Courier New" w:hint="default"/>
      <w:b/>
      <w:kern w:val="2"/>
      <w:sz w:val="24"/>
      <w:szCs w:val="32"/>
      <w:lang w:val="en-US" w:eastAsia="zh-CN" w:bidi="ar-SA"/>
    </w:rPr>
  </w:style>
  <w:style w:type="character" w:customStyle="1" w:styleId="CharCharf4">
    <w:name w:val="批注主题 Char Char"/>
    <w:rPr>
      <w:rFonts w:ascii="Times New Roman" w:eastAsia="宋体" w:hAnsi="Times New Roman" w:cs="Times New Roman"/>
      <w:b/>
      <w:bCs/>
      <w:sz w:val="28"/>
      <w:szCs w:val="24"/>
    </w:rPr>
  </w:style>
  <w:style w:type="character" w:customStyle="1" w:styleId="75CharChar">
    <w:name w:val="标题 7表内5号 Char Char"/>
    <w:qFormat/>
    <w:rPr>
      <w:b/>
      <w:bCs/>
      <w:sz w:val="24"/>
      <w:szCs w:val="24"/>
    </w:rPr>
  </w:style>
  <w:style w:type="character" w:customStyle="1" w:styleId="Char02">
    <w:name w:val="纯文本 Char_0"/>
    <w:link w:val="06"/>
    <w:rPr>
      <w:rFonts w:ascii="宋体" w:hAnsi="Courier New"/>
      <w:kern w:val="2"/>
      <w:sz w:val="21"/>
      <w:szCs w:val="21"/>
    </w:rPr>
  </w:style>
  <w:style w:type="paragraph" w:customStyle="1" w:styleId="06">
    <w:name w:val="纯文本_0"/>
    <w:basedOn w:val="3a"/>
    <w:link w:val="Char02"/>
    <w:unhideWhenUsed/>
    <w:qFormat/>
    <w:rPr>
      <w:rFonts w:ascii="宋体" w:hAnsi="Courier New"/>
      <w:szCs w:val="21"/>
    </w:rPr>
  </w:style>
  <w:style w:type="character" w:customStyle="1" w:styleId="ca-111">
    <w:name w:val="ca-111"/>
    <w:qFormat/>
    <w:rPr>
      <w:rFonts w:ascii="Times New Roman" w:hAnsi="Times New Roman" w:cs="Times New Roman" w:hint="default"/>
      <w:color w:val="000000"/>
      <w:sz w:val="30"/>
      <w:szCs w:val="30"/>
    </w:rPr>
  </w:style>
  <w:style w:type="character" w:customStyle="1" w:styleId="textcontents">
    <w:name w:val="textcontents"/>
    <w:qFormat/>
    <w:rPr>
      <w:rFonts w:ascii="Times New Roman" w:hAnsi="Times New Roman" w:cs="Times New Roman" w:hint="default"/>
    </w:rPr>
  </w:style>
  <w:style w:type="character" w:customStyle="1" w:styleId="CharChar18">
    <w:name w:val="Char Char18"/>
    <w:qFormat/>
    <w:rPr>
      <w:rFonts w:ascii="Times New Roman" w:eastAsia="宋体" w:hAnsi="Times New Roman" w:cs="Times New Roman" w:hint="default"/>
      <w:b/>
      <w:bCs/>
      <w:sz w:val="28"/>
      <w:szCs w:val="28"/>
    </w:rPr>
  </w:style>
  <w:style w:type="character" w:customStyle="1" w:styleId="CharCharf5">
    <w:name w:val="正文（插图） Char Char"/>
    <w:link w:val="afffff8"/>
    <w:qFormat/>
    <w:rPr>
      <w:rFonts w:ascii="Arial" w:hAnsi="Arial" w:cs="Arial"/>
      <w:snapToGrid/>
      <w:color w:val="000000"/>
      <w:sz w:val="21"/>
    </w:rPr>
  </w:style>
  <w:style w:type="paragraph" w:customStyle="1" w:styleId="afffff8">
    <w:name w:val="正文（插图）"/>
    <w:basedOn w:val="a0"/>
    <w:link w:val="CharCharf5"/>
    <w:qFormat/>
    <w:pPr>
      <w:adjustRightInd w:val="0"/>
      <w:snapToGrid w:val="0"/>
      <w:spacing w:before="120" w:afterLines="50"/>
      <w:ind w:firstLineChars="200" w:firstLine="200"/>
      <w:jc w:val="center"/>
      <w:textAlignment w:val="baseline"/>
    </w:pPr>
    <w:rPr>
      <w:rFonts w:ascii="Arial" w:hAnsi="Arial"/>
      <w:color w:val="000000"/>
      <w:kern w:val="0"/>
      <w:szCs w:val="20"/>
    </w:rPr>
  </w:style>
  <w:style w:type="character" w:customStyle="1" w:styleId="CharChar60">
    <w:name w:val="Char Char6_0"/>
    <w:qFormat/>
    <w:rPr>
      <w:rFonts w:ascii="Arial" w:eastAsia="宋体" w:hAnsi="Arial"/>
      <w:b/>
      <w:bCs/>
      <w:kern w:val="2"/>
      <w:sz w:val="21"/>
      <w:szCs w:val="28"/>
      <w:lang w:val="en-US" w:eastAsia="zh-CN" w:bidi="ar-SA"/>
    </w:rPr>
  </w:style>
  <w:style w:type="character" w:customStyle="1" w:styleId="afffff9">
    <w:name w:val="明显引用 字符"/>
    <w:link w:val="1ff1"/>
    <w:qFormat/>
    <w:rPr>
      <w:rFonts w:ascii="Calibri" w:eastAsia="宋体" w:hAnsi="Calibri" w:cs="Times New Roman"/>
      <w:b/>
      <w:bCs/>
      <w:i/>
      <w:iCs/>
      <w:color w:val="4F81BD"/>
      <w:kern w:val="0"/>
      <w:sz w:val="20"/>
      <w:szCs w:val="20"/>
    </w:rPr>
  </w:style>
  <w:style w:type="paragraph" w:customStyle="1" w:styleId="1ff1">
    <w:name w:val="明显引用1"/>
    <w:basedOn w:val="a0"/>
    <w:next w:val="a0"/>
    <w:link w:val="afffff9"/>
    <w:qFormat/>
    <w:pPr>
      <w:pBdr>
        <w:bottom w:val="single" w:sz="4" w:space="4" w:color="4F81BD"/>
      </w:pBdr>
      <w:spacing w:before="200" w:after="280"/>
      <w:ind w:left="936" w:right="936"/>
    </w:pPr>
    <w:rPr>
      <w:rFonts w:ascii="Calibri" w:hAnsi="Calibri"/>
      <w:b/>
      <w:bCs/>
      <w:i/>
      <w:iCs/>
      <w:color w:val="4F81BD"/>
      <w:kern w:val="0"/>
      <w:sz w:val="20"/>
      <w:szCs w:val="20"/>
    </w:rPr>
  </w:style>
  <w:style w:type="character" w:customStyle="1" w:styleId="1ff2">
    <w:name w:val="标题 1 字符"/>
    <w:semiHidden/>
    <w:rPr>
      <w:rFonts w:eastAsia="宋体"/>
      <w:b/>
      <w:bCs/>
      <w:kern w:val="44"/>
      <w:sz w:val="44"/>
      <w:szCs w:val="44"/>
      <w:lang w:val="en-US" w:eastAsia="zh-CN" w:bidi="ar-SA"/>
    </w:rPr>
  </w:style>
  <w:style w:type="character" w:customStyle="1" w:styleId="font61">
    <w:name w:val="font61"/>
    <w:qFormat/>
    <w:rPr>
      <w:rFonts w:ascii="宋体" w:eastAsia="宋体" w:hAnsi="宋体" w:cs="宋体" w:hint="eastAsia"/>
      <w:color w:val="000000"/>
      <w:sz w:val="22"/>
      <w:szCs w:val="22"/>
      <w:u w:val="none"/>
    </w:rPr>
  </w:style>
  <w:style w:type="character" w:customStyle="1" w:styleId="ca-171">
    <w:name w:val="ca-171"/>
    <w:qFormat/>
    <w:rPr>
      <w:rFonts w:ascii="Times New Roman" w:hAnsi="Times New Roman" w:cs="Times New Roman" w:hint="default"/>
      <w:b/>
      <w:bCs/>
      <w:spacing w:val="-20"/>
      <w:sz w:val="24"/>
      <w:szCs w:val="24"/>
    </w:rPr>
  </w:style>
  <w:style w:type="character" w:customStyle="1" w:styleId="CharChar15">
    <w:name w:val="Char Char15"/>
    <w:qFormat/>
    <w:rPr>
      <w:rFonts w:eastAsia="仿宋_GB2312"/>
      <w:kern w:val="2"/>
      <w:sz w:val="18"/>
      <w:szCs w:val="18"/>
    </w:rPr>
  </w:style>
  <w:style w:type="character" w:customStyle="1" w:styleId="CharCharf6">
    <w:name w:val="正文（不缩进） Char Char"/>
    <w:link w:val="afffffa"/>
    <w:qFormat/>
    <w:rPr>
      <w:rFonts w:ascii="Times New Roman" w:hAnsi="Times New Roman"/>
      <w:sz w:val="21"/>
    </w:rPr>
  </w:style>
  <w:style w:type="paragraph" w:customStyle="1" w:styleId="afffffa">
    <w:name w:val="正文（不缩进）"/>
    <w:basedOn w:val="a0"/>
    <w:link w:val="CharCharf6"/>
    <w:qFormat/>
    <w:pPr>
      <w:adjustRightInd w:val="0"/>
      <w:snapToGrid w:val="0"/>
      <w:spacing w:before="60" w:after="60" w:line="400" w:lineRule="exact"/>
    </w:pPr>
    <w:rPr>
      <w:kern w:val="0"/>
      <w:szCs w:val="20"/>
    </w:rPr>
  </w:style>
  <w:style w:type="character" w:customStyle="1" w:styleId="af6">
    <w:name w:val="结束语 字符"/>
    <w:link w:val="af5"/>
    <w:qFormat/>
    <w:rPr>
      <w:rFonts w:ascii="Times New Roman" w:hAnsi="Times New Roman"/>
      <w:kern w:val="2"/>
      <w:sz w:val="21"/>
      <w:szCs w:val="24"/>
    </w:rPr>
  </w:style>
  <w:style w:type="character" w:customStyle="1" w:styleId="affd">
    <w:name w:val="普通(网站) 字符"/>
    <w:link w:val="affc"/>
    <w:qFormat/>
    <w:locked/>
    <w:rPr>
      <w:rFonts w:ascii="宋体" w:hAnsi="宋体" w:cs="宋体"/>
      <w:sz w:val="24"/>
      <w:szCs w:val="24"/>
    </w:rPr>
  </w:style>
  <w:style w:type="character" w:customStyle="1" w:styleId="wgChar3">
    <w:name w:val="标题三wg +左对齐 Char"/>
    <w:qFormat/>
  </w:style>
  <w:style w:type="character" w:customStyle="1" w:styleId="ca-411">
    <w:name w:val="ca-411"/>
    <w:rPr>
      <w:rFonts w:ascii="宋体" w:eastAsia="宋体" w:hAnsi="宋体" w:hint="eastAsia"/>
      <w:b/>
      <w:bCs/>
      <w:color w:val="000000"/>
      <w:spacing w:val="-20"/>
      <w:sz w:val="32"/>
      <w:szCs w:val="32"/>
    </w:rPr>
  </w:style>
  <w:style w:type="character" w:customStyle="1" w:styleId="0852Char0">
    <w:name w:val="样式 样式 样式 首行缩进:  0.85 厘米 + 首行缩进:  2 字符 + 黑色 Char"/>
    <w:link w:val="08520"/>
    <w:qFormat/>
    <w:rPr>
      <w:rFonts w:ascii="Times New Roman" w:eastAsia="华文中宋" w:hAnsi="Times New Roman" w:cs="宋体"/>
      <w:color w:val="000000"/>
      <w:kern w:val="2"/>
      <w:sz w:val="24"/>
      <w:szCs w:val="24"/>
      <w:lang w:bidi="he-IL"/>
    </w:rPr>
  </w:style>
  <w:style w:type="paragraph" w:customStyle="1" w:styleId="08520">
    <w:name w:val="样式 样式 样式 首行缩进:  0.85 厘米 + 首行缩进:  2 字符 + 黑色"/>
    <w:basedOn w:val="a0"/>
    <w:link w:val="0852Char0"/>
    <w:qFormat/>
    <w:pPr>
      <w:spacing w:line="480" w:lineRule="exact"/>
      <w:ind w:firstLineChars="200" w:firstLine="200"/>
    </w:pPr>
    <w:rPr>
      <w:rFonts w:eastAsia="华文中宋" w:cs="宋体"/>
      <w:color w:val="000000"/>
      <w:sz w:val="24"/>
      <w:szCs w:val="24"/>
      <w:lang w:bidi="he-IL"/>
    </w:rPr>
  </w:style>
  <w:style w:type="character" w:customStyle="1" w:styleId="085Char">
    <w:name w:val="样式 首行缩进:  0.85 厘米 Char"/>
    <w:link w:val="085"/>
    <w:rPr>
      <w:rFonts w:ascii="Times New Roman" w:eastAsia="华文中宋" w:hAnsi="Times New Roman" w:cs="宋体"/>
      <w:kern w:val="2"/>
      <w:sz w:val="24"/>
      <w:szCs w:val="24"/>
      <w:lang w:bidi="he-IL"/>
    </w:rPr>
  </w:style>
  <w:style w:type="character" w:customStyle="1" w:styleId="GB2312">
    <w:name w:val="样式 仿宋_GB2312"/>
    <w:qFormat/>
    <w:rPr>
      <w:rFonts w:ascii="仿宋_GB2312" w:eastAsia="仿宋_GB2312" w:hAnsi="仿宋_GB2312"/>
      <w:b/>
      <w:sz w:val="28"/>
    </w:rPr>
  </w:style>
  <w:style w:type="character" w:customStyle="1" w:styleId="afffffb">
    <w:name w:val="正文文本 字符"/>
    <w:link w:val="1ff3"/>
    <w:qFormat/>
    <w:rPr>
      <w:kern w:val="2"/>
      <w:sz w:val="21"/>
      <w:szCs w:val="24"/>
    </w:rPr>
  </w:style>
  <w:style w:type="paragraph" w:customStyle="1" w:styleId="1ff3">
    <w:name w:val="正文文本1"/>
    <w:basedOn w:val="Normal0"/>
    <w:link w:val="afffffb"/>
    <w:semiHidden/>
    <w:qFormat/>
    <w:pPr>
      <w:widowControl w:val="0"/>
      <w:spacing w:after="120"/>
      <w:jc w:val="both"/>
    </w:pPr>
    <w:rPr>
      <w:rFonts w:ascii="Times New Roman" w:eastAsia="宋体" w:hAnsi="Times New Roman"/>
      <w:b w:val="0"/>
      <w:kern w:val="2"/>
      <w:sz w:val="21"/>
    </w:rPr>
  </w:style>
  <w:style w:type="paragraph" w:customStyle="1" w:styleId="Normal0">
    <w:name w:val="Normal_0"/>
    <w:qFormat/>
    <w:rPr>
      <w:rFonts w:ascii="黑体" w:eastAsia="黑体" w:hAnsi="黑体"/>
      <w:b/>
      <w:sz w:val="32"/>
      <w:szCs w:val="24"/>
    </w:rPr>
  </w:style>
  <w:style w:type="character" w:customStyle="1" w:styleId="113">
    <w:name w:val="明显强调11"/>
    <w:rPr>
      <w:b/>
      <w:bCs/>
      <w:i/>
      <w:iCs/>
      <w:color w:val="4F81BD"/>
    </w:rPr>
  </w:style>
  <w:style w:type="character" w:customStyle="1" w:styleId="Char1f1">
    <w:name w:val="页脚 Char1"/>
    <w:uiPriority w:val="99"/>
    <w:qFormat/>
    <w:rPr>
      <w:rFonts w:ascii="楷体_GB2312" w:eastAsia="Arial Unicode MS" w:hAnsi="楷体_GB2312" w:cs="楷体_GB2312"/>
      <w:sz w:val="18"/>
      <w:szCs w:val="18"/>
    </w:rPr>
  </w:style>
  <w:style w:type="character" w:customStyle="1" w:styleId="red2">
    <w:name w:val="red2"/>
    <w:qFormat/>
    <w:rPr>
      <w:sz w:val="15"/>
      <w:szCs w:val="15"/>
    </w:rPr>
  </w:style>
  <w:style w:type="character" w:customStyle="1" w:styleId="2Char14">
    <w:name w:val="标题 2 Char1"/>
    <w:semiHidden/>
    <w:qFormat/>
    <w:rPr>
      <w:rFonts w:ascii="Cambria" w:eastAsia="宋体" w:hAnsi="Cambria" w:cs="Times New Roman"/>
      <w:b/>
      <w:bCs/>
      <w:sz w:val="32"/>
      <w:szCs w:val="32"/>
    </w:rPr>
  </w:style>
  <w:style w:type="character" w:customStyle="1" w:styleId="BodyTextIndent2Char">
    <w:name w:val="Body Text Indent 2 Char"/>
    <w:uiPriority w:val="99"/>
    <w:qFormat/>
    <w:rPr>
      <w:rFonts w:ascii="宋体" w:eastAsia="宋体" w:hAnsi="宋体" w:hint="eastAsia"/>
      <w:kern w:val="2"/>
      <w:sz w:val="21"/>
      <w:szCs w:val="24"/>
      <w:lang w:val="en-US" w:eastAsia="zh-CN" w:bidi="ar-SA"/>
    </w:rPr>
  </w:style>
  <w:style w:type="character" w:customStyle="1" w:styleId="font31">
    <w:name w:val="font31"/>
    <w:qFormat/>
    <w:rPr>
      <w:rFonts w:ascii="Arial" w:hAnsi="Arial" w:cs="Arial" w:hint="default"/>
      <w:color w:val="C0C0C0"/>
      <w:sz w:val="18"/>
      <w:szCs w:val="18"/>
      <w:u w:val="none"/>
    </w:rPr>
  </w:style>
  <w:style w:type="character" w:customStyle="1" w:styleId="1Char4">
    <w:name w:val="样式 标题 1 + 黑体 二号 Char"/>
    <w:qFormat/>
    <w:rPr>
      <w:rFonts w:ascii="黑体" w:eastAsia="黑体" w:hAnsi="黑体"/>
      <w:b/>
      <w:bCs/>
      <w:kern w:val="28"/>
      <w:sz w:val="44"/>
      <w:lang w:val="en-US" w:eastAsia="zh-CN" w:bidi="ar-SA"/>
    </w:rPr>
  </w:style>
  <w:style w:type="character" w:customStyle="1" w:styleId="16">
    <w:name w:val="正文文本缩进 字符1"/>
    <w:link w:val="af8"/>
    <w:qFormat/>
    <w:rPr>
      <w:rFonts w:ascii="宋体" w:eastAsia="宋体" w:hAnsi="宋体" w:cs="Times New Roman"/>
      <w:szCs w:val="20"/>
    </w:rPr>
  </w:style>
  <w:style w:type="character" w:customStyle="1" w:styleId="WG2Char1">
    <w:name w:val="WG标题2 居中 三号 Char"/>
    <w:qFormat/>
    <w:rPr>
      <w:rFonts w:ascii="宋体" w:eastAsia="宋体" w:hAnsi="Arial" w:cs="宋体"/>
      <w:b/>
      <w:bCs/>
      <w:kern w:val="44"/>
      <w:sz w:val="32"/>
      <w:szCs w:val="44"/>
      <w:lang w:val="en-US" w:eastAsia="zh-CN" w:bidi="ar-SA"/>
    </w:rPr>
  </w:style>
  <w:style w:type="character" w:customStyle="1" w:styleId="ca-511">
    <w:name w:val="ca-511"/>
    <w:qFormat/>
    <w:rPr>
      <w:rFonts w:ascii="Times New Roman" w:hAnsi="Times New Roman" w:cs="Times New Roman" w:hint="default"/>
      <w:b/>
      <w:bCs/>
      <w:color w:val="000000"/>
      <w:spacing w:val="-20"/>
      <w:sz w:val="32"/>
      <w:szCs w:val="32"/>
    </w:rPr>
  </w:style>
  <w:style w:type="character" w:customStyle="1" w:styleId="ca-261">
    <w:name w:val="ca-261"/>
    <w:qFormat/>
    <w:rPr>
      <w:rFonts w:ascii="宋体" w:eastAsia="宋体" w:hAnsi="宋体" w:hint="eastAsia"/>
      <w:color w:val="002060"/>
      <w:sz w:val="21"/>
      <w:szCs w:val="21"/>
    </w:rPr>
  </w:style>
  <w:style w:type="character" w:customStyle="1" w:styleId="Heading3-oldChar2">
    <w:name w:val="Heading 3 - old Char2"/>
    <w:qFormat/>
    <w:rPr>
      <w:rFonts w:eastAsia="宋体"/>
      <w:b/>
      <w:bCs/>
      <w:kern w:val="2"/>
      <w:sz w:val="21"/>
      <w:szCs w:val="32"/>
      <w:lang w:val="en-US" w:eastAsia="zh-CN" w:bidi="ar-SA"/>
    </w:rPr>
  </w:style>
  <w:style w:type="character" w:customStyle="1" w:styleId="afff1">
    <w:name w:val="正文首行缩进 字符"/>
    <w:link w:val="afff0"/>
    <w:qFormat/>
    <w:locked/>
    <w:rPr>
      <w:rFonts w:ascii="Arial Unicode MS" w:eastAsia="Arial Unicode MS" w:hAnsi="Arial Unicode MS" w:cs="Arial Unicode MS"/>
      <w:kern w:val="2"/>
      <w:sz w:val="28"/>
    </w:rPr>
  </w:style>
  <w:style w:type="character" w:customStyle="1" w:styleId="CharCharf7">
    <w:name w:val="正文文本 Char Char"/>
    <w:qFormat/>
    <w:rPr>
      <w:rFonts w:ascii="Times New Roman" w:eastAsia="楷体_GB2312" w:hAnsi="Times New Roman" w:cs="Times New Roman"/>
      <w:sz w:val="30"/>
      <w:szCs w:val="20"/>
    </w:rPr>
  </w:style>
  <w:style w:type="character" w:customStyle="1" w:styleId="CharChar41">
    <w:name w:val="Char Char41"/>
    <w:qFormat/>
    <w:rPr>
      <w:rFonts w:ascii="宋体" w:eastAsia="黑体" w:hAnsi="宋体" w:cs="Arial"/>
      <w:b/>
      <w:kern w:val="2"/>
      <w:sz w:val="28"/>
      <w:szCs w:val="32"/>
      <w:lang w:val="en-US" w:eastAsia="zh-CN" w:bidi="ar-SA"/>
    </w:rPr>
  </w:style>
  <w:style w:type="character" w:customStyle="1" w:styleId="so-ask-best">
    <w:name w:val="so-ask-best"/>
    <w:uiPriority w:val="99"/>
    <w:qFormat/>
    <w:rPr>
      <w:rFonts w:cs="Times New Roman"/>
    </w:rPr>
  </w:style>
  <w:style w:type="character" w:customStyle="1" w:styleId="5Char20">
    <w:name w:val="标题 5 Char2"/>
    <w:qFormat/>
    <w:locked/>
    <w:rPr>
      <w:b/>
      <w:bCs/>
      <w:kern w:val="2"/>
      <w:sz w:val="28"/>
      <w:szCs w:val="28"/>
    </w:rPr>
  </w:style>
  <w:style w:type="character" w:customStyle="1" w:styleId="font51">
    <w:name w:val="font51"/>
    <w:qFormat/>
    <w:rPr>
      <w:rFonts w:ascii="宋体" w:eastAsia="宋体" w:hAnsi="宋体" w:cs="宋体" w:hint="eastAsia"/>
      <w:color w:val="000000"/>
      <w:sz w:val="20"/>
      <w:szCs w:val="20"/>
      <w:u w:val="none"/>
    </w:rPr>
  </w:style>
  <w:style w:type="character" w:customStyle="1" w:styleId="18">
    <w:name w:val="日期 字符1"/>
    <w:link w:val="afc"/>
    <w:qFormat/>
    <w:rPr>
      <w:rFonts w:ascii="Calibri" w:eastAsia="宋体" w:hAnsi="Calibri" w:cs="Times New Roman"/>
      <w:szCs w:val="24"/>
    </w:rPr>
  </w:style>
  <w:style w:type="character" w:customStyle="1" w:styleId="Char1f2">
    <w:name w:val="纯文本 Char1"/>
    <w:qFormat/>
    <w:rPr>
      <w:rFonts w:ascii="宋体" w:eastAsia="宋体" w:hAnsi="Courier New" w:cs="Courier New" w:hint="eastAsia"/>
      <w:kern w:val="2"/>
      <w:sz w:val="21"/>
      <w:szCs w:val="21"/>
    </w:rPr>
  </w:style>
  <w:style w:type="character" w:customStyle="1" w:styleId="ca-241">
    <w:name w:val="ca-241"/>
    <w:qFormat/>
    <w:rPr>
      <w:rFonts w:ascii="宋体" w:eastAsia="宋体" w:hAnsi="宋体" w:hint="eastAsia"/>
      <w:sz w:val="24"/>
      <w:szCs w:val="24"/>
    </w:rPr>
  </w:style>
  <w:style w:type="character" w:customStyle="1" w:styleId="1ff4">
    <w:name w:val="已访问的超链接1"/>
    <w:qFormat/>
    <w:rPr>
      <w:color w:val="800080"/>
      <w:u w:val="single"/>
    </w:rPr>
  </w:style>
  <w:style w:type="character" w:customStyle="1" w:styleId="3Char00">
    <w:name w:val="标题 3 Char_0"/>
    <w:link w:val="300"/>
    <w:semiHidden/>
    <w:qFormat/>
    <w:rPr>
      <w:b/>
      <w:kern w:val="2"/>
      <w:sz w:val="32"/>
    </w:rPr>
  </w:style>
  <w:style w:type="paragraph" w:customStyle="1" w:styleId="300">
    <w:name w:val="标题 3_0"/>
    <w:basedOn w:val="000"/>
    <w:next w:val="000"/>
    <w:link w:val="3Char00"/>
    <w:semiHidden/>
    <w:qFormat/>
    <w:pPr>
      <w:keepNext/>
      <w:keepLines/>
      <w:spacing w:before="260" w:after="260" w:line="413" w:lineRule="auto"/>
      <w:outlineLvl w:val="2"/>
    </w:pPr>
    <w:rPr>
      <w:b/>
      <w:sz w:val="32"/>
      <w:szCs w:val="20"/>
    </w:rPr>
  </w:style>
  <w:style w:type="character" w:customStyle="1" w:styleId="ca-191">
    <w:name w:val="ca-191"/>
    <w:qFormat/>
    <w:rPr>
      <w:rFonts w:ascii="Times New Roman" w:hAnsi="Times New Roman" w:cs="Times New Roman" w:hint="default"/>
      <w:sz w:val="18"/>
      <w:szCs w:val="18"/>
    </w:rPr>
  </w:style>
  <w:style w:type="character" w:customStyle="1" w:styleId="ca-421">
    <w:name w:val="ca-421"/>
    <w:qFormat/>
    <w:rPr>
      <w:rFonts w:ascii="宋体" w:eastAsia="宋体" w:hAnsi="宋体" w:hint="eastAsia"/>
      <w:color w:val="000000"/>
      <w:sz w:val="36"/>
      <w:szCs w:val="36"/>
    </w:rPr>
  </w:style>
  <w:style w:type="character" w:customStyle="1" w:styleId="378020Char">
    <w:name w:val="样式 标题 3 + (中文) 黑体 小四 非加粗 段前: 7.8 磅 段后: 0 磅 行距: 固定值 20 磅 Char"/>
    <w:qFormat/>
    <w:rPr>
      <w:rFonts w:ascii="黑体" w:eastAsia="黑体" w:hAnsi="宋体" w:cs="宋体"/>
      <w:b/>
      <w:bCs/>
      <w:kern w:val="2"/>
      <w:sz w:val="24"/>
      <w:lang w:val="en-US" w:eastAsia="zh-CN" w:bidi="ar-SA"/>
    </w:rPr>
  </w:style>
  <w:style w:type="character" w:customStyle="1" w:styleId="ca-7">
    <w:name w:val="ca-7"/>
    <w:qFormat/>
  </w:style>
  <w:style w:type="character" w:customStyle="1" w:styleId="11Char0">
    <w:name w:val="1.1 Char"/>
    <w:qFormat/>
    <w:rPr>
      <w:rFonts w:eastAsia="黑体"/>
      <w:b/>
      <w:color w:val="000000"/>
      <w:kern w:val="2"/>
      <w:sz w:val="28"/>
      <w:szCs w:val="28"/>
      <w:lang w:val="en-US" w:eastAsia="zh-CN" w:bidi="ar-SA"/>
    </w:rPr>
  </w:style>
  <w:style w:type="character" w:customStyle="1" w:styleId="afffffc">
    <w:name w:val="个人答复风格"/>
    <w:qFormat/>
    <w:rPr>
      <w:rFonts w:ascii="Arial" w:eastAsia="宋体" w:hAnsi="Arial" w:cs="Arial"/>
      <w:color w:val="auto"/>
      <w:sz w:val="20"/>
    </w:rPr>
  </w:style>
  <w:style w:type="character" w:customStyle="1" w:styleId="3Char12">
    <w:name w:val="正文文本缩进 3 Char1"/>
    <w:uiPriority w:val="99"/>
    <w:qFormat/>
    <w:rPr>
      <w:rFonts w:ascii="楷体_GB2312" w:eastAsia="Arial Unicode MS" w:hAnsi="楷体_GB2312" w:cs="楷体_GB2312"/>
      <w:sz w:val="16"/>
      <w:szCs w:val="16"/>
    </w:rPr>
  </w:style>
  <w:style w:type="character" w:customStyle="1" w:styleId="14">
    <w:name w:val="批注文字 字符1"/>
    <w:link w:val="af2"/>
    <w:qFormat/>
    <w:rPr>
      <w:rFonts w:ascii="Calibri" w:eastAsia="宋体" w:hAnsi="Calibri" w:cs="Times New Roman"/>
    </w:rPr>
  </w:style>
  <w:style w:type="character" w:customStyle="1" w:styleId="Char27">
    <w:name w:val="引用 Char2"/>
    <w:uiPriority w:val="29"/>
    <w:qFormat/>
    <w:rPr>
      <w:i/>
      <w:iCs/>
      <w:color w:val="000000"/>
      <w:kern w:val="2"/>
      <w:sz w:val="21"/>
      <w:szCs w:val="22"/>
    </w:rPr>
  </w:style>
  <w:style w:type="character" w:customStyle="1" w:styleId="2f4">
    <w:name w:val="不明显强调2"/>
    <w:qFormat/>
    <w:rPr>
      <w:i/>
      <w:iCs/>
      <w:color w:val="808080"/>
    </w:rPr>
  </w:style>
  <w:style w:type="character" w:customStyle="1" w:styleId="Char60">
    <w:name w:val="页眉 Char6"/>
    <w:uiPriority w:val="99"/>
    <w:semiHidden/>
    <w:qFormat/>
    <w:rPr>
      <w:sz w:val="18"/>
    </w:rPr>
  </w:style>
  <w:style w:type="character" w:customStyle="1" w:styleId="CharChar190">
    <w:name w:val="Char Char19_0"/>
    <w:qFormat/>
    <w:locked/>
    <w:rPr>
      <w:rFonts w:eastAsia="宋体"/>
      <w:b/>
      <w:bCs/>
      <w:kern w:val="44"/>
      <w:sz w:val="44"/>
      <w:szCs w:val="44"/>
      <w:lang w:val="en-US" w:eastAsia="zh-CN" w:bidi="ar-SA"/>
    </w:rPr>
  </w:style>
  <w:style w:type="character" w:customStyle="1" w:styleId="2CharChar2">
    <w:name w:val="正文文本 2 Char Char"/>
    <w:qFormat/>
    <w:rPr>
      <w:rFonts w:ascii="宋体" w:eastAsia="宋体"/>
      <w:b/>
      <w:color w:val="FF0000"/>
      <w:sz w:val="24"/>
      <w:lang w:val="en-US" w:eastAsia="zh-CN" w:bidi="ar-SA"/>
    </w:rPr>
  </w:style>
  <w:style w:type="character" w:customStyle="1" w:styleId="BlockquoteCharChar">
    <w:name w:val="Blockquote Char Char"/>
    <w:link w:val="Blockquote"/>
    <w:qFormat/>
    <w:rPr>
      <w:sz w:val="24"/>
    </w:rPr>
  </w:style>
  <w:style w:type="paragraph" w:customStyle="1" w:styleId="Blockquote">
    <w:name w:val="Blockquote"/>
    <w:basedOn w:val="a0"/>
    <w:link w:val="BlockquoteCharChar"/>
    <w:qFormat/>
    <w:pPr>
      <w:autoSpaceDE w:val="0"/>
      <w:autoSpaceDN w:val="0"/>
      <w:adjustRightInd w:val="0"/>
      <w:spacing w:before="100" w:after="100"/>
      <w:ind w:left="360" w:right="360"/>
      <w:jc w:val="left"/>
    </w:pPr>
    <w:rPr>
      <w:kern w:val="0"/>
      <w:sz w:val="24"/>
      <w:szCs w:val="20"/>
    </w:rPr>
  </w:style>
  <w:style w:type="character" w:customStyle="1" w:styleId="ca-521">
    <w:name w:val="ca-521"/>
    <w:qFormat/>
    <w:rPr>
      <w:rFonts w:ascii="宋体" w:eastAsia="宋体" w:hAnsi="宋体" w:hint="eastAsia"/>
      <w:b/>
      <w:bCs/>
      <w:spacing w:val="-20"/>
      <w:sz w:val="36"/>
      <w:szCs w:val="36"/>
    </w:rPr>
  </w:style>
  <w:style w:type="character" w:customStyle="1" w:styleId="Char1f3">
    <w:name w:val="批注框文本 Char1"/>
    <w:qFormat/>
    <w:rPr>
      <w:kern w:val="2"/>
      <w:sz w:val="18"/>
      <w:szCs w:val="18"/>
    </w:rPr>
  </w:style>
  <w:style w:type="character" w:customStyle="1" w:styleId="afffffd">
    <w:name w:val="页脚 字符"/>
    <w:uiPriority w:val="99"/>
    <w:qFormat/>
    <w:rPr>
      <w:kern w:val="2"/>
      <w:sz w:val="18"/>
      <w:szCs w:val="18"/>
    </w:rPr>
  </w:style>
  <w:style w:type="character" w:customStyle="1" w:styleId="311">
    <w:name w:val="正文文本缩进 3 字符1"/>
    <w:link w:val="37"/>
    <w:qFormat/>
    <w:rPr>
      <w:rFonts w:ascii="Times New Roman" w:hAnsi="Times New Roman"/>
      <w:kern w:val="2"/>
      <w:sz w:val="16"/>
      <w:szCs w:val="16"/>
    </w:rPr>
  </w:style>
  <w:style w:type="character" w:customStyle="1" w:styleId="ca-54">
    <w:name w:val="ca-54"/>
    <w:qFormat/>
    <w:rPr>
      <w:rFonts w:ascii="宋体" w:eastAsia="宋体" w:hAnsi="宋体" w:hint="eastAsia"/>
      <w:b/>
      <w:bCs/>
      <w:color w:val="000000"/>
      <w:spacing w:val="40"/>
      <w:sz w:val="48"/>
      <w:szCs w:val="48"/>
    </w:rPr>
  </w:style>
  <w:style w:type="character" w:customStyle="1" w:styleId="Heading5Char">
    <w:name w:val="Heading 5 Char"/>
    <w:uiPriority w:val="9"/>
    <w:qFormat/>
    <w:rPr>
      <w:rFonts w:ascii="宋体" w:eastAsia="宋体" w:hAnsi="宋体" w:hint="eastAsia"/>
      <w:b/>
      <w:bCs/>
      <w:kern w:val="2"/>
      <w:sz w:val="28"/>
      <w:szCs w:val="28"/>
      <w:lang w:val="en-US" w:eastAsia="zh-CN" w:bidi="ar-SA"/>
    </w:rPr>
  </w:style>
  <w:style w:type="character" w:customStyle="1" w:styleId="CharChar32">
    <w:name w:val="Char Char32"/>
    <w:uiPriority w:val="99"/>
    <w:qFormat/>
    <w:rPr>
      <w:rFonts w:ascii="黑体" w:eastAsia="黑体" w:hAnsi="宋体" w:cs="Arial"/>
      <w:b/>
      <w:bCs/>
      <w:kern w:val="2"/>
      <w:sz w:val="24"/>
      <w:szCs w:val="24"/>
      <w:lang w:val="en-US" w:eastAsia="zh-CN" w:bidi="ar-SA"/>
    </w:rPr>
  </w:style>
  <w:style w:type="character" w:customStyle="1" w:styleId="HTML2">
    <w:name w:val="HTML 预设格式 字符"/>
    <w:link w:val="HTML1"/>
    <w:qFormat/>
    <w:rPr>
      <w:rFonts w:ascii="黑体" w:eastAsia="黑体"/>
      <w:szCs w:val="24"/>
    </w:rPr>
  </w:style>
  <w:style w:type="character" w:customStyle="1" w:styleId="wgGB23120">
    <w:name w:val="wg表格文字（仿宋_GB2312 小四）"/>
    <w:qFormat/>
    <w:rPr>
      <w:rFonts w:ascii="仿宋_GB2312" w:eastAsia="仿宋_GB2312" w:hAnsi="仿宋_GB2312"/>
      <w:sz w:val="24"/>
    </w:rPr>
  </w:style>
  <w:style w:type="character" w:customStyle="1" w:styleId="htd01">
    <w:name w:val="htd01"/>
    <w:qFormat/>
  </w:style>
  <w:style w:type="character" w:customStyle="1" w:styleId="CharCharChar00">
    <w:name w:val="Char Char Char_0"/>
    <w:qFormat/>
    <w:rPr>
      <w:rFonts w:eastAsia="宋体"/>
      <w:b/>
      <w:bCs/>
      <w:sz w:val="28"/>
      <w:szCs w:val="28"/>
      <w:lang w:val="en-US" w:eastAsia="zh-CN" w:bidi="ar-SA"/>
    </w:rPr>
  </w:style>
  <w:style w:type="character" w:customStyle="1" w:styleId="Char1f4">
    <w:name w:val="正文文本缩进 Char1"/>
    <w:qFormat/>
    <w:rPr>
      <w:kern w:val="2"/>
      <w:sz w:val="21"/>
      <w:szCs w:val="22"/>
    </w:rPr>
  </w:style>
  <w:style w:type="character" w:customStyle="1" w:styleId="HeaderChar">
    <w:name w:val="Header Char"/>
    <w:uiPriority w:val="99"/>
    <w:qFormat/>
    <w:rPr>
      <w:rFonts w:ascii="宋体" w:eastAsia="宋体" w:hAnsi="宋体" w:hint="eastAsia"/>
      <w:kern w:val="2"/>
      <w:sz w:val="18"/>
      <w:szCs w:val="18"/>
      <w:lang w:val="en-US" w:eastAsia="zh-CN" w:bidi="ar-SA"/>
    </w:rPr>
  </w:style>
  <w:style w:type="character" w:customStyle="1" w:styleId="ca-481">
    <w:name w:val="ca-481"/>
    <w:qFormat/>
    <w:rPr>
      <w:rFonts w:ascii="宋体" w:eastAsia="宋体" w:hAnsi="宋体" w:hint="eastAsia"/>
      <w:color w:val="000000"/>
      <w:sz w:val="26"/>
      <w:szCs w:val="26"/>
    </w:rPr>
  </w:style>
  <w:style w:type="character" w:customStyle="1" w:styleId="Char28">
    <w:name w:val="正文文本 Char2"/>
    <w:uiPriority w:val="99"/>
    <w:semiHidden/>
    <w:qFormat/>
    <w:rPr>
      <w:kern w:val="2"/>
      <w:sz w:val="21"/>
      <w:szCs w:val="22"/>
    </w:rPr>
  </w:style>
  <w:style w:type="character" w:customStyle="1" w:styleId="ca-271">
    <w:name w:val="ca-271"/>
    <w:qFormat/>
    <w:rPr>
      <w:rFonts w:ascii="宋体" w:eastAsia="宋体" w:hAnsi="宋体" w:hint="eastAsia"/>
      <w:b/>
      <w:bCs/>
      <w:color w:val="002060"/>
      <w:spacing w:val="-20"/>
      <w:sz w:val="21"/>
      <w:szCs w:val="21"/>
    </w:rPr>
  </w:style>
  <w:style w:type="character" w:customStyle="1" w:styleId="4Char3">
    <w:name w:val="样式 标题 4 + 非加粗 黑色 Char"/>
    <w:qFormat/>
    <w:locked/>
    <w:rPr>
      <w:rFonts w:ascii="Arial" w:eastAsia="黑体" w:hAnsi="Arial"/>
      <w:b/>
      <w:bCs/>
      <w:color w:val="000000"/>
      <w:kern w:val="2"/>
      <w:sz w:val="28"/>
      <w:szCs w:val="28"/>
      <w:lang w:val="en-US" w:eastAsia="zh-CN" w:bidi="ar-SA"/>
    </w:rPr>
  </w:style>
  <w:style w:type="character" w:customStyle="1" w:styleId="16CharChar">
    <w:name w:val="样式16 Char Char"/>
    <w:link w:val="16Char"/>
    <w:qFormat/>
    <w:rPr>
      <w:rFonts w:ascii="Times New Roman" w:eastAsia="华文中宋" w:hAnsi="Times New Roman"/>
      <w:kern w:val="2"/>
      <w:sz w:val="24"/>
      <w:szCs w:val="24"/>
    </w:rPr>
  </w:style>
  <w:style w:type="character" w:customStyle="1" w:styleId="Char29">
    <w:name w:val="明显引用 Char2"/>
    <w:uiPriority w:val="30"/>
    <w:qFormat/>
    <w:rPr>
      <w:b/>
      <w:bCs/>
      <w:i/>
      <w:iCs/>
      <w:color w:val="4F81BD"/>
      <w:kern w:val="2"/>
      <w:sz w:val="21"/>
      <w:szCs w:val="22"/>
    </w:rPr>
  </w:style>
  <w:style w:type="character" w:customStyle="1" w:styleId="2CharChar3">
    <w:name w:val="正文文本缩进 2 Char Char"/>
    <w:qFormat/>
    <w:rPr>
      <w:rFonts w:ascii="宋体" w:eastAsia="宋体" w:hAnsi="宋体" w:cs="Times New Roman"/>
      <w:b/>
      <w:bCs/>
      <w:szCs w:val="20"/>
    </w:rPr>
  </w:style>
  <w:style w:type="character" w:customStyle="1" w:styleId="07">
    <w:name w:val="批注引用_0"/>
    <w:unhideWhenUsed/>
    <w:qFormat/>
    <w:rPr>
      <w:sz w:val="21"/>
      <w:szCs w:val="21"/>
    </w:rPr>
  </w:style>
  <w:style w:type="character" w:customStyle="1" w:styleId="CharCharCharCharCharCharCharCharCharCharCharCharCharCharCharCharCharCharChar">
    <w:name w:val="普通文字 Char Char Char Char Char Char Char Char Char Char Char Char Char Char Char Char Char Char Char"/>
    <w:qFormat/>
    <w:rPr>
      <w:rFonts w:ascii="宋体" w:eastAsia="宋体" w:hAnsi="Courier New" w:cs="Courier New"/>
      <w:kern w:val="2"/>
      <w:sz w:val="21"/>
      <w:szCs w:val="21"/>
      <w:lang w:val="en-US" w:eastAsia="zh-CN" w:bidi="ar-SA"/>
    </w:rPr>
  </w:style>
  <w:style w:type="character" w:customStyle="1" w:styleId="3Char000">
    <w:name w:val="标题 3 Char_0_0"/>
    <w:link w:val="3000"/>
    <w:qFormat/>
    <w:rPr>
      <w:rFonts w:ascii="Calibri" w:eastAsia="宋体" w:hAnsi="Calibri" w:cs="Times New Roman"/>
      <w:b/>
      <w:bCs/>
      <w:sz w:val="24"/>
    </w:rPr>
  </w:style>
  <w:style w:type="paragraph" w:customStyle="1" w:styleId="3000">
    <w:name w:val="标题 3_0_0"/>
    <w:basedOn w:val="320"/>
    <w:next w:val="320"/>
    <w:link w:val="3Char000"/>
    <w:qFormat/>
    <w:pPr>
      <w:keepNext/>
      <w:keepLines/>
      <w:widowControl/>
      <w:spacing w:after="120" w:line="500" w:lineRule="exact"/>
      <w:jc w:val="left"/>
      <w:outlineLvl w:val="2"/>
    </w:pPr>
    <w:rPr>
      <w:rFonts w:ascii="Calibri" w:hAnsi="Calibri"/>
      <w:b/>
      <w:bCs/>
      <w:kern w:val="0"/>
      <w:sz w:val="24"/>
      <w:szCs w:val="20"/>
    </w:rPr>
  </w:style>
  <w:style w:type="paragraph" w:customStyle="1" w:styleId="320">
    <w:name w:val="正文_3_2"/>
    <w:qFormat/>
    <w:pPr>
      <w:widowControl w:val="0"/>
      <w:jc w:val="both"/>
    </w:pPr>
    <w:rPr>
      <w:rFonts w:ascii="Times New Roman" w:hAnsi="Times New Roman"/>
      <w:kern w:val="2"/>
      <w:sz w:val="21"/>
      <w:szCs w:val="22"/>
    </w:rPr>
  </w:style>
  <w:style w:type="character" w:customStyle="1" w:styleId="3Char13">
    <w:name w:val="标题 3 Char1"/>
    <w:semiHidden/>
    <w:qFormat/>
    <w:locked/>
    <w:rPr>
      <w:rFonts w:ascii="Courier New" w:eastAsia="Courier New" w:hAnsi="楷体_GB2312" w:cs="楷体_GB2312"/>
      <w:b/>
      <w:kern w:val="2"/>
      <w:sz w:val="24"/>
    </w:rPr>
  </w:style>
  <w:style w:type="character" w:customStyle="1" w:styleId="highlight1">
    <w:name w:val="highlight1"/>
    <w:qFormat/>
    <w:rPr>
      <w:sz w:val="21"/>
      <w:szCs w:val="21"/>
    </w:rPr>
  </w:style>
  <w:style w:type="character" w:customStyle="1" w:styleId="CharChar101">
    <w:name w:val="Char Char10"/>
    <w:qFormat/>
    <w:locked/>
    <w:rPr>
      <w:rFonts w:ascii="宋体" w:eastAsia="宋体" w:hAnsi="宋体"/>
      <w:kern w:val="2"/>
      <w:sz w:val="21"/>
      <w:szCs w:val="24"/>
      <w:lang w:val="en-US" w:eastAsia="zh-CN" w:bidi="ar-SA"/>
    </w:rPr>
  </w:style>
  <w:style w:type="character" w:customStyle="1" w:styleId="afffffe">
    <w:name w:val="页眉 字符"/>
    <w:qFormat/>
    <w:rPr>
      <w:kern w:val="2"/>
      <w:sz w:val="18"/>
      <w:szCs w:val="18"/>
    </w:rPr>
  </w:style>
  <w:style w:type="character" w:customStyle="1" w:styleId="CharChar72">
    <w:name w:val="Char Char7"/>
    <w:qFormat/>
    <w:locked/>
    <w:rPr>
      <w:rFonts w:ascii="黑体" w:eastAsia="黑体" w:hAnsi="宋体" w:cs="Arial"/>
      <w:b/>
      <w:bCs/>
      <w:kern w:val="2"/>
      <w:sz w:val="30"/>
      <w:szCs w:val="24"/>
      <w:lang w:val="en-US" w:eastAsia="zh-CN" w:bidi="ar-SA"/>
    </w:rPr>
  </w:style>
  <w:style w:type="character" w:customStyle="1" w:styleId="21CharChar">
    <w:name w:val="样式21 Char Char"/>
    <w:qFormat/>
    <w:rPr>
      <w:rFonts w:ascii="楷体_GB2312" w:eastAsia="楷体_GB2312" w:hAnsi="宋体"/>
      <w:bCs/>
      <w:color w:val="000000"/>
      <w:kern w:val="2"/>
      <w:sz w:val="28"/>
      <w:lang w:val="en-US" w:eastAsia="zh-CN" w:bidi="ar-SA"/>
    </w:rPr>
  </w:style>
  <w:style w:type="character" w:customStyle="1" w:styleId="3Char21">
    <w:name w:val="正文文本缩进 3 Char2"/>
    <w:uiPriority w:val="99"/>
    <w:semiHidden/>
    <w:qFormat/>
    <w:rPr>
      <w:kern w:val="0"/>
      <w:sz w:val="16"/>
    </w:rPr>
  </w:style>
  <w:style w:type="character" w:customStyle="1" w:styleId="e1">
    <w:name w:val="不同e"/>
    <w:qFormat/>
    <w:rPr>
      <w:rFonts w:ascii="宋体" w:eastAsia="宋体" w:hAnsi="宋体"/>
      <w:color w:val="FF0000"/>
      <w:kern w:val="22"/>
      <w:sz w:val="22"/>
    </w:rPr>
  </w:style>
  <w:style w:type="character" w:customStyle="1" w:styleId="zbggtop11style5">
    <w:name w:val="zbggtop11 style5"/>
    <w:qFormat/>
  </w:style>
  <w:style w:type="character" w:customStyle="1" w:styleId="Variable">
    <w:name w:val="Variable"/>
    <w:qFormat/>
    <w:rPr>
      <w:i/>
    </w:rPr>
  </w:style>
  <w:style w:type="character" w:customStyle="1" w:styleId="CPara---CharChar">
    <w:name w:val="CPara--- Char Char"/>
    <w:qFormat/>
    <w:rPr>
      <w:rFonts w:ascii="Arial" w:eastAsia="宋体" w:hAnsi="Arial"/>
      <w:lang w:val="en-US" w:eastAsia="en-US" w:bidi="ar-SA"/>
    </w:rPr>
  </w:style>
  <w:style w:type="character" w:customStyle="1" w:styleId="2Char01">
    <w:name w:val="正文文本缩进 2 Char_0"/>
    <w:link w:val="201"/>
    <w:uiPriority w:val="99"/>
    <w:qFormat/>
    <w:rPr>
      <w:rFonts w:ascii="宋体" w:hAnsi="宋体"/>
      <w:kern w:val="2"/>
      <w:sz w:val="21"/>
    </w:rPr>
  </w:style>
  <w:style w:type="paragraph" w:customStyle="1" w:styleId="201">
    <w:name w:val="正文文本缩进 2_0"/>
    <w:basedOn w:val="1f4"/>
    <w:link w:val="2Char01"/>
    <w:uiPriority w:val="99"/>
    <w:qFormat/>
    <w:pPr>
      <w:tabs>
        <w:tab w:val="left" w:pos="502"/>
      </w:tabs>
      <w:spacing w:line="360" w:lineRule="auto"/>
      <w:ind w:leftChars="200" w:left="420"/>
    </w:pPr>
    <w:rPr>
      <w:rFonts w:ascii="宋体" w:hAnsi="宋体"/>
    </w:rPr>
  </w:style>
  <w:style w:type="character" w:customStyle="1" w:styleId="2Char20">
    <w:name w:val="标题 2 Char2"/>
    <w:semiHidden/>
    <w:qFormat/>
    <w:rPr>
      <w:rFonts w:ascii="Arial" w:eastAsia="黑体" w:hAnsi="Arial"/>
      <w:b/>
      <w:bCs/>
      <w:kern w:val="2"/>
      <w:sz w:val="32"/>
      <w:szCs w:val="32"/>
      <w:lang w:val="en-US" w:eastAsia="zh-CN" w:bidi="ar-SA"/>
    </w:rPr>
  </w:style>
  <w:style w:type="character" w:customStyle="1" w:styleId="ca-2">
    <w:name w:val="ca-2"/>
    <w:qFormat/>
  </w:style>
  <w:style w:type="character" w:customStyle="1" w:styleId="ca-121">
    <w:name w:val="ca-121"/>
    <w:qFormat/>
    <w:rPr>
      <w:rFonts w:ascii="Times New Roman" w:hAnsi="Times New Roman" w:cs="Times New Roman" w:hint="default"/>
      <w:color w:val="000000"/>
      <w:sz w:val="32"/>
      <w:szCs w:val="32"/>
    </w:rPr>
  </w:style>
  <w:style w:type="character" w:customStyle="1" w:styleId="BodyTextIndentChar">
    <w:name w:val="Body Text Indent Char"/>
    <w:uiPriority w:val="99"/>
    <w:qFormat/>
    <w:rPr>
      <w:rFonts w:ascii="宋体" w:eastAsia="宋体" w:hAnsi="宋体" w:hint="eastAsia"/>
      <w:kern w:val="2"/>
      <w:sz w:val="21"/>
      <w:lang w:val="en-US" w:eastAsia="zh-CN" w:bidi="ar-SA"/>
    </w:rPr>
  </w:style>
  <w:style w:type="character" w:customStyle="1" w:styleId="61">
    <w:name w:val="标题 6 字符1"/>
    <w:link w:val="6"/>
    <w:qFormat/>
    <w:rPr>
      <w:rFonts w:ascii="Cambria" w:eastAsia="宋体" w:hAnsi="Cambria" w:cs="Times New Roman"/>
      <w:b/>
      <w:bCs/>
      <w:sz w:val="24"/>
      <w:szCs w:val="24"/>
    </w:rPr>
  </w:style>
  <w:style w:type="character" w:customStyle="1" w:styleId="21222CharChar">
    <w:name w:val="样式 样式 样式 样式 首行缩进:  2 字符1 + 首行缩进:  2 字符 + 首行缩进:  2 字符 + 首行缩进:  2 ... Char Char"/>
    <w:link w:val="21222"/>
    <w:qFormat/>
    <w:rPr>
      <w:rFonts w:cs="宋体"/>
      <w:kern w:val="2"/>
      <w:sz w:val="24"/>
    </w:rPr>
  </w:style>
  <w:style w:type="paragraph" w:customStyle="1" w:styleId="21222">
    <w:name w:val="样式 样式 样式 样式 首行缩进:  2 字符1 + 首行缩进:  2 字符 + 首行缩进:  2 字符 + 首行缩进:  2 ..."/>
    <w:basedOn w:val="a0"/>
    <w:link w:val="21222CharChar"/>
    <w:qFormat/>
    <w:pPr>
      <w:spacing w:afterLines="50" w:line="480" w:lineRule="exact"/>
      <w:ind w:firstLineChars="200" w:firstLine="480"/>
      <w:contextualSpacing/>
      <w:jc w:val="left"/>
    </w:pPr>
    <w:rPr>
      <w:sz w:val="24"/>
      <w:szCs w:val="20"/>
    </w:rPr>
  </w:style>
  <w:style w:type="character" w:customStyle="1" w:styleId="Char35">
    <w:name w:val="批注文字 Char3"/>
    <w:uiPriority w:val="99"/>
    <w:semiHidden/>
    <w:qFormat/>
    <w:rPr>
      <w:kern w:val="2"/>
      <w:sz w:val="21"/>
      <w:szCs w:val="22"/>
    </w:rPr>
  </w:style>
  <w:style w:type="character" w:customStyle="1" w:styleId="aff6">
    <w:name w:val="副标题 字符"/>
    <w:link w:val="aff5"/>
    <w:qFormat/>
    <w:rPr>
      <w:rFonts w:ascii="Cambria" w:eastAsia="宋体" w:hAnsi="Cambria" w:cs="Times New Roman"/>
      <w:b/>
      <w:bCs/>
      <w:kern w:val="28"/>
      <w:sz w:val="32"/>
      <w:szCs w:val="32"/>
    </w:rPr>
  </w:style>
  <w:style w:type="character" w:customStyle="1" w:styleId="affffff">
    <w:name w:val="正文文本缩进 字符"/>
    <w:qFormat/>
    <w:rPr>
      <w:kern w:val="2"/>
      <w:sz w:val="21"/>
      <w:szCs w:val="24"/>
    </w:rPr>
  </w:style>
  <w:style w:type="character" w:customStyle="1" w:styleId="Char2a">
    <w:name w:val="标题 Char2"/>
    <w:qFormat/>
    <w:rPr>
      <w:rFonts w:ascii="Cambria" w:eastAsia="宋体" w:hAnsi="Cambria" w:cs="Times New Roman" w:hint="default"/>
      <w:b/>
      <w:bCs/>
      <w:sz w:val="32"/>
      <w:szCs w:val="32"/>
    </w:rPr>
  </w:style>
  <w:style w:type="character" w:customStyle="1" w:styleId="Char1f5">
    <w:name w:val="正文文本 Char1"/>
    <w:qFormat/>
    <w:rPr>
      <w:kern w:val="2"/>
      <w:sz w:val="21"/>
      <w:szCs w:val="22"/>
    </w:rPr>
  </w:style>
  <w:style w:type="character" w:customStyle="1" w:styleId="19Char">
    <w:name w:val="样式19 Char"/>
    <w:qFormat/>
    <w:rPr>
      <w:rFonts w:eastAsia="华文中宋"/>
      <w:b/>
      <w:kern w:val="2"/>
      <w:sz w:val="28"/>
      <w:szCs w:val="28"/>
      <w:lang w:val="en-US" w:eastAsia="zh-CN" w:bidi="ar-SA"/>
    </w:rPr>
  </w:style>
  <w:style w:type="character" w:customStyle="1" w:styleId="91">
    <w:name w:val="标题 9 字符1"/>
    <w:link w:val="9"/>
    <w:qFormat/>
    <w:rPr>
      <w:rFonts w:ascii="Cambria" w:eastAsia="宋体" w:hAnsi="Cambria" w:cs="Times New Roman"/>
      <w:szCs w:val="21"/>
    </w:rPr>
  </w:style>
  <w:style w:type="character" w:customStyle="1" w:styleId="11h11stlevelSectionHeadl1-CharChar">
    <w:name w:val="样式 标题 1章标题 1h11st levelSection Headl1-*+ + 小四 Char Char"/>
    <w:link w:val="11h11stlevelSectionHeadl1-"/>
    <w:qFormat/>
    <w:rPr>
      <w:b/>
      <w:bCs/>
      <w:kern w:val="44"/>
      <w:sz w:val="28"/>
      <w:szCs w:val="28"/>
    </w:rPr>
  </w:style>
  <w:style w:type="paragraph" w:customStyle="1" w:styleId="11h11stlevelSectionHeadl1-">
    <w:name w:val="样式 标题 1章标题 1h11st levelSection Headl1-*+ + 小四"/>
    <w:basedOn w:val="10"/>
    <w:link w:val="11h11stlevelSectionHeadl1-CharChar"/>
    <w:qFormat/>
    <w:pPr>
      <w:widowControl/>
      <w:spacing w:afterLines="50"/>
      <w:jc w:val="left"/>
    </w:pPr>
    <w:rPr>
      <w:rFonts w:eastAsia="宋体"/>
      <w:sz w:val="28"/>
      <w:szCs w:val="28"/>
    </w:rPr>
  </w:style>
  <w:style w:type="character" w:customStyle="1" w:styleId="15Char0">
    <w:name w:val="样式 样式15 + 加粗 Char"/>
    <w:qFormat/>
    <w:rPr>
      <w:rFonts w:eastAsia="华文中宋"/>
      <w:bCs/>
      <w:kern w:val="2"/>
      <w:sz w:val="24"/>
      <w:szCs w:val="24"/>
      <w:lang w:val="en-US" w:eastAsia="zh-CN" w:bidi="ar-SA"/>
    </w:rPr>
  </w:style>
  <w:style w:type="character" w:customStyle="1" w:styleId="CharChar130">
    <w:name w:val="Char Char13_0"/>
    <w:qFormat/>
    <w:locked/>
    <w:rPr>
      <w:rFonts w:ascii="Calibri" w:eastAsia="宋体" w:hAnsi="Calibri"/>
      <w:b/>
      <w:bCs/>
      <w:kern w:val="2"/>
      <w:sz w:val="24"/>
      <w:szCs w:val="24"/>
      <w:lang w:val="en-US" w:eastAsia="zh-CN" w:bidi="ar-SA"/>
    </w:rPr>
  </w:style>
  <w:style w:type="character" w:customStyle="1" w:styleId="Char36">
    <w:name w:val="标题 Char3"/>
    <w:uiPriority w:val="10"/>
    <w:qFormat/>
    <w:rPr>
      <w:rFonts w:ascii="Cambria" w:hAnsi="Cambria" w:cs="Times New Roman" w:hint="default"/>
      <w:b/>
      <w:bCs/>
      <w:kern w:val="2"/>
      <w:sz w:val="32"/>
      <w:szCs w:val="32"/>
    </w:rPr>
  </w:style>
  <w:style w:type="character" w:customStyle="1" w:styleId="CharChar200">
    <w:name w:val="Char Char2_0"/>
    <w:qFormat/>
    <w:rPr>
      <w:rFonts w:ascii="宋体" w:eastAsia="宋体" w:hAnsi="Courier New"/>
      <w:kern w:val="2"/>
      <w:sz w:val="21"/>
      <w:szCs w:val="24"/>
      <w:lang w:val="en-US" w:eastAsia="zh-CN" w:bidi="ar-SA"/>
    </w:rPr>
  </w:style>
  <w:style w:type="character" w:customStyle="1" w:styleId="ca-471">
    <w:name w:val="ca-471"/>
    <w:qFormat/>
    <w:rPr>
      <w:rFonts w:ascii="宋体" w:eastAsia="宋体" w:hAnsi="宋体" w:hint="eastAsia"/>
      <w:b/>
      <w:bCs/>
      <w:color w:val="000000"/>
      <w:spacing w:val="-20"/>
      <w:sz w:val="24"/>
      <w:szCs w:val="24"/>
    </w:rPr>
  </w:style>
  <w:style w:type="character" w:customStyle="1" w:styleId="CharChar24">
    <w:name w:val="Char Char24"/>
    <w:qFormat/>
    <w:rPr>
      <w:rFonts w:ascii="宋体" w:eastAsia="宋体" w:hAnsi="宋体" w:hint="eastAsia"/>
      <w:b/>
      <w:bCs/>
      <w:kern w:val="44"/>
      <w:sz w:val="32"/>
      <w:szCs w:val="44"/>
      <w:lang w:val="en-US" w:eastAsia="zh-CN" w:bidi="ar-SA"/>
    </w:rPr>
  </w:style>
  <w:style w:type="character" w:customStyle="1" w:styleId="aa">
    <w:name w:val="电子邮件签名 字符"/>
    <w:link w:val="a9"/>
    <w:qFormat/>
    <w:rPr>
      <w:rFonts w:ascii="Times New Roman" w:hAnsi="Times New Roman"/>
      <w:kern w:val="2"/>
      <w:sz w:val="21"/>
      <w:szCs w:val="24"/>
    </w:rPr>
  </w:style>
  <w:style w:type="character" w:customStyle="1" w:styleId="Char2b">
    <w:name w:val="副标题 Char2"/>
    <w:uiPriority w:val="11"/>
    <w:qFormat/>
    <w:rPr>
      <w:rFonts w:ascii="Cambria" w:hAnsi="Cambria" w:cs="Times New Roman" w:hint="default"/>
      <w:b/>
      <w:bCs/>
      <w:kern w:val="28"/>
      <w:sz w:val="32"/>
      <w:szCs w:val="32"/>
    </w:rPr>
  </w:style>
  <w:style w:type="character" w:customStyle="1" w:styleId="CharChar310">
    <w:name w:val="Char Char31"/>
    <w:uiPriority w:val="99"/>
    <w:qFormat/>
    <w:rPr>
      <w:rFonts w:ascii="黑体" w:eastAsia="黑体" w:hAnsi="宋体" w:cs="Arial"/>
      <w:b/>
      <w:bCs/>
      <w:kern w:val="2"/>
      <w:sz w:val="24"/>
      <w:szCs w:val="24"/>
      <w:lang w:val="en-US" w:eastAsia="zh-CN" w:bidi="ar-SA"/>
    </w:rPr>
  </w:style>
  <w:style w:type="character" w:customStyle="1" w:styleId="2Char15">
    <w:name w:val="正文文本缩进 2 Char_1"/>
    <w:link w:val="216"/>
    <w:semiHidden/>
    <w:qFormat/>
    <w:rPr>
      <w:rFonts w:ascii="Times New Roman" w:hAnsi="Times New Roman"/>
    </w:rPr>
  </w:style>
  <w:style w:type="paragraph" w:customStyle="1" w:styleId="216">
    <w:name w:val="正文文本缩进 2_1"/>
    <w:basedOn w:val="48"/>
    <w:link w:val="2Char15"/>
    <w:unhideWhenUsed/>
    <w:qFormat/>
    <w:pPr>
      <w:spacing w:after="120" w:line="480" w:lineRule="auto"/>
      <w:ind w:leftChars="200" w:left="420"/>
    </w:pPr>
    <w:rPr>
      <w:kern w:val="0"/>
      <w:sz w:val="20"/>
    </w:rPr>
  </w:style>
  <w:style w:type="character" w:customStyle="1" w:styleId="Keyboard">
    <w:name w:val="Keyboard"/>
    <w:qFormat/>
    <w:rPr>
      <w:rFonts w:ascii="Courier New" w:hAnsi="Courier New"/>
      <w:b/>
      <w:sz w:val="20"/>
    </w:rPr>
  </w:style>
  <w:style w:type="character" w:customStyle="1" w:styleId="CharChar92">
    <w:name w:val="Char Char9"/>
    <w:qFormat/>
    <w:rPr>
      <w:rFonts w:ascii="宋体" w:eastAsia="宋体" w:hAnsi="宋体" w:hint="eastAsia"/>
      <w:b/>
      <w:bCs/>
      <w:kern w:val="44"/>
      <w:sz w:val="32"/>
      <w:szCs w:val="44"/>
      <w:lang w:val="en-US" w:eastAsia="zh-CN" w:bidi="ar-SA"/>
    </w:rPr>
  </w:style>
  <w:style w:type="character" w:customStyle="1" w:styleId="Char2c">
    <w:name w:val="文档结构图 Char2"/>
    <w:uiPriority w:val="99"/>
    <w:semiHidden/>
    <w:qFormat/>
    <w:rPr>
      <w:rFonts w:ascii="宋体" w:eastAsia="宋体" w:hAnsi="宋体" w:hint="eastAsia"/>
      <w:kern w:val="2"/>
      <w:sz w:val="18"/>
      <w:szCs w:val="18"/>
    </w:rPr>
  </w:style>
  <w:style w:type="character" w:customStyle="1" w:styleId="Chard">
    <w:name w:val="页眉样式 Char"/>
    <w:link w:val="affffff0"/>
    <w:qFormat/>
    <w:rPr>
      <w:rFonts w:ascii="宋体" w:hAnsi="宋体"/>
      <w:sz w:val="18"/>
      <w:szCs w:val="28"/>
      <w:lang w:val="en-US" w:eastAsia="zh-CN" w:bidi="ar-SA"/>
    </w:rPr>
  </w:style>
  <w:style w:type="paragraph" w:customStyle="1" w:styleId="affffff0">
    <w:name w:val="页眉样式"/>
    <w:link w:val="Chard"/>
    <w:qFormat/>
    <w:pPr>
      <w:pBdr>
        <w:bottom w:val="single" w:sz="4" w:space="1" w:color="auto"/>
      </w:pBdr>
    </w:pPr>
    <w:rPr>
      <w:rFonts w:ascii="宋体" w:hAnsi="宋体"/>
      <w:sz w:val="18"/>
      <w:szCs w:val="28"/>
    </w:rPr>
  </w:style>
  <w:style w:type="character" w:customStyle="1" w:styleId="3CharCharCharChar">
    <w:name w:val="标题3 Char Char Char Char"/>
    <w:qFormat/>
    <w:rPr>
      <w:rFonts w:ascii="Courier New" w:eastAsia="Courier New" w:hAnsi="Courier New" w:cs="Courier New" w:hint="default"/>
      <w:b/>
      <w:kern w:val="2"/>
      <w:sz w:val="24"/>
      <w:szCs w:val="32"/>
      <w:lang w:val="en-US" w:eastAsia="zh-CN" w:bidi="ar-SA"/>
    </w:rPr>
  </w:style>
  <w:style w:type="character" w:customStyle="1" w:styleId="15Char">
    <w:name w:val="样式15 Char"/>
    <w:link w:val="151"/>
    <w:qFormat/>
    <w:rPr>
      <w:rFonts w:ascii="Times New Roman" w:eastAsia="华文中宋" w:hAnsi="Times New Roman"/>
      <w:kern w:val="2"/>
      <w:sz w:val="24"/>
      <w:szCs w:val="24"/>
    </w:rPr>
  </w:style>
  <w:style w:type="character" w:customStyle="1" w:styleId="3Char14">
    <w:name w:val="正文文本 3 Char1"/>
    <w:uiPriority w:val="99"/>
    <w:qFormat/>
    <w:rPr>
      <w:rFonts w:ascii="楷体_GB2312" w:eastAsia="Arial Unicode MS" w:hAnsi="楷体_GB2312" w:cs="楷体_GB2312"/>
      <w:sz w:val="16"/>
      <w:szCs w:val="16"/>
    </w:rPr>
  </w:style>
  <w:style w:type="character" w:customStyle="1" w:styleId="font41">
    <w:name w:val="font41"/>
    <w:qFormat/>
    <w:rPr>
      <w:rFonts w:ascii="宋体" w:eastAsia="宋体" w:hAnsi="宋体" w:hint="eastAsia"/>
      <w:color w:val="C0C0C0"/>
      <w:sz w:val="18"/>
      <w:szCs w:val="18"/>
      <w:u w:val="none"/>
    </w:rPr>
  </w:style>
  <w:style w:type="character" w:customStyle="1" w:styleId="DateChar">
    <w:name w:val="Date Char"/>
    <w:uiPriority w:val="99"/>
    <w:qFormat/>
    <w:rPr>
      <w:rFonts w:ascii="宋体" w:eastAsia="宋体" w:hAnsi="宋体" w:hint="eastAsia"/>
      <w:kern w:val="2"/>
      <w:sz w:val="21"/>
      <w:szCs w:val="24"/>
      <w:lang w:val="en-US" w:eastAsia="zh-CN" w:bidi="ar-SA"/>
    </w:rPr>
  </w:style>
  <w:style w:type="character" w:customStyle="1" w:styleId="114">
    <w:name w:val="超链接11"/>
    <w:qFormat/>
    <w:rPr>
      <w:color w:val="0000FF"/>
      <w:u w:val="single"/>
    </w:rPr>
  </w:style>
  <w:style w:type="character" w:customStyle="1" w:styleId="9Char1">
    <w:name w:val="标题 9 Char1"/>
    <w:semiHidden/>
    <w:qFormat/>
    <w:rPr>
      <w:rFonts w:ascii="Cambria" w:eastAsia="宋体" w:hAnsi="Cambria" w:cs="Times New Roman"/>
      <w:sz w:val="21"/>
      <w:szCs w:val="21"/>
    </w:rPr>
  </w:style>
  <w:style w:type="character" w:customStyle="1" w:styleId="115">
    <w:name w:val="明显参考11"/>
    <w:qFormat/>
    <w:rPr>
      <w:b/>
      <w:bCs/>
      <w:smallCaps/>
      <w:color w:val="C0504D"/>
      <w:spacing w:val="5"/>
      <w:u w:val="single"/>
    </w:rPr>
  </w:style>
  <w:style w:type="character" w:customStyle="1" w:styleId="Arial0">
    <w:name w:val="样式 Arial 小四"/>
    <w:qFormat/>
    <w:rPr>
      <w:rFonts w:ascii="Arial" w:hAnsi="Arial"/>
      <w:sz w:val="24"/>
    </w:rPr>
  </w:style>
  <w:style w:type="character" w:customStyle="1" w:styleId="tpccontent1">
    <w:name w:val="tpc_content1"/>
    <w:qFormat/>
    <w:rPr>
      <w:sz w:val="20"/>
      <w:szCs w:val="20"/>
    </w:rPr>
  </w:style>
  <w:style w:type="character" w:customStyle="1" w:styleId="font161">
    <w:name w:val="font161"/>
    <w:qFormat/>
    <w:rPr>
      <w:b/>
      <w:bCs/>
      <w:sz w:val="32"/>
      <w:szCs w:val="32"/>
    </w:rPr>
  </w:style>
  <w:style w:type="character" w:customStyle="1" w:styleId="1CharChar1">
    <w:name w:val="样式 标题 1 + 宋体 Char Char"/>
    <w:link w:val="1ff5"/>
    <w:qFormat/>
    <w:rPr>
      <w:rFonts w:ascii="宋体" w:hAnsi="宋体"/>
      <w:kern w:val="44"/>
      <w:sz w:val="28"/>
      <w:szCs w:val="28"/>
    </w:rPr>
  </w:style>
  <w:style w:type="paragraph" w:customStyle="1" w:styleId="1ff5">
    <w:name w:val="样式 标题 1 + 宋体"/>
    <w:basedOn w:val="10"/>
    <w:link w:val="1CharChar1"/>
    <w:qFormat/>
    <w:pPr>
      <w:keepNext w:val="0"/>
      <w:keepLines w:val="0"/>
      <w:tabs>
        <w:tab w:val="left" w:pos="360"/>
      </w:tabs>
      <w:adjustRightInd w:val="0"/>
      <w:snapToGrid w:val="0"/>
      <w:spacing w:afterLines="50"/>
    </w:pPr>
    <w:rPr>
      <w:rFonts w:ascii="宋体" w:eastAsia="宋体" w:hAnsi="宋体"/>
      <w:b w:val="0"/>
      <w:bCs w:val="0"/>
      <w:sz w:val="28"/>
      <w:szCs w:val="28"/>
    </w:rPr>
  </w:style>
  <w:style w:type="character" w:customStyle="1" w:styleId="ca-8">
    <w:name w:val="ca-8"/>
    <w:qFormat/>
  </w:style>
  <w:style w:type="character" w:customStyle="1" w:styleId="19">
    <w:name w:val="尾注文本 字符1"/>
    <w:link w:val="afd"/>
    <w:qFormat/>
    <w:rPr>
      <w:rFonts w:ascii="Times New Roman" w:hAnsi="Times New Roman"/>
      <w:kern w:val="2"/>
      <w:sz w:val="21"/>
      <w:szCs w:val="24"/>
    </w:rPr>
  </w:style>
  <w:style w:type="character" w:customStyle="1" w:styleId="pr101">
    <w:name w:val="pr101"/>
    <w:qFormat/>
  </w:style>
  <w:style w:type="character" w:customStyle="1" w:styleId="CharChar25">
    <w:name w:val="手改 Char Char2"/>
    <w:qFormat/>
    <w:rPr>
      <w:rFonts w:eastAsia="宋体"/>
      <w:kern w:val="2"/>
      <w:sz w:val="21"/>
      <w:szCs w:val="24"/>
      <w:lang w:val="en-US" w:eastAsia="zh-CN" w:bidi="ar-SA"/>
    </w:rPr>
  </w:style>
  <w:style w:type="character" w:customStyle="1" w:styleId="ca-3">
    <w:name w:val="ca-3"/>
    <w:qFormat/>
  </w:style>
  <w:style w:type="character" w:customStyle="1" w:styleId="3CharChar1">
    <w:name w:val="正文文本 3 Char Char"/>
    <w:qFormat/>
    <w:rPr>
      <w:rFonts w:ascii="Times New Roman" w:eastAsia="宋体" w:hAnsi="Times New Roman" w:cs="Times New Roman"/>
      <w:color w:val="000000"/>
      <w:szCs w:val="18"/>
    </w:rPr>
  </w:style>
  <w:style w:type="character" w:customStyle="1" w:styleId="main1">
    <w:name w:val="main1"/>
    <w:qFormat/>
  </w:style>
  <w:style w:type="paragraph" w:customStyle="1" w:styleId="xl60">
    <w:name w:val="xl60"/>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i/>
      <w:iCs/>
      <w:kern w:val="0"/>
      <w:sz w:val="24"/>
      <w:szCs w:val="24"/>
    </w:rPr>
  </w:style>
  <w:style w:type="paragraph" w:customStyle="1" w:styleId="xl254">
    <w:name w:val="xl254"/>
    <w:basedOn w:val="a0"/>
    <w:qFormat/>
    <w:pPr>
      <w:widowControl/>
      <w:pBdr>
        <w:top w:val="single" w:sz="4" w:space="0" w:color="auto"/>
        <w:bottom w:val="single" w:sz="4" w:space="0" w:color="auto"/>
        <w:right w:val="single" w:sz="4" w:space="0" w:color="auto"/>
      </w:pBdr>
      <w:spacing w:before="100" w:beforeAutospacing="1" w:afterLines="50" w:afterAutospacing="1"/>
      <w:ind w:firstLineChars="200" w:firstLine="200"/>
      <w:jc w:val="center"/>
    </w:pPr>
    <w:rPr>
      <w:rFonts w:ascii="宋体" w:hAnsi="宋体" w:cs="宋体"/>
      <w:color w:val="FF00FF"/>
      <w:kern w:val="0"/>
      <w:sz w:val="24"/>
      <w:szCs w:val="24"/>
    </w:rPr>
  </w:style>
  <w:style w:type="paragraph" w:customStyle="1" w:styleId="pa-3">
    <w:name w:val="pa-3"/>
    <w:basedOn w:val="a0"/>
    <w:qFormat/>
    <w:pPr>
      <w:widowControl/>
      <w:spacing w:before="150" w:after="150"/>
      <w:jc w:val="left"/>
    </w:pPr>
    <w:rPr>
      <w:rFonts w:ascii="宋体" w:hAnsi="宋体" w:cs="宋体"/>
      <w:kern w:val="0"/>
      <w:sz w:val="24"/>
      <w:szCs w:val="24"/>
    </w:rPr>
  </w:style>
  <w:style w:type="paragraph" w:customStyle="1" w:styleId="2f5">
    <w:name w:val="正文缩进2"/>
    <w:basedOn w:val="a0"/>
    <w:qFormat/>
    <w:pPr>
      <w:adjustRightInd w:val="0"/>
      <w:spacing w:line="410" w:lineRule="atLeast"/>
      <w:ind w:firstLine="420"/>
      <w:jc w:val="left"/>
      <w:textAlignment w:val="baseline"/>
    </w:pPr>
    <w:rPr>
      <w:rFonts w:ascii="宋体"/>
      <w:kern w:val="0"/>
      <w:sz w:val="24"/>
      <w:szCs w:val="20"/>
    </w:rPr>
  </w:style>
  <w:style w:type="paragraph" w:customStyle="1" w:styleId="CharCharCharCharCharCharChar0">
    <w:name w:val="Char Char Char Char Char Char Char_0"/>
    <w:basedOn w:val="a0"/>
    <w:qFormat/>
    <w:rPr>
      <w:szCs w:val="24"/>
    </w:rPr>
  </w:style>
  <w:style w:type="paragraph" w:customStyle="1" w:styleId="affffff1">
    <w:name w:val="正文格式"/>
    <w:basedOn w:val="a0"/>
    <w:qFormat/>
    <w:pPr>
      <w:adjustRightInd w:val="0"/>
      <w:snapToGrid w:val="0"/>
      <w:spacing w:line="360" w:lineRule="auto"/>
      <w:ind w:firstLineChars="228" w:firstLine="228"/>
    </w:pPr>
    <w:rPr>
      <w:rFonts w:ascii="宋体" w:hAnsi="宋体"/>
      <w:color w:val="000000"/>
      <w:sz w:val="28"/>
      <w:szCs w:val="28"/>
    </w:rPr>
  </w:style>
  <w:style w:type="paragraph" w:customStyle="1" w:styleId="xl180">
    <w:name w:val="xl180"/>
    <w:basedOn w:val="a0"/>
    <w:qFormat/>
    <w:pPr>
      <w:widowControl/>
      <w:pBdr>
        <w:top w:val="single" w:sz="4" w:space="0" w:color="auto"/>
        <w:left w:val="single" w:sz="4" w:space="0" w:color="auto"/>
        <w:bottom w:val="single" w:sz="4" w:space="0" w:color="auto"/>
        <w:right w:val="single" w:sz="4" w:space="0" w:color="auto"/>
      </w:pBdr>
      <w:spacing w:before="100" w:beforeAutospacing="1" w:afterLines="50" w:afterAutospacing="1"/>
      <w:ind w:firstLineChars="200" w:firstLine="200"/>
      <w:jc w:val="center"/>
    </w:pPr>
    <w:rPr>
      <w:rFonts w:ascii="宋体" w:hAnsi="宋体" w:cs="宋体"/>
      <w:kern w:val="0"/>
      <w:sz w:val="24"/>
      <w:szCs w:val="24"/>
    </w:rPr>
  </w:style>
  <w:style w:type="paragraph" w:customStyle="1" w:styleId="1ff6">
    <w:name w:val="样式 宋体 小四1"/>
    <w:basedOn w:val="a0"/>
    <w:qFormat/>
    <w:pPr>
      <w:spacing w:afterLines="50" w:line="360" w:lineRule="auto"/>
      <w:ind w:firstLineChars="200" w:firstLine="200"/>
      <w:jc w:val="left"/>
    </w:pPr>
    <w:rPr>
      <w:rFonts w:ascii="宋体" w:eastAsia="仿宋_GB2312" w:hAnsi="宋体"/>
      <w:sz w:val="24"/>
      <w:szCs w:val="21"/>
    </w:rPr>
  </w:style>
  <w:style w:type="paragraph" w:customStyle="1" w:styleId="xl267">
    <w:name w:val="xl267"/>
    <w:basedOn w:val="a0"/>
    <w:qFormat/>
    <w:pPr>
      <w:widowControl/>
      <w:pBdr>
        <w:top w:val="single" w:sz="4" w:space="0" w:color="auto"/>
        <w:left w:val="single" w:sz="4" w:space="0" w:color="auto"/>
        <w:bottom w:val="single" w:sz="4" w:space="0" w:color="auto"/>
      </w:pBdr>
      <w:spacing w:before="100" w:beforeAutospacing="1" w:afterLines="50" w:afterAutospacing="1"/>
      <w:ind w:firstLineChars="200" w:firstLine="200"/>
      <w:jc w:val="left"/>
    </w:pPr>
    <w:rPr>
      <w:rFonts w:ascii="宋体" w:hAnsi="宋体" w:cs="宋体"/>
      <w:color w:val="FF00FF"/>
      <w:kern w:val="0"/>
      <w:sz w:val="24"/>
      <w:szCs w:val="24"/>
    </w:rPr>
  </w:style>
  <w:style w:type="paragraph" w:customStyle="1" w:styleId="affffff2">
    <w:name w:val="封面资质名"/>
    <w:basedOn w:val="a0"/>
    <w:qFormat/>
    <w:pPr>
      <w:spacing w:afterLines="50" w:line="340" w:lineRule="exact"/>
      <w:ind w:leftChars="300" w:left="300" w:rightChars="400" w:right="400" w:firstLineChars="200" w:firstLine="200"/>
      <w:jc w:val="distribute"/>
    </w:pPr>
    <w:rPr>
      <w:sz w:val="24"/>
      <w:szCs w:val="24"/>
    </w:rPr>
  </w:style>
  <w:style w:type="paragraph" w:customStyle="1" w:styleId="116">
    <w:name w:val="明显引用11"/>
    <w:basedOn w:val="a0"/>
    <w:next w:val="a0"/>
    <w:qFormat/>
    <w:pPr>
      <w:pBdr>
        <w:bottom w:val="single" w:sz="4" w:space="4" w:color="4F81BD"/>
      </w:pBdr>
      <w:spacing w:before="200" w:after="280"/>
      <w:ind w:left="936" w:right="936"/>
    </w:pPr>
    <w:rPr>
      <w:rFonts w:cs="黑体"/>
      <w:b/>
      <w:bCs/>
      <w:i/>
      <w:iCs/>
      <w:color w:val="4F81BD"/>
    </w:rPr>
  </w:style>
  <w:style w:type="paragraph" w:customStyle="1" w:styleId="21Char">
    <w:name w:val="样式21 Char"/>
    <w:basedOn w:val="a0"/>
    <w:qFormat/>
    <w:pPr>
      <w:spacing w:beforeLines="30" w:afterLines="30"/>
    </w:pPr>
    <w:rPr>
      <w:rFonts w:ascii="楷体_GB2312" w:eastAsia="楷体_GB2312" w:hAnsi="宋体" w:hint="eastAsia"/>
      <w:bCs/>
      <w:color w:val="000000"/>
      <w:sz w:val="28"/>
      <w:szCs w:val="24"/>
    </w:rPr>
  </w:style>
  <w:style w:type="paragraph" w:customStyle="1" w:styleId="xl213">
    <w:name w:val="xl213"/>
    <w:basedOn w:val="a0"/>
    <w:qFormat/>
    <w:pPr>
      <w:widowControl/>
      <w:pBdr>
        <w:top w:val="single" w:sz="4" w:space="0" w:color="auto"/>
        <w:bottom w:val="single" w:sz="4" w:space="0" w:color="auto"/>
      </w:pBdr>
      <w:spacing w:before="100" w:beforeAutospacing="1" w:afterLines="50" w:afterAutospacing="1"/>
      <w:ind w:firstLineChars="200" w:firstLine="200"/>
      <w:jc w:val="center"/>
    </w:pPr>
    <w:rPr>
      <w:rFonts w:ascii="宋体" w:hAnsi="宋体" w:cs="宋体"/>
      <w:kern w:val="0"/>
      <w:sz w:val="24"/>
      <w:szCs w:val="24"/>
    </w:rPr>
  </w:style>
  <w:style w:type="paragraph" w:customStyle="1" w:styleId="Char2CharCharCharCharCharChar">
    <w:name w:val="Char2 Char Char Char Char Char Char"/>
    <w:basedOn w:val="a0"/>
    <w:qFormat/>
    <w:pPr>
      <w:autoSpaceDE w:val="0"/>
      <w:autoSpaceDN w:val="0"/>
      <w:adjustRightInd w:val="0"/>
      <w:snapToGrid w:val="0"/>
      <w:spacing w:line="500" w:lineRule="exact"/>
      <w:ind w:firstLineChars="200" w:firstLine="562"/>
      <w:jc w:val="center"/>
    </w:pPr>
    <w:rPr>
      <w:rFonts w:eastAsia="仿宋_GB2312"/>
      <w:b/>
      <w:color w:val="000000"/>
      <w:sz w:val="28"/>
      <w:szCs w:val="28"/>
    </w:rPr>
  </w:style>
  <w:style w:type="paragraph" w:customStyle="1" w:styleId="Char70">
    <w:name w:val="Char7"/>
    <w:basedOn w:val="a0"/>
    <w:qFormat/>
    <w:pPr>
      <w:spacing w:afterLines="50"/>
      <w:ind w:firstLineChars="200" w:firstLine="200"/>
      <w:jc w:val="left"/>
    </w:pPr>
    <w:rPr>
      <w:rFonts w:eastAsia="仿宋_GB2312"/>
      <w:sz w:val="24"/>
      <w:szCs w:val="24"/>
    </w:rPr>
  </w:style>
  <w:style w:type="paragraph" w:customStyle="1" w:styleId="Chare">
    <w:name w:val="Char"/>
    <w:basedOn w:val="a0"/>
    <w:qFormat/>
    <w:pPr>
      <w:widowControl/>
      <w:spacing w:after="160" w:line="240" w:lineRule="exact"/>
      <w:jc w:val="left"/>
    </w:pPr>
    <w:rPr>
      <w:szCs w:val="24"/>
    </w:rPr>
  </w:style>
  <w:style w:type="paragraph" w:customStyle="1" w:styleId="affffff3">
    <w:name w:val="表格居左"/>
    <w:basedOn w:val="a0"/>
    <w:qFormat/>
    <w:pPr>
      <w:snapToGrid w:val="0"/>
      <w:spacing w:before="60" w:after="60"/>
    </w:pPr>
    <w:rPr>
      <w:sz w:val="24"/>
      <w:szCs w:val="20"/>
    </w:rPr>
  </w:style>
  <w:style w:type="paragraph" w:customStyle="1" w:styleId="pa-67">
    <w:name w:val="pa-67"/>
    <w:basedOn w:val="a0"/>
    <w:qFormat/>
    <w:pPr>
      <w:widowControl/>
      <w:spacing w:line="240" w:lineRule="atLeast"/>
      <w:ind w:firstLineChars="100" w:firstLine="420"/>
      <w:jc w:val="left"/>
    </w:pPr>
    <w:rPr>
      <w:rFonts w:ascii="宋体" w:hAnsi="宋体" w:cs="宋体"/>
      <w:kern w:val="0"/>
      <w:sz w:val="24"/>
      <w:szCs w:val="24"/>
    </w:rPr>
  </w:style>
  <w:style w:type="paragraph" w:customStyle="1" w:styleId="wg">
    <w:name w:val="标题二wg左对齐"/>
    <w:basedOn w:val="a0"/>
    <w:qFormat/>
    <w:pPr>
      <w:tabs>
        <w:tab w:val="left" w:pos="0"/>
      </w:tabs>
      <w:snapToGrid w:val="0"/>
      <w:spacing w:before="240" w:line="360" w:lineRule="auto"/>
      <w:outlineLvl w:val="1"/>
    </w:pPr>
    <w:rPr>
      <w:rFonts w:ascii="仿宋_GB2312" w:eastAsia="仿宋_GB2312" w:hAnsi="宋体"/>
      <w:b/>
      <w:sz w:val="30"/>
      <w:szCs w:val="30"/>
    </w:rPr>
  </w:style>
  <w:style w:type="paragraph" w:customStyle="1" w:styleId="TableTxt">
    <w:name w:val="Table Txt"/>
    <w:basedOn w:val="a0"/>
    <w:qFormat/>
    <w:pPr>
      <w:spacing w:afterLines="50" w:line="480" w:lineRule="atLeast"/>
      <w:ind w:firstLineChars="200" w:firstLine="200"/>
      <w:jc w:val="left"/>
    </w:pPr>
    <w:rPr>
      <w:rFonts w:ascii="Arial" w:eastAsia="华康宋体W5(P)" w:hAnsi="Arial" w:cs="Arial"/>
      <w:color w:val="000000"/>
      <w:kern w:val="0"/>
      <w:sz w:val="24"/>
      <w:szCs w:val="21"/>
    </w:rPr>
  </w:style>
  <w:style w:type="paragraph" w:customStyle="1" w:styleId="pa-42">
    <w:name w:val="pa-42"/>
    <w:basedOn w:val="a0"/>
    <w:qFormat/>
    <w:pPr>
      <w:widowControl/>
      <w:spacing w:line="280" w:lineRule="atLeast"/>
      <w:ind w:firstLineChars="100" w:firstLine="420"/>
      <w:jc w:val="left"/>
    </w:pPr>
    <w:rPr>
      <w:rFonts w:ascii="宋体" w:hAnsi="宋体" w:cs="宋体"/>
      <w:kern w:val="0"/>
      <w:sz w:val="24"/>
      <w:szCs w:val="24"/>
    </w:rPr>
  </w:style>
  <w:style w:type="paragraph" w:customStyle="1" w:styleId="xl1977">
    <w:name w:val="xl1977"/>
    <w:basedOn w:val="a0"/>
    <w:qFormat/>
    <w:pPr>
      <w:widowControl/>
      <w:pBdr>
        <w:top w:val="single" w:sz="4" w:space="0" w:color="auto"/>
        <w:left w:val="single" w:sz="4" w:space="0" w:color="auto"/>
        <w:bottom w:val="single" w:sz="4" w:space="0" w:color="auto"/>
        <w:right w:val="single" w:sz="4" w:space="0" w:color="auto"/>
      </w:pBdr>
      <w:spacing w:before="100" w:beforeAutospacing="1" w:afterLines="50" w:afterAutospacing="1"/>
      <w:ind w:firstLineChars="200" w:firstLine="200"/>
      <w:jc w:val="center"/>
    </w:pPr>
    <w:rPr>
      <w:rFonts w:ascii="宋体" w:hAnsi="宋体" w:hint="eastAsia"/>
      <w:color w:val="000000"/>
      <w:kern w:val="0"/>
      <w:sz w:val="24"/>
      <w:szCs w:val="24"/>
    </w:rPr>
  </w:style>
  <w:style w:type="paragraph" w:customStyle="1" w:styleId="Style4">
    <w:name w:val="_Style 4"/>
    <w:basedOn w:val="a0"/>
    <w:qFormat/>
  </w:style>
  <w:style w:type="paragraph" w:customStyle="1" w:styleId="xl1962">
    <w:name w:val="xl1962"/>
    <w:basedOn w:val="a0"/>
    <w:qFormat/>
    <w:pPr>
      <w:widowControl/>
      <w:spacing w:before="100" w:beforeAutospacing="1" w:afterLines="50" w:afterAutospacing="1"/>
      <w:ind w:firstLineChars="200" w:firstLine="200"/>
      <w:jc w:val="left"/>
    </w:pPr>
    <w:rPr>
      <w:rFonts w:ascii="宋体" w:hAnsi="宋体" w:hint="eastAsia"/>
      <w:color w:val="000000"/>
      <w:kern w:val="0"/>
      <w:sz w:val="24"/>
      <w:szCs w:val="24"/>
    </w:rPr>
  </w:style>
  <w:style w:type="paragraph" w:customStyle="1" w:styleId="td-11">
    <w:name w:val="td-11"/>
    <w:basedOn w:val="a0"/>
    <w:qFormat/>
    <w:pPr>
      <w:widowControl/>
      <w:pBdr>
        <w:top w:val="single" w:sz="4" w:space="0" w:color="000000"/>
        <w:left w:val="single" w:sz="4" w:space="4" w:color="000000"/>
        <w:bottom w:val="single" w:sz="12" w:space="0" w:color="000000"/>
        <w:right w:val="single" w:sz="12" w:space="0" w:color="000000"/>
      </w:pBdr>
      <w:spacing w:line="440" w:lineRule="exact"/>
      <w:ind w:firstLineChars="100" w:firstLine="100"/>
      <w:jc w:val="left"/>
    </w:pPr>
    <w:rPr>
      <w:rFonts w:ascii="宋体" w:hAnsi="宋体" w:cs="宋体"/>
      <w:kern w:val="0"/>
      <w:sz w:val="24"/>
      <w:szCs w:val="24"/>
    </w:rPr>
  </w:style>
  <w:style w:type="paragraph" w:customStyle="1" w:styleId="font17">
    <w:name w:val="font17"/>
    <w:basedOn w:val="a0"/>
    <w:qFormat/>
    <w:pPr>
      <w:widowControl/>
      <w:spacing w:before="100" w:beforeAutospacing="1" w:afterLines="50" w:afterAutospacing="1"/>
      <w:ind w:firstLineChars="200" w:firstLine="200"/>
      <w:jc w:val="left"/>
    </w:pPr>
    <w:rPr>
      <w:rFonts w:ascii="宋体" w:hAnsi="宋体" w:cs="宋体"/>
      <w:kern w:val="0"/>
      <w:sz w:val="24"/>
      <w:szCs w:val="24"/>
    </w:rPr>
  </w:style>
  <w:style w:type="paragraph" w:customStyle="1" w:styleId="xl1979">
    <w:name w:val="xl1979"/>
    <w:basedOn w:val="a0"/>
    <w:qFormat/>
    <w:pPr>
      <w:widowControl/>
      <w:pBdr>
        <w:top w:val="single" w:sz="4" w:space="0" w:color="auto"/>
        <w:left w:val="single" w:sz="4" w:space="0" w:color="auto"/>
        <w:bottom w:val="single" w:sz="4" w:space="0" w:color="auto"/>
        <w:right w:val="single" w:sz="4" w:space="0" w:color="auto"/>
      </w:pBdr>
      <w:spacing w:before="100" w:beforeAutospacing="1" w:afterLines="50" w:afterAutospacing="1"/>
      <w:ind w:firstLineChars="200" w:firstLine="200"/>
      <w:jc w:val="right"/>
    </w:pPr>
    <w:rPr>
      <w:rFonts w:ascii="Arial" w:hAnsi="Arial" w:cs="Arial"/>
      <w:color w:val="000000"/>
      <w:kern w:val="0"/>
      <w:sz w:val="24"/>
      <w:szCs w:val="24"/>
    </w:rPr>
  </w:style>
  <w:style w:type="paragraph" w:customStyle="1" w:styleId="affffff4">
    <w:name w:val="表格内"/>
    <w:qFormat/>
    <w:pPr>
      <w:keepNext/>
      <w:keepLines/>
      <w:widowControl w:val="0"/>
      <w:tabs>
        <w:tab w:val="left" w:pos="9356"/>
      </w:tabs>
      <w:adjustRightInd w:val="0"/>
      <w:spacing w:before="40" w:after="40" w:line="80" w:lineRule="atLeast"/>
    </w:pPr>
    <w:rPr>
      <w:rFonts w:ascii="Times New Roman" w:hAnsi="楷体_GB2312" w:cs="楷体_GB2312"/>
      <w:sz w:val="24"/>
    </w:rPr>
  </w:style>
  <w:style w:type="paragraph" w:customStyle="1" w:styleId="pa-5">
    <w:name w:val="pa-5"/>
    <w:basedOn w:val="a0"/>
    <w:qFormat/>
    <w:pPr>
      <w:widowControl/>
      <w:spacing w:before="150" w:after="150"/>
      <w:jc w:val="left"/>
    </w:pPr>
    <w:rPr>
      <w:rFonts w:ascii="宋体" w:hAnsi="宋体" w:cs="宋体"/>
      <w:kern w:val="0"/>
      <w:sz w:val="24"/>
      <w:szCs w:val="24"/>
    </w:rPr>
  </w:style>
  <w:style w:type="paragraph" w:customStyle="1" w:styleId="CharCharCharCharCharChar1CharCharCharChar1">
    <w:name w:val="Char Char Char Char Char Char1 Char Char Char Char1"/>
    <w:basedOn w:val="a0"/>
    <w:qFormat/>
    <w:pPr>
      <w:widowControl/>
      <w:spacing w:afterLines="50" w:line="240" w:lineRule="exact"/>
      <w:ind w:firstLineChars="200" w:firstLine="200"/>
      <w:jc w:val="left"/>
    </w:pPr>
    <w:rPr>
      <w:rFonts w:ascii="Verdana" w:hAnsi="Verdana"/>
      <w:kern w:val="0"/>
      <w:position w:val="-6"/>
      <w:sz w:val="20"/>
      <w:szCs w:val="20"/>
      <w:lang w:eastAsia="en-US"/>
    </w:rPr>
  </w:style>
  <w:style w:type="paragraph" w:customStyle="1" w:styleId="2f6">
    <w:name w:val="编号2"/>
    <w:basedOn w:val="a0"/>
    <w:qFormat/>
    <w:pPr>
      <w:tabs>
        <w:tab w:val="left" w:pos="567"/>
      </w:tabs>
      <w:snapToGrid w:val="0"/>
      <w:spacing w:afterLines="50" w:line="360" w:lineRule="auto"/>
      <w:ind w:left="567" w:firstLineChars="200" w:hanging="567"/>
      <w:jc w:val="left"/>
    </w:pPr>
    <w:rPr>
      <w:rFonts w:ascii="Arial" w:eastAsia="楷体_GB2312" w:hAnsi="Arial" w:cs="Arial"/>
      <w:color w:val="000000"/>
      <w:kern w:val="0"/>
      <w:sz w:val="28"/>
      <w:szCs w:val="20"/>
    </w:rPr>
  </w:style>
  <w:style w:type="paragraph" w:customStyle="1" w:styleId="ca-14">
    <w:name w:val="ca-14"/>
    <w:basedOn w:val="a0"/>
    <w:qFormat/>
    <w:pPr>
      <w:widowControl/>
      <w:spacing w:line="440" w:lineRule="exact"/>
      <w:ind w:firstLineChars="100" w:firstLine="100"/>
      <w:jc w:val="left"/>
    </w:pPr>
    <w:rPr>
      <w:color w:val="000000"/>
      <w:kern w:val="0"/>
      <w:sz w:val="24"/>
      <w:szCs w:val="24"/>
    </w:rPr>
  </w:style>
  <w:style w:type="paragraph" w:customStyle="1" w:styleId="Normal5">
    <w:name w:val="Normal_5"/>
    <w:qFormat/>
    <w:rPr>
      <w:rFonts w:ascii="黑体" w:eastAsia="黑体" w:hAnsi="黑体"/>
      <w:b/>
      <w:sz w:val="32"/>
      <w:szCs w:val="24"/>
    </w:rPr>
  </w:style>
  <w:style w:type="paragraph" w:customStyle="1" w:styleId="xl27">
    <w:name w:val="xl2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480"/>
      <w:jc w:val="center"/>
    </w:pPr>
    <w:rPr>
      <w:rFonts w:ascii="宋体" w:hAnsi="宋体"/>
      <w:b/>
      <w:bCs/>
      <w:kern w:val="0"/>
      <w:sz w:val="20"/>
      <w:szCs w:val="20"/>
    </w:rPr>
  </w:style>
  <w:style w:type="paragraph" w:customStyle="1" w:styleId="pa-51">
    <w:name w:val="pa-51"/>
    <w:basedOn w:val="a0"/>
    <w:qFormat/>
    <w:pPr>
      <w:widowControl/>
      <w:spacing w:line="276" w:lineRule="atLeast"/>
      <w:ind w:firstLineChars="100" w:firstLine="100"/>
      <w:jc w:val="center"/>
    </w:pPr>
    <w:rPr>
      <w:rFonts w:ascii="宋体" w:hAnsi="宋体" w:cs="宋体"/>
      <w:kern w:val="0"/>
      <w:sz w:val="24"/>
      <w:szCs w:val="24"/>
    </w:rPr>
  </w:style>
  <w:style w:type="paragraph" w:customStyle="1" w:styleId="141">
    <w:name w:val="样式14"/>
    <w:basedOn w:val="a0"/>
    <w:qFormat/>
    <w:pPr>
      <w:jc w:val="center"/>
    </w:pPr>
    <w:rPr>
      <w:rFonts w:ascii="黑体" w:eastAsia="黑体" w:hAnsi="宋体"/>
      <w:sz w:val="24"/>
      <w:szCs w:val="24"/>
    </w:rPr>
  </w:style>
  <w:style w:type="paragraph" w:customStyle="1" w:styleId="xl93">
    <w:name w:val="xl93"/>
    <w:basedOn w:val="a0"/>
    <w:uiPriority w:val="99"/>
    <w:qFormat/>
    <w:pPr>
      <w:widowControl/>
      <w:pBdr>
        <w:left w:val="single" w:sz="4" w:space="0" w:color="auto"/>
        <w:right w:val="single" w:sz="4" w:space="0" w:color="auto"/>
      </w:pBdr>
      <w:spacing w:before="100" w:beforeAutospacing="1" w:afterLines="50" w:afterAutospacing="1"/>
      <w:ind w:firstLineChars="200" w:firstLine="200"/>
      <w:jc w:val="center"/>
    </w:pPr>
    <w:rPr>
      <w:rFonts w:ascii="宋体" w:hAnsi="宋体" w:cs="宋体"/>
      <w:kern w:val="0"/>
      <w:sz w:val="20"/>
      <w:szCs w:val="20"/>
    </w:rPr>
  </w:style>
  <w:style w:type="paragraph" w:customStyle="1" w:styleId="xl1989">
    <w:name w:val="xl1989"/>
    <w:basedOn w:val="a0"/>
    <w:qFormat/>
    <w:pPr>
      <w:widowControl/>
      <w:pBdr>
        <w:top w:val="single" w:sz="4" w:space="0" w:color="auto"/>
        <w:left w:val="single" w:sz="4" w:space="0" w:color="auto"/>
        <w:bottom w:val="single" w:sz="4" w:space="0" w:color="auto"/>
        <w:right w:val="single" w:sz="4" w:space="0" w:color="auto"/>
      </w:pBdr>
      <w:spacing w:before="100" w:beforeAutospacing="1" w:afterLines="50" w:afterAutospacing="1"/>
      <w:ind w:firstLineChars="200" w:firstLine="200"/>
      <w:jc w:val="left"/>
    </w:pPr>
    <w:rPr>
      <w:rFonts w:ascii="宋体" w:hAnsi="宋体" w:hint="eastAsia"/>
      <w:color w:val="000000"/>
      <w:kern w:val="0"/>
      <w:sz w:val="24"/>
      <w:szCs w:val="24"/>
    </w:rPr>
  </w:style>
  <w:style w:type="paragraph" w:customStyle="1" w:styleId="affffff5">
    <w:name w:val="È±?"/>
    <w:basedOn w:val="a0"/>
    <w:qFormat/>
    <w:pPr>
      <w:widowControl/>
      <w:overflowPunct w:val="0"/>
      <w:autoSpaceDE w:val="0"/>
      <w:autoSpaceDN w:val="0"/>
      <w:adjustRightInd w:val="0"/>
      <w:spacing w:afterLines="50" w:line="360" w:lineRule="auto"/>
      <w:ind w:firstLineChars="200" w:firstLine="200"/>
      <w:jc w:val="left"/>
      <w:textAlignment w:val="baseline"/>
    </w:pPr>
    <w:rPr>
      <w:rFonts w:ascii="宋体" w:eastAsia="仿宋_GB2312"/>
      <w:kern w:val="0"/>
      <w:sz w:val="24"/>
      <w:szCs w:val="21"/>
    </w:rPr>
  </w:style>
  <w:style w:type="paragraph" w:customStyle="1" w:styleId="ccf">
    <w:name w:val="ccf"/>
    <w:basedOn w:val="a0"/>
    <w:qFormat/>
    <w:pPr>
      <w:adjustRightInd w:val="0"/>
      <w:spacing w:line="312" w:lineRule="atLeast"/>
      <w:ind w:left="1191" w:hanging="1191"/>
      <w:textAlignment w:val="baseline"/>
    </w:pPr>
    <w:rPr>
      <w:kern w:val="0"/>
      <w:sz w:val="26"/>
      <w:szCs w:val="26"/>
    </w:rPr>
  </w:style>
  <w:style w:type="paragraph" w:customStyle="1" w:styleId="5c">
    <w:name w:val="样式5"/>
    <w:basedOn w:val="21"/>
    <w:qFormat/>
    <w:pPr>
      <w:widowControl/>
      <w:spacing w:before="120" w:line="300" w:lineRule="auto"/>
      <w:jc w:val="left"/>
    </w:pPr>
    <w:rPr>
      <w:rFonts w:ascii="宋体" w:hAnsi="宋体"/>
      <w:sz w:val="30"/>
    </w:rPr>
  </w:style>
  <w:style w:type="paragraph" w:customStyle="1" w:styleId="xl160">
    <w:name w:val="xl160"/>
    <w:basedOn w:val="a0"/>
    <w:qFormat/>
    <w:pPr>
      <w:widowControl/>
      <w:pBdr>
        <w:top w:val="single" w:sz="4" w:space="0" w:color="auto"/>
        <w:left w:val="single" w:sz="4" w:space="0" w:color="auto"/>
      </w:pBdr>
      <w:spacing w:before="100" w:beforeAutospacing="1" w:afterLines="50" w:afterAutospacing="1"/>
      <w:ind w:firstLineChars="200" w:firstLine="200"/>
      <w:jc w:val="left"/>
    </w:pPr>
    <w:rPr>
      <w:rFonts w:ascii="宋体" w:hAnsi="宋体" w:cs="宋体"/>
      <w:kern w:val="0"/>
      <w:sz w:val="24"/>
      <w:szCs w:val="24"/>
    </w:rPr>
  </w:style>
  <w:style w:type="paragraph" w:customStyle="1" w:styleId="xl191">
    <w:name w:val="xl191"/>
    <w:basedOn w:val="a0"/>
    <w:qFormat/>
    <w:pPr>
      <w:widowControl/>
      <w:pBdr>
        <w:top w:val="single" w:sz="4" w:space="0" w:color="auto"/>
        <w:bottom w:val="single" w:sz="4" w:space="0" w:color="auto"/>
      </w:pBdr>
      <w:spacing w:before="100" w:beforeAutospacing="1" w:afterLines="50" w:afterAutospacing="1"/>
      <w:ind w:firstLineChars="200" w:firstLine="200"/>
      <w:jc w:val="left"/>
    </w:pPr>
    <w:rPr>
      <w:rFonts w:ascii="宋体" w:hAnsi="宋体" w:cs="宋体"/>
      <w:kern w:val="0"/>
      <w:sz w:val="24"/>
      <w:szCs w:val="24"/>
    </w:rPr>
  </w:style>
  <w:style w:type="paragraph" w:customStyle="1" w:styleId="1">
    <w:name w:val="标题1"/>
    <w:basedOn w:val="10"/>
    <w:qFormat/>
    <w:pPr>
      <w:numPr>
        <w:numId w:val="1"/>
      </w:numPr>
      <w:adjustRightInd w:val="0"/>
      <w:snapToGrid w:val="0"/>
      <w:spacing w:line="240" w:lineRule="auto"/>
      <w:ind w:left="0" w:firstLine="0"/>
      <w:jc w:val="left"/>
    </w:pPr>
    <w:rPr>
      <w:rFonts w:ascii="楷体_GB2312" w:eastAsia="Courier New" w:hAnsi="楷体_GB2312" w:cs="楷体_GB2312"/>
      <w:bCs w:val="0"/>
      <w:sz w:val="24"/>
      <w:szCs w:val="20"/>
    </w:rPr>
  </w:style>
  <w:style w:type="paragraph" w:customStyle="1" w:styleId="340">
    <w:name w:val="样式34"/>
    <w:basedOn w:val="321"/>
    <w:qFormat/>
    <w:pPr>
      <w:overflowPunct w:val="0"/>
      <w:adjustRightInd w:val="0"/>
      <w:spacing w:line="240" w:lineRule="auto"/>
      <w:ind w:leftChars="0" w:left="0" w:rightChars="0" w:right="0"/>
    </w:pPr>
    <w:rPr>
      <w:rFonts w:eastAsia="黑体"/>
      <w:sz w:val="24"/>
      <w:szCs w:val="24"/>
    </w:rPr>
  </w:style>
  <w:style w:type="paragraph" w:customStyle="1" w:styleId="321">
    <w:name w:val="样式32"/>
    <w:basedOn w:val="141"/>
    <w:qFormat/>
    <w:pPr>
      <w:spacing w:line="300" w:lineRule="exact"/>
      <w:ind w:leftChars="-50" w:left="-122" w:rightChars="-50" w:right="-122"/>
    </w:pPr>
    <w:rPr>
      <w:rFonts w:ascii="Times New Roman" w:eastAsia="华文中宋" w:hAnsi="Times New Roman"/>
      <w:sz w:val="21"/>
      <w:szCs w:val="21"/>
    </w:rPr>
  </w:style>
  <w:style w:type="paragraph" w:customStyle="1" w:styleId="CharCharCharCharCharChar1CharCharCharChar">
    <w:name w:val="Char Char Char Char Char Char1 Char Char Char Char"/>
    <w:basedOn w:val="a0"/>
    <w:qFormat/>
    <w:rPr>
      <w:rFonts w:ascii="仿宋_GB2312" w:eastAsia="仿宋_GB2312"/>
      <w:b/>
      <w:sz w:val="32"/>
      <w:szCs w:val="32"/>
    </w:rPr>
  </w:style>
  <w:style w:type="paragraph" w:customStyle="1" w:styleId="xl197">
    <w:name w:val="xl197"/>
    <w:basedOn w:val="a0"/>
    <w:qFormat/>
    <w:pPr>
      <w:widowControl/>
      <w:pBdr>
        <w:bottom w:val="single" w:sz="4" w:space="0" w:color="auto"/>
        <w:right w:val="single" w:sz="4" w:space="0" w:color="auto"/>
      </w:pBdr>
      <w:spacing w:before="100" w:beforeAutospacing="1" w:afterLines="50" w:afterAutospacing="1"/>
      <w:ind w:firstLineChars="200" w:firstLine="200"/>
      <w:jc w:val="center"/>
    </w:pPr>
    <w:rPr>
      <w:rFonts w:ascii="宋体" w:hAnsi="宋体" w:cs="宋体"/>
      <w:kern w:val="0"/>
      <w:sz w:val="24"/>
      <w:szCs w:val="24"/>
    </w:rPr>
  </w:style>
  <w:style w:type="paragraph" w:customStyle="1" w:styleId="xl80">
    <w:name w:val="xl80"/>
    <w:basedOn w:val="a0"/>
    <w:uiPriority w:val="99"/>
    <w:qFormat/>
    <w:pPr>
      <w:widowControl/>
      <w:pBdr>
        <w:right w:val="single" w:sz="4" w:space="0" w:color="auto"/>
      </w:pBdr>
      <w:spacing w:before="100" w:beforeAutospacing="1" w:afterLines="50" w:afterAutospacing="1"/>
      <w:ind w:firstLineChars="200" w:firstLine="200"/>
      <w:jc w:val="center"/>
    </w:pPr>
    <w:rPr>
      <w:rFonts w:ascii="仿宋_GB2312" w:eastAsia="仿宋_GB2312" w:hAnsi="宋体" w:cs="宋体"/>
      <w:kern w:val="0"/>
      <w:sz w:val="24"/>
      <w:szCs w:val="24"/>
    </w:rPr>
  </w:style>
  <w:style w:type="paragraph" w:customStyle="1" w:styleId="affffff6">
    <w:name w:val="文章正文"/>
    <w:basedOn w:val="a0"/>
    <w:qFormat/>
    <w:pPr>
      <w:tabs>
        <w:tab w:val="left" w:pos="1020"/>
      </w:tabs>
      <w:spacing w:beforeLines="50" w:afterLines="50" w:line="320" w:lineRule="exact"/>
      <w:ind w:firstLineChars="200" w:firstLine="200"/>
    </w:pPr>
    <w:rPr>
      <w:rFonts w:ascii="仿宋_GB2312" w:eastAsia="仿宋_GB2312"/>
      <w:sz w:val="28"/>
      <w:szCs w:val="24"/>
    </w:rPr>
  </w:style>
  <w:style w:type="paragraph" w:customStyle="1" w:styleId="Arial7815">
    <w:name w:val="样式 Arial 小四 左 段前: 7.8 磅 行距: 1.5 倍行距"/>
    <w:basedOn w:val="a0"/>
    <w:qFormat/>
    <w:pPr>
      <w:spacing w:beforeLines="25" w:afterLines="25" w:line="300" w:lineRule="auto"/>
      <w:jc w:val="left"/>
    </w:pPr>
    <w:rPr>
      <w:rFonts w:ascii="Arial" w:hAnsi="Arial" w:cs="宋体"/>
      <w:sz w:val="24"/>
      <w:szCs w:val="20"/>
    </w:rPr>
  </w:style>
  <w:style w:type="paragraph" w:customStyle="1" w:styleId="xl54">
    <w:name w:val="xl54"/>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kern w:val="0"/>
      <w:sz w:val="24"/>
      <w:szCs w:val="24"/>
    </w:rPr>
  </w:style>
  <w:style w:type="paragraph" w:customStyle="1" w:styleId="GB2312WG">
    <w:name w:val="样式 列表 + 仿宋_GB2312 三号 加粗 黑色 居中 WG标题一"/>
    <w:basedOn w:val="aff7"/>
    <w:qFormat/>
    <w:pPr>
      <w:autoSpaceDE w:val="0"/>
      <w:autoSpaceDN w:val="0"/>
      <w:adjustRightInd w:val="0"/>
      <w:spacing w:after="494"/>
      <w:ind w:left="0" w:firstLineChars="0" w:firstLine="0"/>
      <w:jc w:val="center"/>
      <w:textAlignment w:val="baseline"/>
      <w:outlineLvl w:val="0"/>
    </w:pPr>
    <w:rPr>
      <w:rFonts w:ascii="仿宋_GB2312" w:eastAsia="仿宋_GB2312" w:cs="宋体"/>
      <w:b/>
      <w:bCs/>
      <w:color w:val="000000"/>
      <w:kern w:val="0"/>
      <w:sz w:val="32"/>
      <w:szCs w:val="20"/>
    </w:rPr>
  </w:style>
  <w:style w:type="paragraph" w:customStyle="1" w:styleId="affffff7">
    <w:name w:val="表号"/>
    <w:qFormat/>
    <w:pPr>
      <w:adjustRightInd w:val="0"/>
      <w:snapToGrid w:val="0"/>
      <w:spacing w:line="360" w:lineRule="auto"/>
      <w:jc w:val="right"/>
    </w:pPr>
    <w:rPr>
      <w:rFonts w:ascii="Arial" w:hAnsi="Arial" w:cs="Arial"/>
      <w:sz w:val="21"/>
      <w:szCs w:val="21"/>
    </w:rPr>
  </w:style>
  <w:style w:type="paragraph" w:customStyle="1" w:styleId="BJ-Blob">
    <w:name w:val="BJ-Blob"/>
    <w:qFormat/>
    <w:pPr>
      <w:numPr>
        <w:numId w:val="2"/>
      </w:numPr>
      <w:spacing w:before="40" w:after="40" w:line="360" w:lineRule="auto"/>
      <w:jc w:val="both"/>
    </w:pPr>
    <w:rPr>
      <w:rFonts w:ascii="Arial" w:hAnsi="Arial"/>
      <w:sz w:val="24"/>
      <w:lang w:val="en-GB" w:eastAsia="de-DE"/>
    </w:rPr>
  </w:style>
  <w:style w:type="paragraph" w:customStyle="1" w:styleId="affffff8">
    <w:name w:val="标书中标题"/>
    <w:basedOn w:val="a0"/>
    <w:qFormat/>
    <w:pPr>
      <w:widowControl/>
      <w:spacing w:beforeLines="100" w:afterLines="100"/>
      <w:jc w:val="left"/>
    </w:pPr>
    <w:rPr>
      <w:rFonts w:ascii="楷体_GB2312" w:eastAsia="Courier New" w:hAnsi="楷体_GB2312" w:cs="楷体_GB2312"/>
      <w:b/>
      <w:kern w:val="0"/>
      <w:sz w:val="28"/>
      <w:szCs w:val="20"/>
    </w:rPr>
  </w:style>
  <w:style w:type="paragraph" w:customStyle="1" w:styleId="xl231">
    <w:name w:val="xl231"/>
    <w:basedOn w:val="a0"/>
    <w:qFormat/>
    <w:pPr>
      <w:widowControl/>
      <w:pBdr>
        <w:left w:val="single" w:sz="4" w:space="0" w:color="auto"/>
        <w:bottom w:val="single" w:sz="4" w:space="0" w:color="auto"/>
        <w:right w:val="single" w:sz="4" w:space="0" w:color="auto"/>
      </w:pBdr>
      <w:spacing w:before="100" w:beforeAutospacing="1" w:afterLines="50" w:afterAutospacing="1"/>
      <w:ind w:firstLineChars="200" w:firstLine="200"/>
      <w:jc w:val="left"/>
    </w:pPr>
    <w:rPr>
      <w:rFonts w:ascii="宋体" w:hAnsi="宋体" w:cs="宋体"/>
      <w:color w:val="FF00FF"/>
      <w:kern w:val="0"/>
      <w:sz w:val="24"/>
      <w:szCs w:val="24"/>
    </w:rPr>
  </w:style>
  <w:style w:type="paragraph" w:customStyle="1" w:styleId="affffff9">
    <w:name w:val="样式 三号 加粗 居中"/>
    <w:basedOn w:val="a0"/>
    <w:qFormat/>
    <w:pPr>
      <w:spacing w:afterLines="200" w:line="360" w:lineRule="auto"/>
      <w:ind w:firstLineChars="200" w:firstLine="200"/>
      <w:jc w:val="left"/>
    </w:pPr>
    <w:rPr>
      <w:rFonts w:ascii="宋体" w:hAnsi="宋体" w:cs="宋体"/>
      <w:b/>
      <w:bCs/>
      <w:sz w:val="28"/>
      <w:szCs w:val="28"/>
    </w:rPr>
  </w:style>
  <w:style w:type="paragraph" w:customStyle="1" w:styleId="xl1985">
    <w:name w:val="xl1985"/>
    <w:basedOn w:val="a0"/>
    <w:qFormat/>
    <w:pPr>
      <w:widowControl/>
      <w:pBdr>
        <w:top w:val="single" w:sz="4" w:space="0" w:color="auto"/>
        <w:left w:val="single" w:sz="4" w:space="0" w:color="auto"/>
        <w:bottom w:val="single" w:sz="4" w:space="0" w:color="auto"/>
        <w:right w:val="single" w:sz="4" w:space="0" w:color="auto"/>
      </w:pBdr>
      <w:spacing w:before="100" w:beforeAutospacing="1" w:afterLines="50" w:afterAutospacing="1"/>
      <w:ind w:firstLineChars="200" w:firstLine="200"/>
      <w:jc w:val="left"/>
    </w:pPr>
    <w:rPr>
      <w:rFonts w:ascii="Arial" w:hAnsi="Arial" w:cs="Arial"/>
      <w:color w:val="000000"/>
      <w:kern w:val="0"/>
      <w:sz w:val="24"/>
      <w:szCs w:val="24"/>
    </w:rPr>
  </w:style>
  <w:style w:type="paragraph" w:customStyle="1" w:styleId="xl53">
    <w:name w:val="xl53"/>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kern w:val="0"/>
      <w:sz w:val="24"/>
      <w:szCs w:val="24"/>
    </w:rPr>
  </w:style>
  <w:style w:type="paragraph" w:customStyle="1" w:styleId="1140">
    <w:name w:val="纯文本1_14"/>
    <w:basedOn w:val="a0"/>
    <w:qFormat/>
    <w:rPr>
      <w:rFonts w:ascii="宋体" w:hAnsi="Courier New"/>
      <w:sz w:val="28"/>
      <w:szCs w:val="24"/>
    </w:rPr>
  </w:style>
  <w:style w:type="paragraph" w:customStyle="1" w:styleId="xl309">
    <w:name w:val="xl309"/>
    <w:basedOn w:val="a0"/>
    <w:qFormat/>
    <w:pPr>
      <w:widowControl/>
      <w:pBdr>
        <w:right w:val="single" w:sz="4" w:space="0" w:color="auto"/>
      </w:pBdr>
      <w:spacing w:before="100" w:beforeAutospacing="1" w:afterLines="50" w:afterAutospacing="1"/>
      <w:ind w:firstLineChars="200" w:firstLine="200"/>
      <w:jc w:val="center"/>
    </w:pPr>
    <w:rPr>
      <w:rFonts w:ascii="宋体" w:hAnsi="宋体" w:cs="宋体"/>
      <w:color w:val="3333CC"/>
      <w:kern w:val="0"/>
      <w:sz w:val="24"/>
      <w:szCs w:val="24"/>
    </w:rPr>
  </w:style>
  <w:style w:type="paragraph" w:customStyle="1" w:styleId="202">
    <w:name w:val="样式 样式20 + 黑色"/>
    <w:basedOn w:val="203"/>
    <w:qFormat/>
    <w:pPr>
      <w:adjustRightInd w:val="0"/>
      <w:spacing w:beforeLines="50" w:afterLines="50" w:line="240" w:lineRule="auto"/>
      <w:ind w:leftChars="0" w:left="0" w:rightChars="0" w:right="0"/>
    </w:pPr>
    <w:rPr>
      <w:b/>
      <w:bCs/>
      <w:color w:val="000000"/>
      <w:sz w:val="32"/>
      <w:szCs w:val="24"/>
    </w:rPr>
  </w:style>
  <w:style w:type="paragraph" w:customStyle="1" w:styleId="203">
    <w:name w:val="样式20"/>
    <w:basedOn w:val="141"/>
    <w:qFormat/>
    <w:pPr>
      <w:spacing w:line="300" w:lineRule="exact"/>
      <w:ind w:leftChars="-50" w:left="-122" w:rightChars="-50" w:right="-122"/>
    </w:pPr>
    <w:rPr>
      <w:rFonts w:ascii="Times New Roman" w:eastAsia="华文中宋" w:hAnsi="Times New Roman"/>
      <w:sz w:val="21"/>
      <w:szCs w:val="21"/>
    </w:rPr>
  </w:style>
  <w:style w:type="paragraph" w:customStyle="1" w:styleId="temp">
    <w:name w:val="temp"/>
    <w:basedOn w:val="a0"/>
    <w:qFormat/>
    <w:pPr>
      <w:adjustRightInd w:val="0"/>
      <w:spacing w:afterLines="50" w:line="460" w:lineRule="atLeast"/>
      <w:ind w:firstLineChars="200" w:firstLine="200"/>
      <w:jc w:val="left"/>
    </w:pPr>
    <w:rPr>
      <w:kern w:val="0"/>
      <w:sz w:val="24"/>
      <w:szCs w:val="20"/>
    </w:rPr>
  </w:style>
  <w:style w:type="paragraph" w:customStyle="1" w:styleId="7TimesNewRoman00">
    <w:name w:val="样式 样式7 + Times New Roman 小二 自动设置 左侧:  0 厘米 右侧:  0 厘米"/>
    <w:basedOn w:val="74"/>
    <w:qFormat/>
    <w:pPr>
      <w:ind w:left="0" w:right="0"/>
    </w:pPr>
    <w:rPr>
      <w:rFonts w:ascii="Times New Roman" w:hAnsi="Times New Roman" w:cs="宋体"/>
      <w:color w:val="auto"/>
      <w:sz w:val="36"/>
      <w:szCs w:val="20"/>
    </w:rPr>
  </w:style>
  <w:style w:type="paragraph" w:customStyle="1" w:styleId="74">
    <w:name w:val="样式7"/>
    <w:basedOn w:val="a0"/>
    <w:qFormat/>
    <w:pPr>
      <w:adjustRightInd w:val="0"/>
      <w:snapToGrid w:val="0"/>
      <w:ind w:left="57" w:right="57"/>
      <w:jc w:val="center"/>
    </w:pPr>
    <w:rPr>
      <w:rFonts w:ascii="华文中宋" w:eastAsia="华文中宋" w:hAnsi="华文中宋" w:hint="eastAsia"/>
      <w:b/>
      <w:bCs/>
      <w:color w:val="000000"/>
      <w:sz w:val="30"/>
      <w:szCs w:val="24"/>
    </w:rPr>
  </w:style>
  <w:style w:type="paragraph" w:customStyle="1" w:styleId="33GB2312">
    <w:name w:val="样式 标题 3节，一一条，（一）条标题3黑四（一）一样式 + (中文) 仿宋_GB2312 小四"/>
    <w:basedOn w:val="3"/>
    <w:qFormat/>
    <w:pPr>
      <w:spacing w:before="0" w:after="0" w:line="360" w:lineRule="auto"/>
    </w:pPr>
    <w:rPr>
      <w:rFonts w:eastAsia="仿宋_GB2312"/>
      <w:sz w:val="24"/>
      <w:szCs w:val="20"/>
    </w:rPr>
  </w:style>
  <w:style w:type="paragraph" w:customStyle="1" w:styleId="Char410">
    <w:name w:val="Char41"/>
    <w:basedOn w:val="a0"/>
    <w:qFormat/>
    <w:pPr>
      <w:spacing w:afterLines="50" w:line="360" w:lineRule="auto"/>
      <w:ind w:firstLineChars="200" w:firstLine="200"/>
      <w:jc w:val="left"/>
    </w:pPr>
    <w:rPr>
      <w:rFonts w:ascii="宋体" w:hAnsi="宋体" w:cs="宋体"/>
      <w:kern w:val="0"/>
      <w:position w:val="-6"/>
      <w:sz w:val="24"/>
      <w:szCs w:val="24"/>
    </w:rPr>
  </w:style>
  <w:style w:type="paragraph" w:customStyle="1" w:styleId="333">
    <w:name w:val="333"/>
    <w:basedOn w:val="26"/>
    <w:qFormat/>
    <w:pPr>
      <w:tabs>
        <w:tab w:val="right" w:leader="dot" w:pos="8647"/>
      </w:tabs>
      <w:spacing w:beforeLines="50" w:afterLines="50" w:line="360" w:lineRule="auto"/>
      <w:ind w:left="200"/>
    </w:pPr>
    <w:rPr>
      <w:rFonts w:ascii="宋体" w:eastAsia="仿宋_GB2312" w:hAnsi="宋体"/>
      <w:smallCaps w:val="0"/>
      <w:sz w:val="28"/>
      <w:szCs w:val="24"/>
    </w:rPr>
  </w:style>
  <w:style w:type="paragraph" w:customStyle="1" w:styleId="K01">
    <w:name w:val="K01"/>
    <w:basedOn w:val="a0"/>
    <w:qFormat/>
    <w:pPr>
      <w:widowControl/>
      <w:autoSpaceDE w:val="0"/>
      <w:autoSpaceDN w:val="0"/>
      <w:adjustRightInd w:val="0"/>
      <w:spacing w:line="480" w:lineRule="atLeast"/>
      <w:ind w:left="840" w:hanging="360"/>
      <w:jc w:val="left"/>
      <w:textAlignment w:val="bottom"/>
    </w:pPr>
    <w:rPr>
      <w:rFonts w:ascii="宋体"/>
      <w:kern w:val="0"/>
      <w:sz w:val="24"/>
      <w:szCs w:val="20"/>
    </w:rPr>
  </w:style>
  <w:style w:type="paragraph" w:customStyle="1" w:styleId="pa-68">
    <w:name w:val="pa-68"/>
    <w:basedOn w:val="a0"/>
    <w:qFormat/>
    <w:pPr>
      <w:widowControl/>
      <w:spacing w:line="240" w:lineRule="atLeast"/>
      <w:ind w:firstLineChars="100" w:firstLine="520"/>
    </w:pPr>
    <w:rPr>
      <w:rFonts w:ascii="宋体" w:hAnsi="宋体" w:cs="宋体"/>
      <w:kern w:val="0"/>
      <w:sz w:val="24"/>
      <w:szCs w:val="24"/>
    </w:rPr>
  </w:style>
  <w:style w:type="paragraph" w:customStyle="1" w:styleId="3780200">
    <w:name w:val="样式 标题 3 + (中文) 黑体 小四 非加粗 段前: 7.8 磅 段后: 0 磅 行距: 固定值 20 磅_0"/>
    <w:basedOn w:val="a0"/>
    <w:qFormat/>
    <w:pPr>
      <w:keepNext/>
      <w:keepLines/>
      <w:spacing w:line="400" w:lineRule="exact"/>
      <w:outlineLvl w:val="2"/>
    </w:pPr>
    <w:rPr>
      <w:rFonts w:eastAsia="黑体"/>
      <w:sz w:val="24"/>
      <w:szCs w:val="20"/>
    </w:rPr>
  </w:style>
  <w:style w:type="paragraph" w:customStyle="1" w:styleId="font0">
    <w:name w:val="font0"/>
    <w:basedOn w:val="a0"/>
    <w:qFormat/>
    <w:pPr>
      <w:widowControl/>
      <w:spacing w:before="100" w:beforeAutospacing="1" w:after="100" w:afterAutospacing="1"/>
      <w:jc w:val="left"/>
    </w:pPr>
    <w:rPr>
      <w:rFonts w:eastAsia="Arial Unicode MS"/>
      <w:kern w:val="0"/>
      <w:sz w:val="24"/>
      <w:szCs w:val="24"/>
    </w:rPr>
  </w:style>
  <w:style w:type="paragraph" w:customStyle="1" w:styleId="CharCharCharCharCharCharChar1Char">
    <w:name w:val="Char Char Char Char Char Char Char1 Char"/>
    <w:basedOn w:val="a0"/>
    <w:qFormat/>
    <w:rPr>
      <w:rFonts w:ascii="Tahoma" w:hAnsi="Tahoma"/>
      <w:sz w:val="24"/>
      <w:szCs w:val="20"/>
    </w:rPr>
  </w:style>
  <w:style w:type="paragraph" w:customStyle="1" w:styleId="pa-108">
    <w:name w:val="pa-108"/>
    <w:basedOn w:val="a0"/>
    <w:qFormat/>
    <w:pPr>
      <w:widowControl/>
      <w:spacing w:line="280" w:lineRule="atLeast"/>
      <w:ind w:firstLineChars="100" w:firstLine="100"/>
      <w:jc w:val="center"/>
    </w:pPr>
    <w:rPr>
      <w:rFonts w:ascii="宋体" w:hAnsi="宋体" w:cs="宋体"/>
      <w:kern w:val="0"/>
      <w:sz w:val="24"/>
      <w:szCs w:val="24"/>
    </w:rPr>
  </w:style>
  <w:style w:type="paragraph" w:customStyle="1" w:styleId="3Arial">
    <w:name w:val="样式 标题 3 + Arial"/>
    <w:basedOn w:val="a0"/>
    <w:qFormat/>
    <w:pPr>
      <w:tabs>
        <w:tab w:val="left" w:pos="1260"/>
      </w:tabs>
      <w:ind w:left="1260" w:hanging="420"/>
    </w:pPr>
    <w:rPr>
      <w:szCs w:val="20"/>
    </w:rPr>
  </w:style>
  <w:style w:type="paragraph" w:customStyle="1" w:styleId="affffffa">
    <w:name w:val="附件"/>
    <w:basedOn w:val="a0"/>
    <w:qFormat/>
    <w:pPr>
      <w:adjustRightInd w:val="0"/>
      <w:spacing w:before="120" w:after="60"/>
      <w:jc w:val="center"/>
      <w:textAlignment w:val="center"/>
    </w:pPr>
    <w:rPr>
      <w:rFonts w:ascii="黑体" w:eastAsia="黑体"/>
      <w:b/>
      <w:kern w:val="0"/>
      <w:sz w:val="32"/>
      <w:szCs w:val="32"/>
    </w:rPr>
  </w:style>
  <w:style w:type="paragraph" w:customStyle="1" w:styleId="CharCharCharCharCharCharCharCharChar1">
    <w:name w:val="Char Char Char Char Char Char Char Char Char1"/>
    <w:basedOn w:val="a0"/>
    <w:qFormat/>
    <w:pPr>
      <w:spacing w:afterLines="50" w:line="360" w:lineRule="auto"/>
      <w:ind w:firstLineChars="200" w:firstLine="200"/>
      <w:jc w:val="left"/>
    </w:pPr>
    <w:rPr>
      <w:rFonts w:ascii="宋体" w:hAnsi="宋体" w:cs="宋体"/>
      <w:sz w:val="24"/>
      <w:szCs w:val="24"/>
    </w:rPr>
  </w:style>
  <w:style w:type="paragraph" w:customStyle="1" w:styleId="33GB23120">
    <w:name w:val="样式 样式 标题 3节，一一条，（一）条标题3黑四（一）一样式 + (中文) 仿宋_GB2312 小四 + (中文) 宋体 五..."/>
    <w:basedOn w:val="33GB2312"/>
    <w:qFormat/>
    <w:pPr>
      <w:spacing w:line="360" w:lineRule="exact"/>
      <w:outlineLvl w:val="3"/>
    </w:pPr>
    <w:rPr>
      <w:rFonts w:eastAsia="宋体" w:cs="宋体"/>
      <w:sz w:val="21"/>
    </w:rPr>
  </w:style>
  <w:style w:type="paragraph" w:customStyle="1" w:styleId="xl216">
    <w:name w:val="xl216"/>
    <w:basedOn w:val="a0"/>
    <w:qFormat/>
    <w:pPr>
      <w:widowControl/>
      <w:pBdr>
        <w:left w:val="single" w:sz="4" w:space="0" w:color="auto"/>
        <w:right w:val="single" w:sz="4" w:space="0" w:color="auto"/>
      </w:pBdr>
      <w:spacing w:before="100" w:beforeAutospacing="1" w:afterLines="50" w:afterAutospacing="1"/>
      <w:ind w:firstLineChars="200" w:firstLine="200"/>
      <w:jc w:val="left"/>
    </w:pPr>
    <w:rPr>
      <w:rFonts w:ascii="宋体" w:hAnsi="宋体" w:cs="宋体"/>
      <w:kern w:val="0"/>
      <w:sz w:val="22"/>
    </w:rPr>
  </w:style>
  <w:style w:type="paragraph" w:customStyle="1" w:styleId="pa-142">
    <w:name w:val="pa-142"/>
    <w:basedOn w:val="a0"/>
    <w:qFormat/>
    <w:pPr>
      <w:widowControl/>
      <w:spacing w:line="320" w:lineRule="atLeast"/>
      <w:ind w:firstLineChars="100" w:firstLine="280"/>
      <w:jc w:val="right"/>
    </w:pPr>
    <w:rPr>
      <w:rFonts w:ascii="宋体" w:hAnsi="宋体" w:cs="宋体"/>
      <w:kern w:val="0"/>
      <w:sz w:val="24"/>
      <w:szCs w:val="24"/>
    </w:rPr>
  </w:style>
  <w:style w:type="paragraph" w:customStyle="1" w:styleId="xl1991">
    <w:name w:val="xl1991"/>
    <w:basedOn w:val="a0"/>
    <w:qFormat/>
    <w:pPr>
      <w:widowControl/>
      <w:pBdr>
        <w:top w:val="single" w:sz="4" w:space="0" w:color="auto"/>
        <w:left w:val="single" w:sz="4" w:space="0" w:color="auto"/>
        <w:bottom w:val="single" w:sz="4" w:space="0" w:color="auto"/>
        <w:right w:val="single" w:sz="4" w:space="0" w:color="auto"/>
      </w:pBdr>
      <w:spacing w:before="100" w:beforeAutospacing="1" w:afterLines="50" w:afterAutospacing="1"/>
      <w:ind w:firstLineChars="200" w:firstLine="200"/>
      <w:jc w:val="center"/>
    </w:pPr>
    <w:rPr>
      <w:rFonts w:ascii="宋体" w:hAnsi="宋体" w:hint="eastAsia"/>
      <w:color w:val="000000"/>
      <w:kern w:val="0"/>
      <w:sz w:val="24"/>
      <w:szCs w:val="24"/>
    </w:rPr>
  </w:style>
  <w:style w:type="paragraph" w:customStyle="1" w:styleId="pa-120">
    <w:name w:val="pa-120"/>
    <w:basedOn w:val="a0"/>
    <w:qFormat/>
    <w:pPr>
      <w:widowControl/>
      <w:spacing w:line="280" w:lineRule="atLeast"/>
      <w:ind w:firstLineChars="100" w:firstLine="100"/>
      <w:jc w:val="right"/>
    </w:pPr>
    <w:rPr>
      <w:rFonts w:ascii="宋体" w:hAnsi="宋体" w:cs="宋体"/>
      <w:kern w:val="0"/>
      <w:sz w:val="24"/>
      <w:szCs w:val="24"/>
    </w:rPr>
  </w:style>
  <w:style w:type="paragraph" w:customStyle="1" w:styleId="pa-44">
    <w:name w:val="pa-44"/>
    <w:basedOn w:val="a0"/>
    <w:qFormat/>
    <w:pPr>
      <w:widowControl/>
      <w:spacing w:line="360" w:lineRule="atLeast"/>
      <w:ind w:firstLineChars="100" w:firstLine="420"/>
      <w:jc w:val="left"/>
    </w:pPr>
    <w:rPr>
      <w:rFonts w:ascii="宋体" w:hAnsi="宋体" w:cs="宋体"/>
      <w:kern w:val="0"/>
      <w:sz w:val="24"/>
      <w:szCs w:val="24"/>
    </w:rPr>
  </w:style>
  <w:style w:type="paragraph" w:customStyle="1" w:styleId="xl86">
    <w:name w:val="xl86"/>
    <w:basedOn w:val="a0"/>
    <w:uiPriority w:val="99"/>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Lines="50" w:afterAutospacing="1"/>
      <w:ind w:firstLineChars="200" w:firstLine="200"/>
      <w:jc w:val="center"/>
    </w:pPr>
    <w:rPr>
      <w:rFonts w:ascii="宋体" w:hAnsi="宋体" w:cs="宋体"/>
      <w:kern w:val="0"/>
      <w:sz w:val="20"/>
      <w:szCs w:val="20"/>
    </w:rPr>
  </w:style>
  <w:style w:type="paragraph" w:customStyle="1" w:styleId="font25">
    <w:name w:val="font25"/>
    <w:basedOn w:val="a0"/>
    <w:qFormat/>
    <w:pPr>
      <w:widowControl/>
      <w:spacing w:before="100" w:beforeAutospacing="1" w:afterLines="50" w:afterAutospacing="1"/>
      <w:ind w:firstLineChars="200" w:firstLine="200"/>
      <w:jc w:val="left"/>
    </w:pPr>
    <w:rPr>
      <w:color w:val="000000"/>
      <w:kern w:val="0"/>
      <w:sz w:val="23"/>
      <w:szCs w:val="23"/>
    </w:rPr>
  </w:style>
  <w:style w:type="paragraph" w:customStyle="1" w:styleId="xl1981">
    <w:name w:val="xl1981"/>
    <w:basedOn w:val="a0"/>
    <w:qFormat/>
    <w:pPr>
      <w:widowControl/>
      <w:pBdr>
        <w:top w:val="single" w:sz="4" w:space="0" w:color="auto"/>
        <w:left w:val="single" w:sz="4" w:space="0" w:color="auto"/>
        <w:bottom w:val="single" w:sz="4" w:space="0" w:color="auto"/>
        <w:right w:val="single" w:sz="4" w:space="0" w:color="auto"/>
      </w:pBdr>
      <w:spacing w:before="100" w:beforeAutospacing="1" w:afterLines="50" w:afterAutospacing="1"/>
      <w:ind w:firstLineChars="200" w:firstLine="200"/>
      <w:jc w:val="left"/>
    </w:pPr>
    <w:rPr>
      <w:rFonts w:ascii="Arial" w:hAnsi="Arial" w:cs="Arial"/>
      <w:color w:val="000000"/>
      <w:kern w:val="0"/>
      <w:sz w:val="24"/>
      <w:szCs w:val="24"/>
    </w:rPr>
  </w:style>
  <w:style w:type="paragraph" w:customStyle="1" w:styleId="313">
    <w:name w:val="标题 31"/>
    <w:basedOn w:val="a0"/>
    <w:semiHidden/>
    <w:qFormat/>
    <w:pPr>
      <w:autoSpaceDE w:val="0"/>
      <w:autoSpaceDN w:val="0"/>
      <w:adjustRightInd w:val="0"/>
      <w:spacing w:before="92"/>
      <w:ind w:left="2105"/>
      <w:jc w:val="left"/>
      <w:outlineLvl w:val="2"/>
    </w:pPr>
    <w:rPr>
      <w:rFonts w:ascii="宋体" w:cs="宋体"/>
      <w:b/>
      <w:bCs/>
      <w:kern w:val="0"/>
      <w:sz w:val="48"/>
      <w:szCs w:val="48"/>
    </w:rPr>
  </w:style>
  <w:style w:type="paragraph" w:customStyle="1" w:styleId="ParaCharCharCharCharCharCharChar">
    <w:name w:val="默认段落字体 Para Char Char Char Char Char Char Char"/>
    <w:basedOn w:val="a0"/>
    <w:qFormat/>
    <w:rPr>
      <w:szCs w:val="24"/>
    </w:rPr>
  </w:style>
  <w:style w:type="paragraph" w:customStyle="1" w:styleId="180">
    <w:name w:val="纯文本1_8"/>
    <w:basedOn w:val="131"/>
    <w:qFormat/>
    <w:rPr>
      <w:rFonts w:ascii="宋体" w:hAnsi="Courier New"/>
      <w:sz w:val="28"/>
    </w:rPr>
  </w:style>
  <w:style w:type="paragraph" w:customStyle="1" w:styleId="131">
    <w:name w:val="正文_13"/>
    <w:qFormat/>
    <w:pPr>
      <w:widowControl w:val="0"/>
      <w:jc w:val="both"/>
    </w:pPr>
    <w:rPr>
      <w:rFonts w:ascii="Times New Roman" w:hAnsi="Times New Roman"/>
      <w:kern w:val="2"/>
      <w:sz w:val="21"/>
      <w:szCs w:val="24"/>
    </w:rPr>
  </w:style>
  <w:style w:type="paragraph" w:customStyle="1" w:styleId="1ff7">
    <w:name w:val="表格文字_1"/>
    <w:basedOn w:val="a0"/>
    <w:qFormat/>
    <w:pPr>
      <w:spacing w:before="25" w:after="25"/>
      <w:jc w:val="left"/>
    </w:pPr>
    <w:rPr>
      <w:bCs/>
      <w:spacing w:val="10"/>
      <w:kern w:val="0"/>
      <w:sz w:val="24"/>
      <w:szCs w:val="20"/>
    </w:rPr>
  </w:style>
  <w:style w:type="paragraph" w:customStyle="1" w:styleId="CM85">
    <w:name w:val="CM85"/>
    <w:basedOn w:val="Default"/>
    <w:next w:val="Default"/>
    <w:qFormat/>
    <w:pPr>
      <w:spacing w:after="118"/>
    </w:pPr>
    <w:rPr>
      <w:rFonts w:ascii="宋体" w:hAnsi="Calibri" w:cs="Times New Roman"/>
      <w:color w:val="auto"/>
    </w:rPr>
  </w:style>
  <w:style w:type="paragraph" w:customStyle="1" w:styleId="Default">
    <w:name w:val="Default"/>
    <w:qFormat/>
    <w:pPr>
      <w:widowControl w:val="0"/>
      <w:autoSpaceDE w:val="0"/>
      <w:autoSpaceDN w:val="0"/>
      <w:adjustRightInd w:val="0"/>
    </w:pPr>
    <w:rPr>
      <w:rFonts w:ascii="Times New Roman" w:hAnsi="Times New Roman" w:cs="Calibri"/>
      <w:color w:val="000000"/>
      <w:sz w:val="24"/>
      <w:szCs w:val="24"/>
    </w:rPr>
  </w:style>
  <w:style w:type="paragraph" w:customStyle="1" w:styleId="DefaultParagraphCharCharCharChar">
    <w:name w:val="Default Paragraph Char Char Char Char"/>
    <w:basedOn w:val="a0"/>
    <w:next w:val="a0"/>
    <w:qFormat/>
    <w:pPr>
      <w:widowControl/>
      <w:spacing w:line="360" w:lineRule="auto"/>
      <w:jc w:val="left"/>
    </w:pPr>
    <w:rPr>
      <w:kern w:val="0"/>
      <w:szCs w:val="20"/>
      <w:lang w:eastAsia="en-US"/>
    </w:rPr>
  </w:style>
  <w:style w:type="paragraph" w:customStyle="1" w:styleId="affffffb">
    <w:name w:val="表格文章"/>
    <w:basedOn w:val="af7"/>
    <w:next w:val="a0"/>
    <w:qFormat/>
    <w:pPr>
      <w:tabs>
        <w:tab w:val="left" w:pos="630"/>
      </w:tabs>
      <w:adjustRightInd/>
      <w:spacing w:after="0" w:line="360" w:lineRule="auto"/>
      <w:ind w:leftChars="0" w:left="0" w:rightChars="0" w:right="0" w:firstLineChars="200" w:firstLine="200"/>
      <w:jc w:val="both"/>
    </w:pPr>
    <w:rPr>
      <w:rFonts w:ascii="宋体" w:eastAsia="仿宋_GB2312" w:hAnsi="宋体"/>
      <w:sz w:val="28"/>
      <w:szCs w:val="21"/>
    </w:rPr>
  </w:style>
  <w:style w:type="paragraph" w:customStyle="1" w:styleId="xl169">
    <w:name w:val="xl169"/>
    <w:basedOn w:val="a0"/>
    <w:qFormat/>
    <w:pPr>
      <w:widowControl/>
      <w:pBdr>
        <w:top w:val="single" w:sz="4" w:space="0" w:color="auto"/>
        <w:left w:val="single" w:sz="4" w:space="0" w:color="auto"/>
        <w:bottom w:val="single" w:sz="4" w:space="0" w:color="auto"/>
        <w:right w:val="single" w:sz="4" w:space="0" w:color="auto"/>
      </w:pBdr>
      <w:spacing w:before="100" w:beforeAutospacing="1" w:afterLines="50" w:afterAutospacing="1"/>
      <w:ind w:firstLineChars="200" w:firstLine="200"/>
      <w:jc w:val="center"/>
    </w:pPr>
    <w:rPr>
      <w:rFonts w:ascii="宋体" w:hAnsi="宋体" w:cs="宋体"/>
      <w:b/>
      <w:bCs/>
      <w:kern w:val="0"/>
      <w:sz w:val="24"/>
      <w:szCs w:val="24"/>
    </w:rPr>
  </w:style>
  <w:style w:type="paragraph" w:customStyle="1" w:styleId="pa-138">
    <w:name w:val="pa-138"/>
    <w:basedOn w:val="a0"/>
    <w:qFormat/>
    <w:pPr>
      <w:widowControl/>
      <w:spacing w:line="480" w:lineRule="atLeast"/>
      <w:ind w:firstLineChars="100" w:firstLine="960"/>
      <w:jc w:val="center"/>
    </w:pPr>
    <w:rPr>
      <w:rFonts w:ascii="宋体" w:hAnsi="宋体" w:cs="宋体"/>
      <w:kern w:val="0"/>
      <w:sz w:val="24"/>
      <w:szCs w:val="24"/>
    </w:rPr>
  </w:style>
  <w:style w:type="paragraph" w:customStyle="1" w:styleId="2f7">
    <w:name w:val="2级标题"/>
    <w:basedOn w:val="aff7"/>
    <w:qFormat/>
    <w:pPr>
      <w:autoSpaceDE w:val="0"/>
      <w:autoSpaceDN w:val="0"/>
      <w:adjustRightInd w:val="0"/>
      <w:ind w:leftChars="200" w:left="557" w:firstLineChars="0" w:hanging="357"/>
      <w:jc w:val="left"/>
      <w:textAlignment w:val="baseline"/>
      <w:outlineLvl w:val="1"/>
    </w:pPr>
    <w:rPr>
      <w:rFonts w:ascii="黑体" w:eastAsia="黑体" w:hAnsi="黑体"/>
      <w:b/>
      <w:bCs/>
      <w:kern w:val="0"/>
      <w:sz w:val="32"/>
      <w:szCs w:val="20"/>
    </w:rPr>
  </w:style>
  <w:style w:type="paragraph" w:customStyle="1" w:styleId="241">
    <w:name w:val="正文_24"/>
    <w:qFormat/>
    <w:pPr>
      <w:widowControl w:val="0"/>
      <w:jc w:val="both"/>
    </w:pPr>
    <w:rPr>
      <w:rFonts w:ascii="Times New Roman" w:hAnsi="Times New Roman"/>
      <w:kern w:val="2"/>
      <w:sz w:val="21"/>
      <w:szCs w:val="22"/>
    </w:rPr>
  </w:style>
  <w:style w:type="paragraph" w:customStyle="1" w:styleId="xl101">
    <w:name w:val="xl101"/>
    <w:basedOn w:val="a0"/>
    <w:uiPriority w:val="99"/>
    <w:qFormat/>
    <w:pPr>
      <w:widowControl/>
      <w:pBdr>
        <w:top w:val="single" w:sz="4" w:space="0" w:color="000000"/>
        <w:left w:val="single" w:sz="4" w:space="0" w:color="auto"/>
        <w:right w:val="single" w:sz="4" w:space="0" w:color="auto"/>
      </w:pBdr>
      <w:spacing w:before="100" w:beforeAutospacing="1" w:afterLines="50" w:afterAutospacing="1"/>
      <w:ind w:firstLineChars="200" w:firstLine="200"/>
      <w:jc w:val="center"/>
    </w:pPr>
    <w:rPr>
      <w:rFonts w:ascii="Courier New" w:hAnsi="Courier New" w:cs="Courier New"/>
      <w:b/>
      <w:bCs/>
      <w:color w:val="000000"/>
      <w:kern w:val="0"/>
      <w:sz w:val="20"/>
      <w:szCs w:val="20"/>
    </w:rPr>
  </w:style>
  <w:style w:type="paragraph" w:customStyle="1" w:styleId="2f8">
    <w:name w:val="标题2"/>
    <w:basedOn w:val="21"/>
    <w:qFormat/>
    <w:pPr>
      <w:tabs>
        <w:tab w:val="left" w:pos="576"/>
      </w:tabs>
      <w:adjustRightInd w:val="0"/>
      <w:snapToGrid w:val="0"/>
      <w:spacing w:line="240" w:lineRule="auto"/>
      <w:ind w:left="576" w:hanging="576"/>
    </w:pPr>
    <w:rPr>
      <w:rFonts w:ascii="楷体_GB2312" w:eastAsia="Courier New" w:hAnsi="楷体_GB2312" w:cs="楷体_GB2312"/>
      <w:b w:val="0"/>
      <w:bCs w:val="0"/>
      <w:kern w:val="0"/>
      <w:sz w:val="24"/>
      <w:szCs w:val="20"/>
    </w:rPr>
  </w:style>
  <w:style w:type="paragraph" w:customStyle="1" w:styleId="CharCharCharCharCharCharCharCharChar3CharCharChar1">
    <w:name w:val="Char Char Char Char Char Char Char Char Char3 Char Char Char1"/>
    <w:basedOn w:val="a0"/>
    <w:qFormat/>
    <w:pPr>
      <w:spacing w:afterLines="50"/>
      <w:ind w:firstLineChars="200" w:firstLine="200"/>
      <w:jc w:val="left"/>
    </w:pPr>
    <w:rPr>
      <w:rFonts w:ascii="宋体"/>
      <w:kern w:val="0"/>
      <w:position w:val="-6"/>
      <w:sz w:val="32"/>
      <w:szCs w:val="24"/>
    </w:rPr>
  </w:style>
  <w:style w:type="paragraph" w:customStyle="1" w:styleId="affffffc">
    <w:name w:val="表文"/>
    <w:basedOn w:val="a0"/>
    <w:qFormat/>
    <w:pPr>
      <w:adjustRightInd w:val="0"/>
      <w:jc w:val="center"/>
      <w:textAlignment w:val="baseline"/>
    </w:pPr>
    <w:rPr>
      <w:kern w:val="0"/>
      <w:sz w:val="24"/>
      <w:szCs w:val="20"/>
    </w:rPr>
  </w:style>
  <w:style w:type="paragraph" w:customStyle="1" w:styleId="affffffd">
    <w:name w:val="表内四号居中"/>
    <w:next w:val="a0"/>
    <w:qFormat/>
    <w:pPr>
      <w:widowControl w:val="0"/>
      <w:adjustRightInd w:val="0"/>
      <w:spacing w:line="0" w:lineRule="atLeast"/>
      <w:jc w:val="center"/>
      <w:textAlignment w:val="baseline"/>
    </w:pPr>
    <w:rPr>
      <w:rFonts w:ascii="Times New Roman" w:hAnsi="Times New Roman"/>
      <w:sz w:val="24"/>
    </w:rPr>
  </w:style>
  <w:style w:type="paragraph" w:customStyle="1" w:styleId="pa-59">
    <w:name w:val="pa-59"/>
    <w:basedOn w:val="a0"/>
    <w:qFormat/>
    <w:pPr>
      <w:widowControl/>
      <w:spacing w:line="360" w:lineRule="atLeast"/>
      <w:ind w:firstLineChars="100" w:firstLine="200"/>
    </w:pPr>
    <w:rPr>
      <w:rFonts w:ascii="宋体" w:hAnsi="宋体" w:cs="宋体"/>
      <w:kern w:val="0"/>
      <w:sz w:val="24"/>
      <w:szCs w:val="24"/>
    </w:rPr>
  </w:style>
  <w:style w:type="paragraph" w:customStyle="1" w:styleId="xl172">
    <w:name w:val="xl172"/>
    <w:basedOn w:val="a0"/>
    <w:qFormat/>
    <w:pPr>
      <w:widowControl/>
      <w:pBdr>
        <w:top w:val="single" w:sz="4" w:space="0" w:color="auto"/>
        <w:left w:val="single" w:sz="4" w:space="0" w:color="auto"/>
        <w:bottom w:val="single" w:sz="4" w:space="0" w:color="auto"/>
      </w:pBdr>
      <w:spacing w:before="100" w:beforeAutospacing="1" w:afterLines="50" w:afterAutospacing="1"/>
      <w:ind w:firstLineChars="200" w:firstLine="200"/>
      <w:jc w:val="center"/>
    </w:pPr>
    <w:rPr>
      <w:rFonts w:ascii="宋体" w:hAnsi="宋体" w:cs="宋体"/>
      <w:kern w:val="0"/>
      <w:sz w:val="24"/>
      <w:szCs w:val="24"/>
    </w:rPr>
  </w:style>
  <w:style w:type="paragraph" w:customStyle="1" w:styleId="Arial150505">
    <w:name w:val="样式 样式 Arial 小四 行距: 1.5 倍行距 + 段前: 0.5 行 段后: 0.5 行"/>
    <w:basedOn w:val="a0"/>
    <w:qFormat/>
    <w:pPr>
      <w:spacing w:beforeLines="25" w:afterLines="25" w:line="300" w:lineRule="auto"/>
      <w:ind w:firstLineChars="200" w:firstLine="200"/>
      <w:jc w:val="left"/>
    </w:pPr>
    <w:rPr>
      <w:rFonts w:ascii="Arial" w:hAnsi="Arial" w:cs="宋体"/>
      <w:sz w:val="24"/>
      <w:szCs w:val="20"/>
    </w:rPr>
  </w:style>
  <w:style w:type="paragraph" w:customStyle="1" w:styleId="64">
    <w:name w:val="6"/>
    <w:basedOn w:val="a0"/>
    <w:next w:val="a0"/>
    <w:qFormat/>
    <w:pPr>
      <w:adjustRightInd w:val="0"/>
      <w:spacing w:afterLines="50" w:line="460" w:lineRule="exact"/>
      <w:ind w:firstLineChars="200" w:firstLine="510"/>
      <w:jc w:val="left"/>
      <w:textAlignment w:val="baseline"/>
    </w:pPr>
    <w:rPr>
      <w:kern w:val="0"/>
      <w:sz w:val="24"/>
      <w:szCs w:val="20"/>
    </w:rPr>
  </w:style>
  <w:style w:type="paragraph" w:customStyle="1" w:styleId="Char1CharCharCharCharCharCharCharCharCharCharCharChar">
    <w:name w:val="Char1 Char Char Char Char Char Char Char Char Char Char Char Char"/>
    <w:basedOn w:val="a0"/>
    <w:qFormat/>
    <w:pPr>
      <w:spacing w:afterLines="50"/>
      <w:ind w:firstLineChars="200" w:firstLine="200"/>
      <w:jc w:val="left"/>
    </w:pPr>
    <w:rPr>
      <w:sz w:val="24"/>
      <w:szCs w:val="24"/>
    </w:rPr>
  </w:style>
  <w:style w:type="paragraph" w:customStyle="1" w:styleId="affffffe">
    <w:name w:val="表格内容"/>
    <w:basedOn w:val="a0"/>
    <w:qFormat/>
    <w:pPr>
      <w:tabs>
        <w:tab w:val="left" w:pos="1535"/>
        <w:tab w:val="left" w:pos="3105"/>
        <w:tab w:val="left" w:pos="4676"/>
        <w:tab w:val="left" w:pos="6247"/>
        <w:tab w:val="left" w:pos="7740"/>
        <w:tab w:val="left" w:pos="9288"/>
      </w:tabs>
      <w:adjustRightInd w:val="0"/>
      <w:snapToGrid w:val="0"/>
      <w:jc w:val="center"/>
      <w:textAlignment w:val="baseline"/>
    </w:pPr>
    <w:rPr>
      <w:color w:val="000000"/>
      <w:kern w:val="0"/>
      <w:szCs w:val="16"/>
    </w:rPr>
  </w:style>
  <w:style w:type="paragraph" w:customStyle="1" w:styleId="WG31471">
    <w:name w:val="样式 WG标题3 小四 + 首行缩进:  1.47 字符1"/>
    <w:basedOn w:val="WG3"/>
    <w:qFormat/>
    <w:pPr>
      <w:spacing w:line="240" w:lineRule="auto"/>
    </w:pPr>
    <w:rPr>
      <w:rFonts w:cs="宋体"/>
      <w:bCs/>
      <w:szCs w:val="20"/>
    </w:rPr>
  </w:style>
  <w:style w:type="paragraph" w:customStyle="1" w:styleId="WG3">
    <w:name w:val="WG标题3 小四"/>
    <w:basedOn w:val="aff7"/>
    <w:qFormat/>
    <w:pPr>
      <w:widowControl/>
      <w:autoSpaceDE w:val="0"/>
      <w:autoSpaceDN w:val="0"/>
      <w:adjustRightInd w:val="0"/>
      <w:spacing w:line="360" w:lineRule="exact"/>
      <w:ind w:left="0" w:firstLineChars="0" w:firstLine="0"/>
      <w:textAlignment w:val="baseline"/>
      <w:outlineLvl w:val="2"/>
    </w:pPr>
    <w:rPr>
      <w:rFonts w:ascii="宋体" w:hAnsi="宋体"/>
      <w:b/>
      <w:color w:val="000000"/>
      <w:kern w:val="0"/>
      <w:sz w:val="24"/>
      <w:szCs w:val="21"/>
    </w:rPr>
  </w:style>
  <w:style w:type="paragraph" w:customStyle="1" w:styleId="xl162">
    <w:name w:val="xl162"/>
    <w:basedOn w:val="a0"/>
    <w:qFormat/>
    <w:pPr>
      <w:widowControl/>
      <w:pBdr>
        <w:left w:val="single" w:sz="4" w:space="0" w:color="auto"/>
        <w:bottom w:val="single" w:sz="4" w:space="0" w:color="auto"/>
      </w:pBdr>
      <w:spacing w:before="100" w:beforeAutospacing="1" w:afterLines="50" w:afterAutospacing="1"/>
      <w:ind w:firstLineChars="200" w:firstLine="200"/>
      <w:jc w:val="left"/>
    </w:pPr>
    <w:rPr>
      <w:rFonts w:ascii="宋体" w:hAnsi="宋体" w:cs="宋体"/>
      <w:kern w:val="0"/>
      <w:sz w:val="24"/>
      <w:szCs w:val="24"/>
    </w:rPr>
  </w:style>
  <w:style w:type="paragraph" w:customStyle="1" w:styleId="WG30">
    <w:name w:val="WG标题3 居中"/>
    <w:basedOn w:val="af7"/>
    <w:qFormat/>
    <w:pPr>
      <w:pageBreakBefore/>
      <w:widowControl/>
      <w:autoSpaceDE w:val="0"/>
      <w:autoSpaceDN w:val="0"/>
      <w:spacing w:after="0" w:line="320" w:lineRule="exact"/>
      <w:ind w:leftChars="0" w:left="0" w:rightChars="0" w:right="0" w:firstLine="629"/>
      <w:textAlignment w:val="baseline"/>
      <w:outlineLvl w:val="2"/>
    </w:pPr>
    <w:rPr>
      <w:rFonts w:ascii="宋体" w:hAnsi="宋体"/>
      <w:b/>
      <w:color w:val="000000"/>
      <w:sz w:val="28"/>
      <w:szCs w:val="21"/>
    </w:rPr>
  </w:style>
  <w:style w:type="paragraph" w:customStyle="1" w:styleId="afffffff">
    <w:name w:val="初步设计卷名称"/>
    <w:qFormat/>
    <w:pPr>
      <w:adjustRightInd w:val="0"/>
      <w:snapToGrid w:val="0"/>
      <w:spacing w:afterLines="100"/>
      <w:jc w:val="center"/>
    </w:pPr>
    <w:rPr>
      <w:rFonts w:ascii="宋体" w:hAnsi="Times New Roman"/>
      <w:b/>
      <w:snapToGrid w:val="0"/>
      <w:sz w:val="52"/>
    </w:rPr>
  </w:style>
  <w:style w:type="paragraph" w:customStyle="1" w:styleId="xl70">
    <w:name w:val="xl70"/>
    <w:basedOn w:val="a0"/>
    <w:uiPriority w:val="99"/>
    <w:qFormat/>
    <w:pPr>
      <w:widowControl/>
      <w:pBdr>
        <w:top w:val="single" w:sz="4" w:space="0" w:color="auto"/>
        <w:left w:val="single" w:sz="4" w:space="0" w:color="auto"/>
        <w:right w:val="single" w:sz="4" w:space="0" w:color="auto"/>
      </w:pBdr>
      <w:spacing w:before="100" w:beforeAutospacing="1" w:afterLines="50" w:afterAutospacing="1"/>
      <w:ind w:firstLineChars="200" w:firstLine="200"/>
      <w:jc w:val="left"/>
    </w:pPr>
    <w:rPr>
      <w:rFonts w:ascii="宋体" w:hAnsi="宋体" w:cs="宋体"/>
      <w:kern w:val="0"/>
      <w:sz w:val="20"/>
      <w:szCs w:val="20"/>
    </w:rPr>
  </w:style>
  <w:style w:type="paragraph" w:customStyle="1" w:styleId="wgGB23122">
    <w:name w:val="wg表头（仿宋_GB2312 小四 加粗 居中）"/>
    <w:basedOn w:val="a0"/>
    <w:qFormat/>
    <w:pPr>
      <w:jc w:val="center"/>
    </w:pPr>
    <w:rPr>
      <w:rFonts w:ascii="仿宋_GB2312" w:eastAsia="仿宋_GB2312" w:hAnsi="宋体" w:cs="宋体"/>
      <w:b/>
      <w:bCs/>
      <w:sz w:val="24"/>
      <w:szCs w:val="20"/>
    </w:rPr>
  </w:style>
  <w:style w:type="paragraph" w:customStyle="1" w:styleId="3h33rdlevel3l3CTLevel3TopicHeadingsect123Hea">
    <w:name w:val="样式 标题 3h33rd level3l3CTLevel 3 Topic Headingsect1.2.3Hea..."/>
    <w:basedOn w:val="3"/>
    <w:qFormat/>
    <w:pPr>
      <w:adjustRightInd w:val="0"/>
      <w:spacing w:beforeLines="50" w:afterLines="50" w:line="240" w:lineRule="atLeast"/>
      <w:ind w:left="180"/>
      <w:jc w:val="left"/>
      <w:textAlignment w:val="baseline"/>
    </w:pPr>
    <w:rPr>
      <w:rFonts w:ascii="宋体" w:hAnsi="宋体" w:cs="宋体"/>
      <w:kern w:val="0"/>
      <w:sz w:val="24"/>
      <w:szCs w:val="20"/>
    </w:rPr>
  </w:style>
  <w:style w:type="paragraph" w:customStyle="1" w:styleId="3h3H3sect12366">
    <w:name w:val="样式 标题 3h3H3sect1.2.3 + 五号 段前: 6 磅 段后: 6 磅 行距: 单倍行距"/>
    <w:basedOn w:val="3"/>
    <w:qFormat/>
    <w:pPr>
      <w:tabs>
        <w:tab w:val="left" w:pos="1680"/>
      </w:tabs>
      <w:adjustRightInd w:val="0"/>
      <w:spacing w:before="120" w:after="120" w:line="240" w:lineRule="auto"/>
      <w:ind w:left="1680" w:hanging="420"/>
      <w:jc w:val="left"/>
      <w:textAlignment w:val="baseline"/>
    </w:pPr>
    <w:rPr>
      <w:rFonts w:cs="宋体"/>
      <w:kern w:val="0"/>
      <w:sz w:val="21"/>
      <w:szCs w:val="20"/>
    </w:rPr>
  </w:style>
  <w:style w:type="paragraph" w:customStyle="1" w:styleId="360">
    <w:name w:val="样式36"/>
    <w:basedOn w:val="16Char"/>
    <w:qFormat/>
    <w:pPr>
      <w:ind w:firstLine="420"/>
    </w:pPr>
    <w:rPr>
      <w:color w:val="000000"/>
      <w:sz w:val="21"/>
      <w:szCs w:val="21"/>
    </w:rPr>
  </w:style>
  <w:style w:type="paragraph" w:customStyle="1" w:styleId="Normal13">
    <w:name w:val="Normal_13"/>
    <w:qFormat/>
    <w:rPr>
      <w:rFonts w:ascii="黑体" w:eastAsia="黑体" w:hAnsi="黑体"/>
      <w:b/>
      <w:sz w:val="32"/>
      <w:szCs w:val="24"/>
    </w:rPr>
  </w:style>
  <w:style w:type="paragraph" w:customStyle="1" w:styleId="WG216">
    <w:name w:val="WG标题2 + 宋体 五号 行距: 固定值 16 磅"/>
    <w:basedOn w:val="a0"/>
    <w:qFormat/>
    <w:pPr>
      <w:autoSpaceDE w:val="0"/>
      <w:autoSpaceDN w:val="0"/>
      <w:adjustRightInd w:val="0"/>
      <w:spacing w:line="320" w:lineRule="exact"/>
      <w:textAlignment w:val="baseline"/>
      <w:outlineLvl w:val="1"/>
    </w:pPr>
    <w:rPr>
      <w:rFonts w:ascii="宋体" w:hAnsi="宋体" w:cs="宋体"/>
      <w:b/>
      <w:bCs/>
      <w:color w:val="000000"/>
      <w:kern w:val="20"/>
      <w:sz w:val="24"/>
      <w:szCs w:val="20"/>
    </w:rPr>
  </w:style>
  <w:style w:type="paragraph" w:customStyle="1" w:styleId="font21">
    <w:name w:val="font21"/>
    <w:basedOn w:val="a0"/>
    <w:qFormat/>
    <w:pPr>
      <w:widowControl/>
      <w:spacing w:before="100" w:beforeAutospacing="1" w:afterLines="50" w:afterAutospacing="1"/>
      <w:ind w:firstLineChars="200" w:firstLine="200"/>
      <w:jc w:val="left"/>
    </w:pPr>
    <w:rPr>
      <w:b/>
      <w:bCs/>
      <w:color w:val="FF0000"/>
      <w:kern w:val="0"/>
      <w:sz w:val="20"/>
      <w:szCs w:val="20"/>
    </w:rPr>
  </w:style>
  <w:style w:type="paragraph" w:customStyle="1" w:styleId="xl221">
    <w:name w:val="xl221"/>
    <w:basedOn w:val="a0"/>
    <w:qFormat/>
    <w:pPr>
      <w:widowControl/>
      <w:pBdr>
        <w:bottom w:val="single" w:sz="4" w:space="0" w:color="auto"/>
        <w:right w:val="single" w:sz="4" w:space="0" w:color="auto"/>
      </w:pBdr>
      <w:spacing w:before="100" w:beforeAutospacing="1" w:afterLines="50" w:afterAutospacing="1"/>
      <w:ind w:firstLineChars="200" w:firstLine="200"/>
      <w:jc w:val="center"/>
    </w:pPr>
    <w:rPr>
      <w:rFonts w:ascii="宋体" w:hAnsi="宋体" w:cs="宋体"/>
      <w:color w:val="FF00FF"/>
      <w:kern w:val="0"/>
      <w:sz w:val="24"/>
      <w:szCs w:val="24"/>
    </w:rPr>
  </w:style>
  <w:style w:type="paragraph" w:customStyle="1" w:styleId="1ff8">
    <w:name w:val="正文首行缩进1"/>
    <w:basedOn w:val="af7"/>
    <w:qFormat/>
    <w:pPr>
      <w:snapToGrid w:val="0"/>
      <w:spacing w:afterLines="50" w:line="240" w:lineRule="auto"/>
      <w:ind w:leftChars="0" w:left="0" w:rightChars="0" w:right="0" w:firstLineChars="200" w:firstLine="200"/>
      <w:jc w:val="both"/>
    </w:pPr>
    <w:rPr>
      <w:rFonts w:ascii="宋体" w:hAnsi="Times New Roman"/>
      <w:sz w:val="24"/>
      <w:szCs w:val="24"/>
    </w:rPr>
  </w:style>
  <w:style w:type="paragraph" w:customStyle="1" w:styleId="xl226">
    <w:name w:val="xl226"/>
    <w:basedOn w:val="a0"/>
    <w:qFormat/>
    <w:pPr>
      <w:widowControl/>
      <w:pBdr>
        <w:left w:val="single" w:sz="4" w:space="0" w:color="auto"/>
        <w:right w:val="single" w:sz="4" w:space="0" w:color="auto"/>
      </w:pBdr>
      <w:spacing w:before="100" w:beforeAutospacing="1" w:afterLines="50" w:afterAutospacing="1"/>
      <w:ind w:firstLineChars="200" w:firstLine="200"/>
      <w:jc w:val="left"/>
    </w:pPr>
    <w:rPr>
      <w:rFonts w:ascii="宋体" w:hAnsi="宋体" w:cs="宋体"/>
      <w:color w:val="FF00FF"/>
      <w:kern w:val="0"/>
      <w:sz w:val="24"/>
      <w:szCs w:val="24"/>
    </w:rPr>
  </w:style>
  <w:style w:type="paragraph" w:customStyle="1" w:styleId="1-">
    <w:name w:val="1-正文"/>
    <w:basedOn w:val="a0"/>
    <w:qFormat/>
    <w:pPr>
      <w:spacing w:afterLines="50" w:line="360" w:lineRule="auto"/>
      <w:ind w:firstLineChars="200" w:firstLine="480"/>
      <w:jc w:val="left"/>
    </w:pPr>
    <w:rPr>
      <w:rFonts w:ascii="宋体" w:hAnsi="宋体"/>
      <w:sz w:val="24"/>
      <w:szCs w:val="24"/>
    </w:rPr>
  </w:style>
  <w:style w:type="paragraph" w:customStyle="1" w:styleId="CharCharCharCharCharCharCharCharCharCharCharCharChar1">
    <w:name w:val="Char Char Char Char Char Char Char Char Char Char Char Char Char1"/>
    <w:basedOn w:val="a0"/>
    <w:qFormat/>
    <w:pPr>
      <w:spacing w:afterLines="50"/>
      <w:ind w:firstLineChars="200" w:firstLine="200"/>
      <w:jc w:val="left"/>
    </w:pPr>
    <w:rPr>
      <w:rFonts w:ascii="宋体"/>
      <w:kern w:val="0"/>
      <w:position w:val="-6"/>
      <w:sz w:val="32"/>
      <w:szCs w:val="24"/>
    </w:rPr>
  </w:style>
  <w:style w:type="paragraph" w:customStyle="1" w:styleId="103">
    <w:name w:val="表格文字_1_0"/>
    <w:basedOn w:val="1f4"/>
    <w:qFormat/>
    <w:pPr>
      <w:spacing w:before="25" w:after="25"/>
      <w:jc w:val="left"/>
    </w:pPr>
    <w:rPr>
      <w:bCs/>
      <w:spacing w:val="10"/>
      <w:kern w:val="0"/>
      <w:sz w:val="24"/>
    </w:rPr>
  </w:style>
  <w:style w:type="paragraph" w:customStyle="1" w:styleId="wg0">
    <w:name w:val="标题二wg"/>
    <w:basedOn w:val="a0"/>
    <w:qFormat/>
    <w:pPr>
      <w:snapToGrid w:val="0"/>
      <w:spacing w:before="300" w:after="200" w:line="360" w:lineRule="auto"/>
      <w:jc w:val="center"/>
      <w:outlineLvl w:val="1"/>
    </w:pPr>
    <w:rPr>
      <w:rFonts w:ascii="仿宋_GB2312" w:eastAsia="仿宋_GB2312" w:hAnsi="宋体"/>
      <w:b/>
      <w:sz w:val="36"/>
      <w:szCs w:val="36"/>
    </w:rPr>
  </w:style>
  <w:style w:type="paragraph" w:customStyle="1" w:styleId="xl1986">
    <w:name w:val="xl1986"/>
    <w:basedOn w:val="a0"/>
    <w:qFormat/>
    <w:pPr>
      <w:widowControl/>
      <w:pBdr>
        <w:top w:val="single" w:sz="4" w:space="0" w:color="auto"/>
        <w:left w:val="single" w:sz="4" w:space="0" w:color="auto"/>
        <w:bottom w:val="single" w:sz="4" w:space="0" w:color="auto"/>
        <w:right w:val="single" w:sz="4" w:space="0" w:color="auto"/>
      </w:pBdr>
      <w:spacing w:before="100" w:beforeAutospacing="1" w:afterLines="50" w:afterAutospacing="1"/>
      <w:ind w:firstLineChars="200" w:firstLine="200"/>
      <w:jc w:val="left"/>
    </w:pPr>
    <w:rPr>
      <w:rFonts w:ascii="Arial" w:hAnsi="Arial" w:cs="Arial"/>
      <w:color w:val="000000"/>
      <w:kern w:val="0"/>
      <w:sz w:val="24"/>
      <w:szCs w:val="24"/>
    </w:rPr>
  </w:style>
  <w:style w:type="paragraph" w:customStyle="1" w:styleId="CharCharCharCharCharCharChar2">
    <w:name w:val="Char Char Char Char Char Char Char2"/>
    <w:basedOn w:val="a0"/>
    <w:qFormat/>
    <w:pPr>
      <w:spacing w:afterLines="50"/>
      <w:ind w:firstLineChars="200" w:firstLine="200"/>
      <w:jc w:val="left"/>
    </w:pPr>
    <w:rPr>
      <w:szCs w:val="24"/>
    </w:rPr>
  </w:style>
  <w:style w:type="paragraph" w:customStyle="1" w:styleId="afffffff0">
    <w:name w:val="干"/>
    <w:basedOn w:val="a0"/>
    <w:qFormat/>
    <w:pPr>
      <w:tabs>
        <w:tab w:val="left" w:pos="510"/>
        <w:tab w:val="left" w:pos="990"/>
        <w:tab w:val="left" w:pos="1080"/>
      </w:tabs>
      <w:adjustRightInd w:val="0"/>
      <w:spacing w:afterLines="50" w:line="460" w:lineRule="exact"/>
      <w:ind w:left="964" w:firstLineChars="200" w:hanging="340"/>
      <w:jc w:val="left"/>
      <w:textAlignment w:val="baseline"/>
    </w:pPr>
    <w:rPr>
      <w:kern w:val="0"/>
      <w:sz w:val="24"/>
      <w:szCs w:val="20"/>
    </w:rPr>
  </w:style>
  <w:style w:type="paragraph" w:customStyle="1" w:styleId="CharChar2CharCharCharChar">
    <w:name w:val="Char Char2 Char Char Char Char"/>
    <w:basedOn w:val="a0"/>
    <w:qFormat/>
    <w:pPr>
      <w:spacing w:afterLines="50" w:line="360" w:lineRule="auto"/>
      <w:ind w:firstLineChars="200" w:firstLine="200"/>
      <w:jc w:val="left"/>
    </w:pPr>
    <w:rPr>
      <w:rFonts w:ascii="Tahoma" w:hAnsi="Tahoma"/>
      <w:sz w:val="24"/>
      <w:szCs w:val="20"/>
    </w:rPr>
  </w:style>
  <w:style w:type="paragraph" w:customStyle="1" w:styleId="21217">
    <w:name w:val="样式 列表接续 2 + 黑体 二号 加粗 居中 悬挂缩进: 12.17 字符"/>
    <w:basedOn w:val="28"/>
    <w:qFormat/>
    <w:pPr>
      <w:autoSpaceDE w:val="0"/>
      <w:autoSpaceDN w:val="0"/>
      <w:adjustRightInd w:val="0"/>
      <w:ind w:leftChars="0" w:left="1219" w:hanging="1219"/>
      <w:jc w:val="center"/>
      <w:textAlignment w:val="baseline"/>
      <w:outlineLvl w:val="0"/>
    </w:pPr>
    <w:rPr>
      <w:rFonts w:ascii="黑体" w:eastAsia="黑体" w:hAnsi="宋体" w:cs="宋体"/>
      <w:b/>
      <w:bCs/>
      <w:kern w:val="20"/>
      <w:sz w:val="44"/>
      <w:szCs w:val="20"/>
    </w:rPr>
  </w:style>
  <w:style w:type="paragraph" w:customStyle="1" w:styleId="xl303">
    <w:name w:val="xl303"/>
    <w:basedOn w:val="a0"/>
    <w:qFormat/>
    <w:pPr>
      <w:widowControl/>
      <w:pBdr>
        <w:top w:val="single" w:sz="4" w:space="0" w:color="auto"/>
        <w:left w:val="single" w:sz="4" w:space="0" w:color="auto"/>
        <w:bottom w:val="single" w:sz="4" w:space="0" w:color="auto"/>
        <w:right w:val="single" w:sz="4" w:space="0" w:color="auto"/>
      </w:pBdr>
      <w:spacing w:before="100" w:beforeAutospacing="1" w:afterLines="50" w:afterAutospacing="1"/>
      <w:ind w:firstLineChars="200" w:firstLine="200"/>
      <w:jc w:val="center"/>
    </w:pPr>
    <w:rPr>
      <w:rFonts w:ascii="宋体" w:hAnsi="宋体" w:cs="宋体"/>
      <w:color w:val="FF0000"/>
      <w:kern w:val="0"/>
      <w:sz w:val="24"/>
      <w:szCs w:val="24"/>
    </w:rPr>
  </w:style>
  <w:style w:type="paragraph" w:customStyle="1" w:styleId="xl277">
    <w:name w:val="xl277"/>
    <w:basedOn w:val="a0"/>
    <w:qFormat/>
    <w:pPr>
      <w:widowControl/>
      <w:pBdr>
        <w:left w:val="single" w:sz="4" w:space="0" w:color="auto"/>
        <w:bottom w:val="single" w:sz="4" w:space="0" w:color="auto"/>
        <w:right w:val="single" w:sz="4" w:space="0" w:color="auto"/>
      </w:pBdr>
      <w:spacing w:before="100" w:beforeAutospacing="1" w:afterLines="50" w:afterAutospacing="1"/>
      <w:ind w:firstLineChars="200" w:firstLine="200"/>
      <w:jc w:val="left"/>
    </w:pPr>
    <w:rPr>
      <w:rFonts w:ascii="宋体" w:hAnsi="宋体" w:cs="宋体"/>
      <w:color w:val="000000"/>
      <w:kern w:val="0"/>
      <w:sz w:val="23"/>
      <w:szCs w:val="23"/>
    </w:rPr>
  </w:style>
  <w:style w:type="paragraph" w:customStyle="1" w:styleId="WG31473">
    <w:name w:val="样式 WG标题3 小四 + 首行缩进:  1.47 字符3"/>
    <w:basedOn w:val="WG3"/>
    <w:qFormat/>
    <w:pPr>
      <w:ind w:firstLineChars="147" w:firstLine="147"/>
    </w:pPr>
    <w:rPr>
      <w:rFonts w:cs="宋体"/>
      <w:bCs/>
      <w:szCs w:val="20"/>
    </w:rPr>
  </w:style>
  <w:style w:type="paragraph" w:customStyle="1" w:styleId="pa-124">
    <w:name w:val="pa-124"/>
    <w:basedOn w:val="a0"/>
    <w:qFormat/>
    <w:pPr>
      <w:widowControl/>
      <w:spacing w:line="760" w:lineRule="atLeast"/>
      <w:ind w:firstLineChars="100" w:firstLine="100"/>
    </w:pPr>
    <w:rPr>
      <w:rFonts w:ascii="宋体" w:hAnsi="宋体" w:cs="宋体"/>
      <w:kern w:val="0"/>
      <w:sz w:val="24"/>
      <w:szCs w:val="24"/>
    </w:rPr>
  </w:style>
  <w:style w:type="paragraph" w:customStyle="1" w:styleId="xl2018">
    <w:name w:val="xl2018"/>
    <w:basedOn w:val="a0"/>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Lines="50" w:afterAutospacing="1"/>
      <w:ind w:firstLineChars="200" w:firstLine="200"/>
      <w:jc w:val="left"/>
    </w:pPr>
    <w:rPr>
      <w:rFonts w:ascii="Arial" w:hAnsi="Arial" w:cs="Arial"/>
      <w:color w:val="000000"/>
      <w:kern w:val="0"/>
      <w:sz w:val="24"/>
      <w:szCs w:val="24"/>
    </w:rPr>
  </w:style>
  <w:style w:type="paragraph" w:customStyle="1" w:styleId="pa-97">
    <w:name w:val="pa-97"/>
    <w:basedOn w:val="a0"/>
    <w:qFormat/>
    <w:pPr>
      <w:widowControl/>
      <w:spacing w:line="720" w:lineRule="atLeast"/>
      <w:ind w:firstLineChars="100" w:firstLine="100"/>
    </w:pPr>
    <w:rPr>
      <w:rFonts w:ascii="宋体" w:hAnsi="宋体" w:cs="宋体"/>
      <w:kern w:val="0"/>
      <w:sz w:val="24"/>
      <w:szCs w:val="24"/>
    </w:rPr>
  </w:style>
  <w:style w:type="paragraph" w:customStyle="1" w:styleId="xl257">
    <w:name w:val="xl257"/>
    <w:basedOn w:val="a0"/>
    <w:qFormat/>
    <w:pPr>
      <w:widowControl/>
      <w:pBdr>
        <w:top w:val="single" w:sz="4" w:space="0" w:color="auto"/>
        <w:right w:val="single" w:sz="4" w:space="0" w:color="auto"/>
      </w:pBdr>
      <w:spacing w:before="100" w:beforeAutospacing="1" w:afterLines="50" w:afterAutospacing="1"/>
      <w:ind w:firstLineChars="200" w:firstLine="200"/>
      <w:jc w:val="center"/>
    </w:pPr>
    <w:rPr>
      <w:rFonts w:ascii="宋体" w:hAnsi="宋体" w:cs="宋体"/>
      <w:color w:val="FF00FF"/>
      <w:kern w:val="0"/>
      <w:sz w:val="24"/>
      <w:szCs w:val="24"/>
    </w:rPr>
  </w:style>
  <w:style w:type="paragraph" w:customStyle="1" w:styleId="CharCharCharCharChar1CharCharChar1">
    <w:name w:val="Char Char Char Char Char1 Char Char Char1"/>
    <w:basedOn w:val="a0"/>
    <w:qFormat/>
    <w:pPr>
      <w:spacing w:afterLines="50"/>
      <w:ind w:firstLineChars="200" w:firstLine="200"/>
      <w:jc w:val="left"/>
    </w:pPr>
    <w:rPr>
      <w:rFonts w:ascii="宋体"/>
      <w:kern w:val="0"/>
      <w:position w:val="-6"/>
      <w:sz w:val="32"/>
      <w:szCs w:val="24"/>
    </w:rPr>
  </w:style>
  <w:style w:type="paragraph" w:customStyle="1" w:styleId="21111b20015">
    <w:name w:val="样式 样式 标题 2节标题 1.1例如：1.1 内容b2 + 段前: 0 磅 段后: 0 磅 行距: 1.5 倍行距 + (西文..."/>
    <w:basedOn w:val="21111b200150"/>
    <w:qFormat/>
    <w:pPr>
      <w:ind w:left="0"/>
    </w:pPr>
    <w:rPr>
      <w:rFonts w:ascii="宋体" w:hAnsi="宋体"/>
      <w:szCs w:val="24"/>
    </w:rPr>
  </w:style>
  <w:style w:type="paragraph" w:customStyle="1" w:styleId="21111b200150">
    <w:name w:val="样式 标题 2节标题 1.1例如：1.1 内容b2 + 段前: 0 磅 段后: 0 磅 行距: 1.5 倍行距"/>
    <w:basedOn w:val="21"/>
    <w:qFormat/>
    <w:pPr>
      <w:tabs>
        <w:tab w:val="left" w:pos="525"/>
      </w:tabs>
      <w:adjustRightInd w:val="0"/>
      <w:spacing w:line="360" w:lineRule="auto"/>
      <w:ind w:left="9120"/>
      <w:jc w:val="left"/>
      <w:textAlignment w:val="baseline"/>
    </w:pPr>
    <w:rPr>
      <w:rFonts w:ascii="Arial" w:hAnsi="Arial" w:cs="宋体"/>
      <w:kern w:val="0"/>
      <w:sz w:val="24"/>
      <w:szCs w:val="20"/>
      <w:lang w:bidi="he-IL"/>
    </w:rPr>
  </w:style>
  <w:style w:type="paragraph" w:customStyle="1" w:styleId="xl1971">
    <w:name w:val="xl1971"/>
    <w:basedOn w:val="a0"/>
    <w:qFormat/>
    <w:pPr>
      <w:widowControl/>
      <w:pBdr>
        <w:top w:val="single" w:sz="4" w:space="0" w:color="auto"/>
      </w:pBdr>
      <w:spacing w:before="100" w:beforeAutospacing="1" w:afterLines="50" w:afterAutospacing="1"/>
      <w:ind w:firstLineChars="200" w:firstLine="200"/>
      <w:jc w:val="center"/>
    </w:pPr>
    <w:rPr>
      <w:rFonts w:ascii="宋体" w:hAnsi="宋体" w:hint="eastAsia"/>
      <w:color w:val="000000"/>
      <w:kern w:val="0"/>
      <w:sz w:val="24"/>
      <w:szCs w:val="24"/>
    </w:rPr>
  </w:style>
  <w:style w:type="paragraph" w:customStyle="1" w:styleId="ST20-2">
    <w:name w:val="ST20-2"/>
    <w:basedOn w:val="a0"/>
    <w:qFormat/>
    <w:pPr>
      <w:tabs>
        <w:tab w:val="left" w:pos="567"/>
        <w:tab w:val="left" w:pos="1683"/>
      </w:tabs>
      <w:adjustRightInd w:val="0"/>
      <w:snapToGrid w:val="0"/>
      <w:spacing w:after="120" w:line="300" w:lineRule="auto"/>
      <w:ind w:left="1247" w:hanging="720"/>
    </w:pPr>
    <w:rPr>
      <w:rFonts w:ascii="Courier New" w:eastAsia="Courier New" w:cs="楷体_GB2312"/>
      <w:sz w:val="24"/>
      <w:szCs w:val="20"/>
    </w:rPr>
  </w:style>
  <w:style w:type="paragraph" w:customStyle="1" w:styleId="1100">
    <w:name w:val="索引 11_0"/>
    <w:basedOn w:val="a0"/>
    <w:next w:val="a0"/>
    <w:qFormat/>
    <w:pPr>
      <w:adjustRightInd w:val="0"/>
      <w:spacing w:line="360" w:lineRule="atLeast"/>
      <w:jc w:val="left"/>
      <w:textAlignment w:val="baseline"/>
    </w:pPr>
    <w:rPr>
      <w:kern w:val="0"/>
      <w:sz w:val="24"/>
      <w:szCs w:val="20"/>
    </w:rPr>
  </w:style>
  <w:style w:type="paragraph" w:customStyle="1" w:styleId="xl102">
    <w:name w:val="xl102"/>
    <w:basedOn w:val="a0"/>
    <w:uiPriority w:val="99"/>
    <w:qFormat/>
    <w:pPr>
      <w:widowControl/>
      <w:pBdr>
        <w:top w:val="single" w:sz="4" w:space="0" w:color="000000"/>
        <w:left w:val="single" w:sz="4" w:space="0" w:color="auto"/>
        <w:bottom w:val="single" w:sz="4" w:space="0" w:color="000000"/>
        <w:right w:val="single" w:sz="4" w:space="0" w:color="auto"/>
      </w:pBdr>
      <w:spacing w:before="100" w:beforeAutospacing="1" w:afterLines="50" w:afterAutospacing="1"/>
      <w:ind w:firstLineChars="200" w:firstLine="200"/>
      <w:jc w:val="center"/>
    </w:pPr>
    <w:rPr>
      <w:rFonts w:ascii="Courier New" w:hAnsi="Courier New" w:cs="Courier New"/>
      <w:b/>
      <w:bCs/>
      <w:color w:val="000000"/>
      <w:kern w:val="0"/>
      <w:sz w:val="20"/>
      <w:szCs w:val="20"/>
    </w:rPr>
  </w:style>
  <w:style w:type="paragraph" w:customStyle="1" w:styleId="ca-13">
    <w:name w:val="ca-13"/>
    <w:basedOn w:val="a0"/>
    <w:qFormat/>
    <w:pPr>
      <w:widowControl/>
      <w:spacing w:line="440" w:lineRule="exact"/>
      <w:ind w:firstLineChars="100" w:firstLine="100"/>
      <w:jc w:val="left"/>
    </w:pPr>
    <w:rPr>
      <w:rFonts w:ascii="宋体" w:hAnsi="宋体" w:cs="宋体"/>
      <w:color w:val="000000"/>
      <w:kern w:val="0"/>
      <w:sz w:val="32"/>
      <w:szCs w:val="32"/>
    </w:rPr>
  </w:style>
  <w:style w:type="paragraph" w:customStyle="1" w:styleId="181">
    <w:name w:val="正文_18"/>
    <w:qFormat/>
    <w:pPr>
      <w:widowControl w:val="0"/>
      <w:jc w:val="both"/>
    </w:pPr>
    <w:rPr>
      <w:rFonts w:ascii="Times New Roman" w:hAnsi="Times New Roman"/>
      <w:kern w:val="2"/>
      <w:sz w:val="21"/>
      <w:szCs w:val="22"/>
    </w:rPr>
  </w:style>
  <w:style w:type="paragraph" w:customStyle="1" w:styleId="Style71">
    <w:name w:val="_Style 71"/>
    <w:qFormat/>
    <w:pPr>
      <w:widowControl w:val="0"/>
      <w:jc w:val="both"/>
    </w:pPr>
    <w:rPr>
      <w:rFonts w:ascii="Times New Roman" w:hAnsi="Times New Roman"/>
      <w:kern w:val="2"/>
      <w:sz w:val="21"/>
      <w:szCs w:val="22"/>
    </w:rPr>
  </w:style>
  <w:style w:type="paragraph" w:customStyle="1" w:styleId="WG3TimesNewRoman1218">
    <w:name w:val="样式 WG标题3 居中 + Times New Roman 段前: 12 磅 行距: 固定值 18 磅"/>
    <w:basedOn w:val="WG30"/>
    <w:qFormat/>
    <w:pPr>
      <w:spacing w:before="240" w:line="360" w:lineRule="exact"/>
      <w:outlineLvl w:val="3"/>
    </w:pPr>
    <w:rPr>
      <w:rFonts w:ascii="Times New Roman" w:hAnsi="Times New Roman" w:cs="宋体"/>
      <w:bCs/>
      <w:szCs w:val="20"/>
    </w:rPr>
  </w:style>
  <w:style w:type="paragraph" w:customStyle="1" w:styleId="20">
    <w:name w:val="样式 标题 2 + 宋体 五号 非加粗 黑色"/>
    <w:basedOn w:val="21"/>
    <w:qFormat/>
    <w:pPr>
      <w:numPr>
        <w:ilvl w:val="1"/>
        <w:numId w:val="3"/>
      </w:numPr>
      <w:tabs>
        <w:tab w:val="left" w:pos="840"/>
      </w:tabs>
      <w:adjustRightInd w:val="0"/>
      <w:spacing w:line="416" w:lineRule="atLeast"/>
      <w:jc w:val="left"/>
      <w:textAlignment w:val="baseline"/>
    </w:pPr>
    <w:rPr>
      <w:rFonts w:ascii="宋体" w:hAnsi="宋体"/>
      <w:b w:val="0"/>
      <w:bCs w:val="0"/>
      <w:color w:val="000000"/>
      <w:kern w:val="0"/>
      <w:sz w:val="21"/>
    </w:rPr>
  </w:style>
  <w:style w:type="paragraph" w:customStyle="1" w:styleId="xl1988">
    <w:name w:val="xl1988"/>
    <w:basedOn w:val="a0"/>
    <w:qFormat/>
    <w:pPr>
      <w:widowControl/>
      <w:pBdr>
        <w:top w:val="single" w:sz="4" w:space="0" w:color="auto"/>
        <w:left w:val="single" w:sz="4" w:space="0" w:color="auto"/>
        <w:bottom w:val="single" w:sz="4" w:space="0" w:color="auto"/>
        <w:right w:val="single" w:sz="4" w:space="0" w:color="auto"/>
      </w:pBdr>
      <w:spacing w:before="100" w:beforeAutospacing="1" w:afterLines="50" w:afterAutospacing="1"/>
      <w:ind w:firstLineChars="200" w:firstLine="200"/>
      <w:jc w:val="left"/>
    </w:pPr>
    <w:rPr>
      <w:rFonts w:ascii="Arial" w:hAnsi="Arial" w:cs="Arial"/>
      <w:color w:val="000000"/>
      <w:kern w:val="0"/>
      <w:sz w:val="24"/>
      <w:szCs w:val="24"/>
    </w:rPr>
  </w:style>
  <w:style w:type="paragraph" w:customStyle="1" w:styleId="afffffff1">
    <w:name w:val="小六居中"/>
    <w:qFormat/>
    <w:pPr>
      <w:adjustRightInd w:val="0"/>
      <w:snapToGrid w:val="0"/>
      <w:jc w:val="center"/>
    </w:pPr>
    <w:rPr>
      <w:rFonts w:ascii="Times New Roman" w:hAnsi="Times New Roman"/>
      <w:kern w:val="2"/>
      <w:sz w:val="15"/>
    </w:rPr>
  </w:style>
  <w:style w:type="paragraph" w:customStyle="1" w:styleId="xl241">
    <w:name w:val="xl241"/>
    <w:basedOn w:val="a0"/>
    <w:qFormat/>
    <w:pPr>
      <w:widowControl/>
      <w:spacing w:before="100" w:beforeAutospacing="1" w:afterLines="50" w:afterAutospacing="1"/>
      <w:ind w:firstLineChars="200" w:firstLine="200"/>
      <w:jc w:val="center"/>
    </w:pPr>
    <w:rPr>
      <w:rFonts w:ascii="宋体" w:hAnsi="宋体" w:cs="宋体"/>
      <w:color w:val="FF00FF"/>
      <w:kern w:val="0"/>
      <w:sz w:val="24"/>
      <w:szCs w:val="24"/>
    </w:rPr>
  </w:style>
  <w:style w:type="paragraph" w:customStyle="1" w:styleId="afffffff2">
    <w:name w:val="款标题"/>
    <w:basedOn w:val="a0"/>
    <w:qFormat/>
    <w:pPr>
      <w:tabs>
        <w:tab w:val="left" w:pos="420"/>
      </w:tabs>
      <w:spacing w:afterLines="50"/>
      <w:ind w:left="420" w:firstLineChars="200" w:hanging="420"/>
      <w:jc w:val="left"/>
    </w:pPr>
    <w:rPr>
      <w:color w:val="00FF00"/>
      <w:sz w:val="28"/>
      <w:szCs w:val="28"/>
    </w:rPr>
  </w:style>
  <w:style w:type="paragraph" w:customStyle="1" w:styleId="xl238">
    <w:name w:val="xl238"/>
    <w:basedOn w:val="a0"/>
    <w:qFormat/>
    <w:pPr>
      <w:widowControl/>
      <w:pBdr>
        <w:right w:val="single" w:sz="4" w:space="0" w:color="auto"/>
      </w:pBdr>
      <w:spacing w:before="100" w:beforeAutospacing="1" w:afterLines="50" w:afterAutospacing="1"/>
      <w:ind w:firstLineChars="200" w:firstLine="200"/>
      <w:jc w:val="left"/>
    </w:pPr>
    <w:rPr>
      <w:rFonts w:ascii="宋体" w:hAnsi="宋体" w:cs="宋体"/>
      <w:color w:val="FF00FF"/>
      <w:kern w:val="0"/>
      <w:sz w:val="24"/>
      <w:szCs w:val="24"/>
    </w:rPr>
  </w:style>
  <w:style w:type="paragraph" w:customStyle="1" w:styleId="2-2ji">
    <w:name w:val="2-2ji"/>
    <w:basedOn w:val="21"/>
    <w:qFormat/>
    <w:pPr>
      <w:spacing w:line="360" w:lineRule="auto"/>
    </w:pPr>
    <w:rPr>
      <w:rFonts w:ascii="宋体" w:hAnsi="宋体"/>
      <w:sz w:val="36"/>
      <w:szCs w:val="24"/>
    </w:rPr>
  </w:style>
  <w:style w:type="paragraph" w:customStyle="1" w:styleId="2100">
    <w:name w:val="正文文本 21_0"/>
    <w:basedOn w:val="a0"/>
    <w:qFormat/>
    <w:pPr>
      <w:adjustRightInd w:val="0"/>
      <w:spacing w:line="360" w:lineRule="auto"/>
      <w:ind w:left="454"/>
      <w:jc w:val="left"/>
      <w:textAlignment w:val="baseline"/>
    </w:pPr>
    <w:rPr>
      <w:rFonts w:ascii="宋体"/>
      <w:kern w:val="0"/>
      <w:sz w:val="24"/>
      <w:szCs w:val="20"/>
    </w:rPr>
  </w:style>
  <w:style w:type="paragraph" w:customStyle="1" w:styleId="CharChar26">
    <w:name w:val="Char Char2"/>
    <w:basedOn w:val="a0"/>
    <w:qFormat/>
  </w:style>
  <w:style w:type="paragraph" w:customStyle="1" w:styleId="65">
    <w:name w:val="6'"/>
    <w:basedOn w:val="a0"/>
    <w:qFormat/>
    <w:pPr>
      <w:autoSpaceDE w:val="0"/>
      <w:autoSpaceDN w:val="0"/>
      <w:adjustRightInd w:val="0"/>
      <w:snapToGrid w:val="0"/>
      <w:spacing w:line="320" w:lineRule="exact"/>
      <w:jc w:val="center"/>
      <w:textAlignment w:val="baseline"/>
    </w:pPr>
    <w:rPr>
      <w:spacing w:val="20"/>
      <w:kern w:val="28"/>
      <w:sz w:val="24"/>
      <w:szCs w:val="20"/>
    </w:rPr>
  </w:style>
  <w:style w:type="paragraph" w:customStyle="1" w:styleId="mytxt">
    <w:name w:val="mytxt"/>
    <w:basedOn w:val="a0"/>
    <w:qFormat/>
    <w:pPr>
      <w:widowControl/>
      <w:spacing w:before="100" w:beforeAutospacing="1" w:afterLines="50" w:afterAutospacing="1"/>
      <w:ind w:firstLineChars="200" w:firstLine="200"/>
      <w:jc w:val="left"/>
    </w:pPr>
    <w:rPr>
      <w:rFonts w:ascii="宋体" w:hAnsi="宋体" w:cs="宋体"/>
      <w:color w:val="000000"/>
      <w:kern w:val="0"/>
      <w:sz w:val="24"/>
      <w:szCs w:val="24"/>
    </w:rPr>
  </w:style>
  <w:style w:type="paragraph" w:customStyle="1" w:styleId="xl94">
    <w:name w:val="xl94"/>
    <w:basedOn w:val="a0"/>
    <w:uiPriority w:val="99"/>
    <w:qFormat/>
    <w:pPr>
      <w:widowControl/>
      <w:pBdr>
        <w:left w:val="single" w:sz="4" w:space="0" w:color="auto"/>
        <w:bottom w:val="single" w:sz="4" w:space="0" w:color="auto"/>
        <w:right w:val="single" w:sz="4" w:space="0" w:color="auto"/>
      </w:pBdr>
      <w:spacing w:before="100" w:beforeAutospacing="1" w:afterLines="50" w:afterAutospacing="1"/>
      <w:ind w:firstLineChars="200" w:firstLine="200"/>
      <w:jc w:val="center"/>
    </w:pPr>
    <w:rPr>
      <w:rFonts w:ascii="宋体" w:hAnsi="宋体" w:cs="宋体"/>
      <w:kern w:val="0"/>
      <w:sz w:val="20"/>
      <w:szCs w:val="20"/>
    </w:rPr>
  </w:style>
  <w:style w:type="paragraph" w:customStyle="1" w:styleId="xl1976">
    <w:name w:val="xl1976"/>
    <w:basedOn w:val="a0"/>
    <w:qFormat/>
    <w:pPr>
      <w:widowControl/>
      <w:pBdr>
        <w:left w:val="single" w:sz="4" w:space="0" w:color="auto"/>
        <w:bottom w:val="single" w:sz="4" w:space="0" w:color="auto"/>
        <w:right w:val="single" w:sz="4" w:space="0" w:color="auto"/>
      </w:pBdr>
      <w:spacing w:before="100" w:beforeAutospacing="1" w:afterLines="50" w:afterAutospacing="1"/>
      <w:ind w:firstLineChars="200" w:firstLine="200"/>
      <w:jc w:val="center"/>
      <w:textAlignment w:val="top"/>
    </w:pPr>
    <w:rPr>
      <w:rFonts w:ascii="宋体" w:hAnsi="宋体" w:hint="eastAsia"/>
      <w:color w:val="000000"/>
      <w:kern w:val="0"/>
      <w:sz w:val="24"/>
      <w:szCs w:val="24"/>
    </w:rPr>
  </w:style>
  <w:style w:type="paragraph" w:customStyle="1" w:styleId="xl31">
    <w:name w:val="xl3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480"/>
      <w:jc w:val="right"/>
    </w:pPr>
    <w:rPr>
      <w:rFonts w:ascii="宋体" w:hAnsi="宋体"/>
      <w:kern w:val="0"/>
      <w:sz w:val="20"/>
      <w:szCs w:val="20"/>
    </w:rPr>
  </w:style>
  <w:style w:type="paragraph" w:customStyle="1" w:styleId="CharCharCharCharCharChar0">
    <w:name w:val="Char Char Char Char Char Char_0"/>
    <w:basedOn w:val="a0"/>
    <w:qFormat/>
    <w:rPr>
      <w:szCs w:val="24"/>
    </w:rPr>
  </w:style>
  <w:style w:type="paragraph" w:customStyle="1" w:styleId="ca-6">
    <w:name w:val="ca-6"/>
    <w:basedOn w:val="a0"/>
    <w:qFormat/>
    <w:pPr>
      <w:widowControl/>
      <w:spacing w:line="440" w:lineRule="exact"/>
      <w:ind w:firstLineChars="100" w:firstLine="100"/>
      <w:jc w:val="left"/>
    </w:pPr>
    <w:rPr>
      <w:rFonts w:ascii="宋体" w:hAnsi="宋体" w:cs="宋体"/>
      <w:color w:val="000000"/>
      <w:kern w:val="0"/>
      <w:sz w:val="30"/>
      <w:szCs w:val="30"/>
    </w:rPr>
  </w:style>
  <w:style w:type="paragraph" w:customStyle="1" w:styleId="afffffff3">
    <w:name w:val="表文字居中"/>
    <w:qFormat/>
    <w:pPr>
      <w:spacing w:line="360" w:lineRule="auto"/>
      <w:jc w:val="center"/>
    </w:pPr>
    <w:rPr>
      <w:rFonts w:ascii="Arial" w:hAnsi="Arial"/>
      <w:kern w:val="2"/>
      <w:sz w:val="21"/>
      <w:szCs w:val="24"/>
    </w:rPr>
  </w:style>
  <w:style w:type="paragraph" w:customStyle="1" w:styleId="CharCharCharCharChar">
    <w:name w:val="Char Char Char Char Char"/>
    <w:basedOn w:val="a0"/>
    <w:qFormat/>
    <w:pPr>
      <w:spacing w:afterLines="50"/>
      <w:ind w:firstLineChars="200" w:firstLine="200"/>
      <w:jc w:val="left"/>
    </w:pPr>
    <w:rPr>
      <w:szCs w:val="24"/>
    </w:rPr>
  </w:style>
  <w:style w:type="paragraph" w:customStyle="1" w:styleId="BJ-03-T">
    <w:name w:val="BJ-03-T"/>
    <w:qFormat/>
    <w:pPr>
      <w:numPr>
        <w:ilvl w:val="1"/>
        <w:numId w:val="4"/>
      </w:numPr>
      <w:spacing w:before="120" w:after="120" w:line="360" w:lineRule="auto"/>
      <w:jc w:val="both"/>
    </w:pPr>
    <w:rPr>
      <w:rFonts w:ascii="Arial" w:hAnsi="Arial"/>
      <w:sz w:val="24"/>
      <w:lang w:val="en-GB" w:eastAsia="de-DE"/>
    </w:rPr>
  </w:style>
  <w:style w:type="paragraph" w:customStyle="1" w:styleId="WG1">
    <w:name w:val="WG标题1 宋体"/>
    <w:basedOn w:val="WG10"/>
    <w:qFormat/>
    <w:pPr>
      <w:spacing w:line="320" w:lineRule="exact"/>
    </w:pPr>
    <w:rPr>
      <w:rFonts w:ascii="宋体" w:eastAsia="宋体" w:hAnsi="宋体"/>
      <w:sz w:val="30"/>
    </w:rPr>
  </w:style>
  <w:style w:type="paragraph" w:customStyle="1" w:styleId="WG10">
    <w:name w:val="WG标题1"/>
    <w:basedOn w:val="aff7"/>
    <w:qFormat/>
    <w:pPr>
      <w:pageBreakBefore/>
      <w:widowControl/>
      <w:autoSpaceDE w:val="0"/>
      <w:autoSpaceDN w:val="0"/>
      <w:adjustRightInd w:val="0"/>
      <w:spacing w:after="300"/>
      <w:ind w:left="0" w:firstLineChars="0" w:firstLine="0"/>
      <w:jc w:val="center"/>
      <w:textAlignment w:val="baseline"/>
      <w:outlineLvl w:val="0"/>
    </w:pPr>
    <w:rPr>
      <w:rFonts w:ascii="仿宋_GB2312" w:eastAsia="仿宋_GB2312" w:cs="宋体"/>
      <w:b/>
      <w:bCs/>
      <w:color w:val="000000"/>
      <w:kern w:val="0"/>
      <w:sz w:val="32"/>
      <w:szCs w:val="20"/>
    </w:rPr>
  </w:style>
  <w:style w:type="paragraph" w:customStyle="1" w:styleId="xl269">
    <w:name w:val="xl269"/>
    <w:basedOn w:val="a0"/>
    <w:qFormat/>
    <w:pPr>
      <w:widowControl/>
      <w:pBdr>
        <w:top w:val="single" w:sz="4" w:space="0" w:color="auto"/>
        <w:left w:val="single" w:sz="4" w:space="0" w:color="auto"/>
        <w:bottom w:val="single" w:sz="4" w:space="0" w:color="auto"/>
        <w:right w:val="single" w:sz="4" w:space="0" w:color="auto"/>
      </w:pBdr>
      <w:spacing w:before="100" w:beforeAutospacing="1" w:afterLines="50" w:afterAutospacing="1"/>
      <w:ind w:firstLineChars="200" w:firstLine="200"/>
      <w:jc w:val="center"/>
    </w:pPr>
    <w:rPr>
      <w:rFonts w:ascii="宋体" w:hAnsi="宋体" w:cs="宋体"/>
      <w:kern w:val="0"/>
      <w:sz w:val="20"/>
      <w:szCs w:val="20"/>
    </w:rPr>
  </w:style>
  <w:style w:type="paragraph" w:customStyle="1" w:styleId="CharCharCharCharCharChar2">
    <w:name w:val="Char Char Char Char Char Char2"/>
    <w:basedOn w:val="a0"/>
    <w:qFormat/>
  </w:style>
  <w:style w:type="paragraph" w:customStyle="1" w:styleId="5d">
    <w:name w:val="表内5号两端对齐"/>
    <w:qFormat/>
    <w:pPr>
      <w:adjustRightInd w:val="0"/>
      <w:snapToGrid w:val="0"/>
      <w:jc w:val="both"/>
    </w:pPr>
    <w:rPr>
      <w:rFonts w:ascii="Times New Roman" w:hAnsi="Times New Roman"/>
      <w:sz w:val="21"/>
    </w:rPr>
  </w:style>
  <w:style w:type="paragraph" w:customStyle="1" w:styleId="xl89">
    <w:name w:val="xl89"/>
    <w:basedOn w:val="a0"/>
    <w:uiPriority w:val="99"/>
    <w:qFormat/>
    <w:pPr>
      <w:widowControl/>
      <w:spacing w:before="100" w:beforeAutospacing="1" w:afterLines="50" w:afterAutospacing="1"/>
      <w:ind w:firstLineChars="200" w:firstLine="200"/>
      <w:jc w:val="center"/>
      <w:textAlignment w:val="bottom"/>
    </w:pPr>
    <w:rPr>
      <w:rFonts w:ascii="宋体" w:hAnsi="宋体" w:cs="宋体"/>
      <w:kern w:val="0"/>
      <w:sz w:val="36"/>
      <w:szCs w:val="36"/>
    </w:rPr>
  </w:style>
  <w:style w:type="paragraph" w:customStyle="1" w:styleId="afffffff4">
    <w:name w:val="工程建设项标题"/>
    <w:basedOn w:val="afffffff5"/>
    <w:qFormat/>
  </w:style>
  <w:style w:type="paragraph" w:customStyle="1" w:styleId="afffffff5">
    <w:name w:val="工程建设款标题"/>
    <w:basedOn w:val="afffffff6"/>
    <w:next w:val="3"/>
    <w:qFormat/>
    <w:pPr>
      <w:tabs>
        <w:tab w:val="left" w:pos="425"/>
        <w:tab w:val="left" w:pos="1080"/>
      </w:tabs>
      <w:ind w:left="425" w:hanging="425"/>
      <w:outlineLvl w:val="9"/>
    </w:pPr>
  </w:style>
  <w:style w:type="paragraph" w:customStyle="1" w:styleId="afffffff6">
    <w:name w:val="工程建设条标题"/>
    <w:basedOn w:val="afffffff7"/>
    <w:next w:val="3"/>
    <w:qFormat/>
    <w:pPr>
      <w:tabs>
        <w:tab w:val="left" w:pos="735"/>
      </w:tabs>
      <w:spacing w:before="0" w:after="0"/>
      <w:jc w:val="both"/>
      <w:outlineLvl w:val="3"/>
    </w:pPr>
    <w:rPr>
      <w:b w:val="0"/>
    </w:rPr>
  </w:style>
  <w:style w:type="paragraph" w:customStyle="1" w:styleId="afffffff7">
    <w:name w:val="工程建设节标题"/>
    <w:basedOn w:val="afffffff8"/>
    <w:next w:val="3"/>
    <w:qFormat/>
    <w:pPr>
      <w:tabs>
        <w:tab w:val="left" w:pos="525"/>
      </w:tabs>
      <w:spacing w:before="400" w:after="400" w:line="240" w:lineRule="auto"/>
      <w:outlineLvl w:val="2"/>
    </w:pPr>
    <w:rPr>
      <w:sz w:val="21"/>
    </w:rPr>
  </w:style>
  <w:style w:type="paragraph" w:customStyle="1" w:styleId="afffffff8">
    <w:name w:val="工程建设章标题"/>
    <w:next w:val="3"/>
    <w:qFormat/>
    <w:pPr>
      <w:tabs>
        <w:tab w:val="left" w:pos="360"/>
      </w:tabs>
      <w:spacing w:before="640" w:after="560" w:line="480" w:lineRule="exact"/>
      <w:jc w:val="center"/>
      <w:outlineLvl w:val="1"/>
    </w:pPr>
    <w:rPr>
      <w:rFonts w:ascii="黑体" w:eastAsia="黑体" w:hAnsi="Times New Roman"/>
      <w:b/>
      <w:sz w:val="28"/>
    </w:rPr>
  </w:style>
  <w:style w:type="paragraph" w:customStyle="1" w:styleId="afffffff9">
    <w:name w:val="表格字体"/>
    <w:basedOn w:val="a0"/>
    <w:qFormat/>
    <w:pPr>
      <w:spacing w:afterLines="50" w:line="400" w:lineRule="exact"/>
      <w:ind w:firstLineChars="200" w:firstLine="200"/>
      <w:jc w:val="center"/>
    </w:pPr>
    <w:rPr>
      <w:rFonts w:ascii="仿宋_GB2312" w:eastAsia="仿宋_GB2312"/>
      <w:spacing w:val="2"/>
      <w:szCs w:val="20"/>
    </w:rPr>
  </w:style>
  <w:style w:type="paragraph" w:customStyle="1" w:styleId="xl1983">
    <w:name w:val="xl1983"/>
    <w:basedOn w:val="a0"/>
    <w:qFormat/>
    <w:pPr>
      <w:widowControl/>
      <w:pBdr>
        <w:left w:val="single" w:sz="4" w:space="0" w:color="auto"/>
        <w:bottom w:val="single" w:sz="4" w:space="0" w:color="auto"/>
        <w:right w:val="single" w:sz="4" w:space="0" w:color="auto"/>
      </w:pBdr>
      <w:spacing w:before="100" w:beforeAutospacing="1" w:afterLines="50" w:afterAutospacing="1"/>
      <w:ind w:firstLineChars="200" w:firstLine="200"/>
      <w:jc w:val="right"/>
    </w:pPr>
    <w:rPr>
      <w:rFonts w:ascii="Arial" w:hAnsi="Arial" w:cs="Arial"/>
      <w:color w:val="000000"/>
      <w:kern w:val="0"/>
      <w:sz w:val="24"/>
      <w:szCs w:val="24"/>
    </w:rPr>
  </w:style>
  <w:style w:type="paragraph" w:customStyle="1" w:styleId="2150">
    <w:name w:val="样式 目录 2 + 行距: 1.5 倍行距"/>
    <w:basedOn w:val="a0"/>
    <w:qFormat/>
    <w:pPr>
      <w:tabs>
        <w:tab w:val="left" w:pos="570"/>
      </w:tabs>
      <w:ind w:left="570" w:hanging="570"/>
    </w:pPr>
    <w:rPr>
      <w:szCs w:val="20"/>
    </w:rPr>
  </w:style>
  <w:style w:type="paragraph" w:customStyle="1" w:styleId="text">
    <w:name w:val="text"/>
    <w:basedOn w:val="a0"/>
    <w:qFormat/>
    <w:pPr>
      <w:adjustRightInd w:val="0"/>
      <w:spacing w:before="120" w:afterLines="50"/>
      <w:ind w:firstLineChars="200" w:firstLine="200"/>
      <w:jc w:val="left"/>
      <w:textAlignment w:val="baseline"/>
    </w:pPr>
    <w:rPr>
      <w:rFonts w:eastAsia="仿宋_GB2312"/>
      <w:kern w:val="0"/>
      <w:sz w:val="26"/>
      <w:szCs w:val="21"/>
    </w:rPr>
  </w:style>
  <w:style w:type="paragraph" w:customStyle="1" w:styleId="1ff9">
    <w:name w:val="正文1"/>
    <w:qFormat/>
    <w:pPr>
      <w:spacing w:line="384" w:lineRule="auto"/>
    </w:pPr>
    <w:rPr>
      <w:rFonts w:ascii="宋体" w:hAnsi="宋体"/>
      <w:sz w:val="24"/>
      <w:szCs w:val="24"/>
    </w:rPr>
  </w:style>
  <w:style w:type="paragraph" w:customStyle="1" w:styleId="CharCharCharCharCharCharCharCharCharCharCharChar1CharCharCharCharCharCharCharCharCharCharCharCharCharCharCharCharCharCharChar">
    <w:name w:val="Char Char Char Char Char Char Char Char Char Char Char Char1 Char Char Char Char Char Char Char Char Char Char Char Char Char Char Char Char Char Char Char"/>
    <w:basedOn w:val="a0"/>
    <w:qFormat/>
    <w:pPr>
      <w:spacing w:afterLines="50"/>
      <w:ind w:firstLineChars="200" w:firstLine="200"/>
      <w:jc w:val="left"/>
    </w:pPr>
    <w:rPr>
      <w:szCs w:val="24"/>
    </w:rPr>
  </w:style>
  <w:style w:type="paragraph" w:customStyle="1" w:styleId="Char200">
    <w:name w:val="Char2_0"/>
    <w:basedOn w:val="a0"/>
    <w:qFormat/>
    <w:rPr>
      <w:szCs w:val="24"/>
    </w:rPr>
  </w:style>
  <w:style w:type="paragraph" w:customStyle="1" w:styleId="3-1">
    <w:name w:val="标题3-1"/>
    <w:basedOn w:val="3"/>
    <w:qFormat/>
    <w:pPr>
      <w:spacing w:before="0" w:afterLines="50" w:line="440" w:lineRule="exact"/>
      <w:jc w:val="center"/>
    </w:pPr>
    <w:rPr>
      <w:rFonts w:ascii="宋体" w:eastAsia="黑体" w:hAnsi="宋体"/>
      <w:kern w:val="0"/>
      <w:szCs w:val="28"/>
    </w:rPr>
  </w:style>
  <w:style w:type="paragraph" w:customStyle="1" w:styleId="315">
    <w:name w:val="样式 标题3 + 行距: 1.5 倍行距"/>
    <w:basedOn w:val="117"/>
    <w:qFormat/>
    <w:pPr>
      <w:tabs>
        <w:tab w:val="left" w:pos="720"/>
        <w:tab w:val="left" w:pos="1418"/>
      </w:tabs>
      <w:spacing w:before="0" w:line="360" w:lineRule="auto"/>
      <w:ind w:left="1418" w:hanging="567"/>
      <w:outlineLvl w:val="2"/>
    </w:pPr>
    <w:rPr>
      <w:rFonts w:cs="宋体"/>
      <w:kern w:val="0"/>
    </w:rPr>
  </w:style>
  <w:style w:type="paragraph" w:customStyle="1" w:styleId="117">
    <w:name w:val="索引 11"/>
    <w:basedOn w:val="a0"/>
    <w:next w:val="a0"/>
    <w:qFormat/>
    <w:pPr>
      <w:adjustRightInd w:val="0"/>
      <w:spacing w:before="156"/>
      <w:textAlignment w:val="baseline"/>
    </w:pPr>
    <w:rPr>
      <w:sz w:val="24"/>
      <w:szCs w:val="20"/>
    </w:rPr>
  </w:style>
  <w:style w:type="paragraph" w:customStyle="1" w:styleId="11000">
    <w:name w:val="纯文本1_1_0_0"/>
    <w:basedOn w:val="75"/>
    <w:qFormat/>
    <w:rPr>
      <w:rFonts w:ascii="宋体" w:hAnsi="Courier New"/>
      <w:sz w:val="28"/>
      <w:szCs w:val="24"/>
    </w:rPr>
  </w:style>
  <w:style w:type="paragraph" w:customStyle="1" w:styleId="75">
    <w:name w:val="正文_7"/>
    <w:qFormat/>
    <w:pPr>
      <w:widowControl w:val="0"/>
      <w:jc w:val="both"/>
    </w:pPr>
    <w:rPr>
      <w:rFonts w:ascii="Times New Roman" w:hAnsi="Times New Roman"/>
      <w:kern w:val="2"/>
      <w:sz w:val="21"/>
      <w:szCs w:val="22"/>
    </w:rPr>
  </w:style>
  <w:style w:type="paragraph" w:customStyle="1" w:styleId="xl130">
    <w:name w:val="xl130"/>
    <w:basedOn w:val="a0"/>
    <w:uiPriority w:val="99"/>
    <w:qFormat/>
    <w:pPr>
      <w:widowControl/>
      <w:pBdr>
        <w:left w:val="single" w:sz="4" w:space="0" w:color="auto"/>
        <w:right w:val="single" w:sz="4" w:space="0" w:color="auto"/>
      </w:pBdr>
      <w:spacing w:before="100" w:beforeAutospacing="1" w:afterLines="50" w:afterAutospacing="1"/>
      <w:ind w:firstLineChars="200" w:firstLine="200"/>
      <w:jc w:val="center"/>
    </w:pPr>
    <w:rPr>
      <w:rFonts w:ascii="宋体" w:hAnsi="宋体" w:cs="宋体"/>
      <w:kern w:val="0"/>
      <w:sz w:val="24"/>
      <w:szCs w:val="24"/>
    </w:rPr>
  </w:style>
  <w:style w:type="paragraph" w:customStyle="1" w:styleId="xl32">
    <w:name w:val="xl3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480"/>
      <w:jc w:val="left"/>
    </w:pPr>
    <w:rPr>
      <w:rFonts w:ascii="宋体" w:hAnsi="宋体"/>
      <w:kern w:val="0"/>
      <w:sz w:val="20"/>
      <w:szCs w:val="20"/>
    </w:rPr>
  </w:style>
  <w:style w:type="paragraph" w:customStyle="1" w:styleId="ca-31">
    <w:name w:val="ca-31"/>
    <w:basedOn w:val="a0"/>
    <w:qFormat/>
    <w:pPr>
      <w:widowControl/>
      <w:spacing w:line="440" w:lineRule="exact"/>
      <w:ind w:firstLineChars="100" w:firstLine="100"/>
      <w:jc w:val="left"/>
    </w:pPr>
    <w:rPr>
      <w:rFonts w:ascii="??" w:hAnsi="??" w:cs="宋体"/>
      <w:color w:val="000000"/>
      <w:kern w:val="0"/>
      <w:szCs w:val="21"/>
    </w:rPr>
  </w:style>
  <w:style w:type="paragraph" w:customStyle="1" w:styleId="211b2112h2l22ndlevelTitre22Header2H2">
    <w:name w:val="样式 标题 2节标题 1.1b21.1标题2h2l22nd levelTitre22Header 2H2标..."/>
    <w:basedOn w:val="21"/>
    <w:qFormat/>
    <w:pPr>
      <w:widowControl/>
      <w:spacing w:before="120" w:line="300" w:lineRule="auto"/>
      <w:jc w:val="left"/>
    </w:pPr>
    <w:rPr>
      <w:rFonts w:ascii="宋体" w:hAnsi="宋体" w:cs="宋体"/>
      <w:sz w:val="28"/>
      <w:szCs w:val="20"/>
    </w:rPr>
  </w:style>
  <w:style w:type="paragraph" w:customStyle="1" w:styleId="118">
    <w:name w:val="标题 11"/>
    <w:basedOn w:val="a0"/>
    <w:uiPriority w:val="1"/>
    <w:semiHidden/>
    <w:qFormat/>
    <w:pPr>
      <w:autoSpaceDE w:val="0"/>
      <w:autoSpaceDN w:val="0"/>
      <w:adjustRightInd w:val="0"/>
      <w:ind w:left="2028"/>
      <w:jc w:val="left"/>
      <w:outlineLvl w:val="0"/>
    </w:pPr>
    <w:rPr>
      <w:rFonts w:ascii="黑体" w:eastAsia="黑体" w:cs="黑体"/>
      <w:b/>
      <w:bCs/>
      <w:kern w:val="0"/>
      <w:sz w:val="114"/>
      <w:szCs w:val="114"/>
    </w:rPr>
  </w:style>
  <w:style w:type="paragraph" w:customStyle="1" w:styleId="TableOutline">
    <w:name w:val="Table Outline"/>
    <w:basedOn w:val="TableTxt"/>
    <w:qFormat/>
    <w:pPr>
      <w:tabs>
        <w:tab w:val="left" w:pos="1200"/>
      </w:tabs>
      <w:ind w:leftChars="400" w:left="1200" w:hangingChars="200" w:hanging="360"/>
    </w:pPr>
  </w:style>
  <w:style w:type="paragraph" w:customStyle="1" w:styleId="pa-133">
    <w:name w:val="pa-133"/>
    <w:basedOn w:val="a0"/>
    <w:qFormat/>
    <w:pPr>
      <w:widowControl/>
      <w:spacing w:line="280" w:lineRule="atLeast"/>
      <w:ind w:firstLineChars="100" w:firstLine="100"/>
      <w:jc w:val="left"/>
    </w:pPr>
    <w:rPr>
      <w:rFonts w:ascii="宋体" w:hAnsi="宋体" w:cs="宋体"/>
      <w:kern w:val="0"/>
      <w:sz w:val="24"/>
      <w:szCs w:val="24"/>
    </w:rPr>
  </w:style>
  <w:style w:type="paragraph" w:customStyle="1" w:styleId="xl295">
    <w:name w:val="xl295"/>
    <w:basedOn w:val="a0"/>
    <w:qFormat/>
    <w:pPr>
      <w:widowControl/>
      <w:pBdr>
        <w:top w:val="single" w:sz="4" w:space="0" w:color="auto"/>
        <w:left w:val="single" w:sz="4" w:space="0" w:color="auto"/>
        <w:bottom w:val="single" w:sz="4" w:space="0" w:color="auto"/>
        <w:right w:val="single" w:sz="4" w:space="0" w:color="auto"/>
      </w:pBdr>
      <w:spacing w:before="100" w:beforeAutospacing="1" w:afterLines="50" w:afterAutospacing="1"/>
      <w:ind w:firstLineChars="200" w:firstLine="200"/>
      <w:jc w:val="left"/>
    </w:pPr>
    <w:rPr>
      <w:rFonts w:ascii="宋体" w:hAnsi="宋体" w:cs="宋体"/>
      <w:color w:val="000000"/>
      <w:kern w:val="0"/>
      <w:sz w:val="24"/>
      <w:szCs w:val="24"/>
    </w:rPr>
  </w:style>
  <w:style w:type="paragraph" w:customStyle="1" w:styleId="pa-14">
    <w:name w:val="pa-14"/>
    <w:basedOn w:val="a0"/>
    <w:qFormat/>
    <w:pPr>
      <w:widowControl/>
      <w:spacing w:line="360" w:lineRule="atLeast"/>
      <w:ind w:firstLineChars="100" w:firstLine="100"/>
      <w:jc w:val="left"/>
    </w:pPr>
    <w:rPr>
      <w:rFonts w:ascii="宋体" w:hAnsi="宋体" w:cs="宋体"/>
      <w:kern w:val="0"/>
      <w:sz w:val="24"/>
      <w:szCs w:val="24"/>
    </w:rPr>
  </w:style>
  <w:style w:type="paragraph" w:customStyle="1" w:styleId="pa-25">
    <w:name w:val="pa-25"/>
    <w:basedOn w:val="a0"/>
    <w:qFormat/>
    <w:pPr>
      <w:widowControl/>
      <w:spacing w:line="360" w:lineRule="atLeast"/>
      <w:ind w:firstLineChars="100" w:firstLine="480"/>
      <w:jc w:val="center"/>
    </w:pPr>
    <w:rPr>
      <w:rFonts w:ascii="宋体" w:hAnsi="宋体" w:cs="宋体"/>
      <w:kern w:val="0"/>
      <w:sz w:val="24"/>
      <w:szCs w:val="24"/>
    </w:rPr>
  </w:style>
  <w:style w:type="paragraph" w:customStyle="1" w:styleId="pa-107">
    <w:name w:val="pa-107"/>
    <w:basedOn w:val="a0"/>
    <w:qFormat/>
    <w:pPr>
      <w:widowControl/>
      <w:spacing w:line="720" w:lineRule="atLeast"/>
      <w:ind w:firstLineChars="100" w:firstLine="3000"/>
    </w:pPr>
    <w:rPr>
      <w:rFonts w:ascii="宋体" w:hAnsi="宋体" w:cs="宋体"/>
      <w:kern w:val="0"/>
      <w:sz w:val="24"/>
      <w:szCs w:val="24"/>
    </w:rPr>
  </w:style>
  <w:style w:type="paragraph" w:customStyle="1" w:styleId="xl135">
    <w:name w:val="xl135"/>
    <w:basedOn w:val="a0"/>
    <w:uiPriority w:val="99"/>
    <w:qFormat/>
    <w:pPr>
      <w:widowControl/>
      <w:pBdr>
        <w:left w:val="single" w:sz="4" w:space="0" w:color="auto"/>
        <w:right w:val="single" w:sz="4" w:space="0" w:color="auto"/>
      </w:pBdr>
      <w:spacing w:before="100" w:beforeAutospacing="1" w:afterLines="50" w:afterAutospacing="1"/>
      <w:ind w:firstLineChars="200" w:firstLine="200"/>
      <w:jc w:val="center"/>
    </w:pPr>
    <w:rPr>
      <w:rFonts w:ascii="宋体" w:hAnsi="宋体" w:cs="宋体"/>
      <w:kern w:val="0"/>
      <w:sz w:val="20"/>
      <w:szCs w:val="20"/>
    </w:rPr>
  </w:style>
  <w:style w:type="paragraph" w:customStyle="1" w:styleId="5e">
    <w:name w:val="表内5号居中"/>
    <w:qFormat/>
    <w:pPr>
      <w:widowControl w:val="0"/>
      <w:adjustRightInd w:val="0"/>
      <w:snapToGrid w:val="0"/>
      <w:jc w:val="center"/>
      <w:textAlignment w:val="baseline"/>
    </w:pPr>
    <w:rPr>
      <w:rFonts w:ascii="Times New Roman" w:hAnsi="Times New Roman"/>
      <w:sz w:val="21"/>
    </w:rPr>
  </w:style>
  <w:style w:type="paragraph" w:customStyle="1" w:styleId="CharCharCharCharCharCharCharChar1">
    <w:name w:val="Char Char Char Char Char Char Char Char1"/>
    <w:basedOn w:val="a0"/>
    <w:qFormat/>
    <w:pPr>
      <w:spacing w:afterLines="50"/>
      <w:ind w:firstLineChars="200" w:firstLine="200"/>
      <w:jc w:val="left"/>
    </w:pPr>
    <w:rPr>
      <w:rFonts w:ascii="宋体"/>
      <w:kern w:val="0"/>
      <w:position w:val="-6"/>
      <w:sz w:val="32"/>
      <w:szCs w:val="20"/>
    </w:rPr>
  </w:style>
  <w:style w:type="paragraph" w:customStyle="1" w:styleId="xl73">
    <w:name w:val="xl73"/>
    <w:basedOn w:val="a0"/>
    <w:uiPriority w:val="99"/>
    <w:qFormat/>
    <w:pPr>
      <w:widowControl/>
      <w:pBdr>
        <w:bottom w:val="single" w:sz="4" w:space="0" w:color="auto"/>
      </w:pBdr>
      <w:spacing w:before="100" w:beforeAutospacing="1" w:afterLines="50" w:afterAutospacing="1"/>
      <w:ind w:firstLineChars="200" w:firstLine="200"/>
      <w:jc w:val="center"/>
      <w:textAlignment w:val="bottom"/>
    </w:pPr>
    <w:rPr>
      <w:rFonts w:ascii="宋体" w:hAnsi="宋体" w:cs="宋体"/>
      <w:kern w:val="0"/>
      <w:sz w:val="24"/>
      <w:szCs w:val="24"/>
    </w:rPr>
  </w:style>
  <w:style w:type="paragraph" w:customStyle="1" w:styleId="afffffffa">
    <w:name w:val="标准"/>
    <w:basedOn w:val="a0"/>
    <w:qFormat/>
    <w:pPr>
      <w:wordWrap w:val="0"/>
      <w:overflowPunct w:val="0"/>
      <w:autoSpaceDE w:val="0"/>
      <w:autoSpaceDN w:val="0"/>
      <w:adjustRightInd w:val="0"/>
      <w:spacing w:line="300" w:lineRule="auto"/>
      <w:ind w:firstLine="480"/>
      <w:textAlignment w:val="baseline"/>
    </w:pPr>
    <w:rPr>
      <w:rFonts w:ascii="宋体" w:hAnsi="MS Sans Serif"/>
      <w:kern w:val="0"/>
      <w:sz w:val="24"/>
      <w:szCs w:val="20"/>
    </w:rPr>
  </w:style>
  <w:style w:type="paragraph" w:customStyle="1" w:styleId="font20">
    <w:name w:val="font20"/>
    <w:basedOn w:val="a0"/>
    <w:qFormat/>
    <w:pPr>
      <w:widowControl/>
      <w:spacing w:before="100" w:beforeAutospacing="1" w:afterLines="50" w:afterAutospacing="1"/>
      <w:ind w:firstLineChars="200" w:firstLine="200"/>
      <w:jc w:val="left"/>
    </w:pPr>
    <w:rPr>
      <w:b/>
      <w:bCs/>
      <w:color w:val="FF0000"/>
      <w:kern w:val="0"/>
      <w:sz w:val="18"/>
      <w:szCs w:val="18"/>
    </w:rPr>
  </w:style>
  <w:style w:type="paragraph" w:customStyle="1" w:styleId="xl285">
    <w:name w:val="xl285"/>
    <w:basedOn w:val="a0"/>
    <w:qFormat/>
    <w:pPr>
      <w:widowControl/>
      <w:pBdr>
        <w:top w:val="single" w:sz="4" w:space="0" w:color="auto"/>
        <w:left w:val="single" w:sz="4" w:space="0" w:color="auto"/>
      </w:pBdr>
      <w:spacing w:before="100" w:beforeAutospacing="1" w:afterLines="50" w:afterAutospacing="1"/>
      <w:ind w:firstLineChars="200" w:firstLine="200"/>
      <w:jc w:val="center"/>
    </w:pPr>
    <w:rPr>
      <w:rFonts w:ascii="宋体" w:hAnsi="宋体" w:cs="宋体"/>
      <w:color w:val="000000"/>
      <w:kern w:val="0"/>
      <w:sz w:val="24"/>
      <w:szCs w:val="24"/>
    </w:rPr>
  </w:style>
  <w:style w:type="paragraph" w:customStyle="1" w:styleId="afffffffb">
    <w:name w:val="英文样式"/>
    <w:basedOn w:val="afffffffc"/>
    <w:qFormat/>
    <w:pPr>
      <w:spacing w:before="120" w:after="120" w:line="312" w:lineRule="atLeast"/>
      <w:ind w:left="1134" w:hanging="1134"/>
    </w:pPr>
    <w:rPr>
      <w:sz w:val="26"/>
    </w:rPr>
  </w:style>
  <w:style w:type="paragraph" w:customStyle="1" w:styleId="afffffffc">
    <w:name w:val="中文样式"/>
    <w:basedOn w:val="a0"/>
    <w:qFormat/>
    <w:pPr>
      <w:tabs>
        <w:tab w:val="left" w:pos="482"/>
      </w:tabs>
      <w:adjustRightInd w:val="0"/>
      <w:spacing w:afterLines="50" w:line="410" w:lineRule="atLeast"/>
      <w:ind w:firstLineChars="200" w:firstLine="200"/>
      <w:jc w:val="left"/>
      <w:textAlignment w:val="baseline"/>
    </w:pPr>
    <w:rPr>
      <w:rFonts w:eastAsia="仿宋_GB2312"/>
      <w:kern w:val="0"/>
      <w:sz w:val="24"/>
      <w:szCs w:val="21"/>
    </w:rPr>
  </w:style>
  <w:style w:type="paragraph" w:customStyle="1" w:styleId="afffffffd">
    <w:name w:val="一级标题"/>
    <w:basedOn w:val="affffff8"/>
    <w:qFormat/>
    <w:pPr>
      <w:spacing w:line="500" w:lineRule="exact"/>
    </w:pPr>
  </w:style>
  <w:style w:type="paragraph" w:customStyle="1" w:styleId="xl196">
    <w:name w:val="xl196"/>
    <w:basedOn w:val="a0"/>
    <w:qFormat/>
    <w:pPr>
      <w:widowControl/>
      <w:pBdr>
        <w:bottom w:val="single" w:sz="4" w:space="0" w:color="auto"/>
        <w:right w:val="single" w:sz="4" w:space="0" w:color="auto"/>
      </w:pBdr>
      <w:spacing w:before="100" w:beforeAutospacing="1" w:afterLines="50" w:afterAutospacing="1"/>
      <w:ind w:firstLineChars="200" w:firstLine="200"/>
      <w:jc w:val="center"/>
    </w:pPr>
    <w:rPr>
      <w:rFonts w:ascii="宋体" w:hAnsi="宋体" w:cs="宋体"/>
      <w:kern w:val="0"/>
      <w:sz w:val="24"/>
      <w:szCs w:val="24"/>
    </w:rPr>
  </w:style>
  <w:style w:type="paragraph" w:customStyle="1" w:styleId="CM84">
    <w:name w:val="CM84"/>
    <w:basedOn w:val="a0"/>
    <w:next w:val="a0"/>
    <w:qFormat/>
    <w:pPr>
      <w:autoSpaceDE w:val="0"/>
      <w:autoSpaceDN w:val="0"/>
      <w:adjustRightInd w:val="0"/>
      <w:spacing w:after="203"/>
      <w:jc w:val="left"/>
    </w:pPr>
    <w:rPr>
      <w:rFonts w:ascii="宋体"/>
      <w:kern w:val="0"/>
      <w:sz w:val="24"/>
      <w:szCs w:val="24"/>
    </w:rPr>
  </w:style>
  <w:style w:type="paragraph" w:customStyle="1" w:styleId="xl298">
    <w:name w:val="xl298"/>
    <w:basedOn w:val="a0"/>
    <w:qFormat/>
    <w:pPr>
      <w:widowControl/>
      <w:pBdr>
        <w:top w:val="single" w:sz="4" w:space="0" w:color="auto"/>
        <w:left w:val="single" w:sz="4" w:space="0" w:color="auto"/>
        <w:bottom w:val="single" w:sz="4" w:space="0" w:color="auto"/>
        <w:right w:val="single" w:sz="4" w:space="0" w:color="auto"/>
      </w:pBdr>
      <w:spacing w:before="100" w:beforeAutospacing="1" w:afterLines="50" w:afterAutospacing="1"/>
      <w:ind w:firstLineChars="200" w:firstLine="200"/>
      <w:jc w:val="left"/>
    </w:pPr>
    <w:rPr>
      <w:rFonts w:ascii="宋体" w:hAnsi="宋体" w:cs="宋体"/>
      <w:color w:val="000000"/>
      <w:kern w:val="0"/>
      <w:sz w:val="24"/>
      <w:szCs w:val="24"/>
    </w:rPr>
  </w:style>
  <w:style w:type="paragraph" w:customStyle="1" w:styleId="378020">
    <w:name w:val="样式 样式 标题 3 + (中文) 黑体 小四 非加粗 段前: 7.8 磅 段后: 0 磅 行距: 固定值 20 磅 + 宋体..."/>
    <w:basedOn w:val="3780201"/>
    <w:qFormat/>
    <w:pPr>
      <w:spacing w:line="500" w:lineRule="exact"/>
    </w:pPr>
    <w:rPr>
      <w:rFonts w:ascii="宋体" w:eastAsia="宋体" w:hAnsi="宋体"/>
      <w:bCs/>
      <w:sz w:val="24"/>
    </w:rPr>
  </w:style>
  <w:style w:type="paragraph" w:customStyle="1" w:styleId="3780201">
    <w:name w:val="样式 标题 3 + (中文) 黑体 小四 非加粗 段前: 7.8 磅 段后: 0 磅 行距: 固定值 20 磅"/>
    <w:basedOn w:val="3"/>
    <w:qFormat/>
    <w:pPr>
      <w:spacing w:before="0" w:after="0" w:line="400" w:lineRule="exact"/>
    </w:pPr>
    <w:rPr>
      <w:rFonts w:eastAsia="黑体" w:cs="宋体"/>
      <w:b w:val="0"/>
      <w:bCs w:val="0"/>
      <w:sz w:val="21"/>
      <w:szCs w:val="20"/>
    </w:rPr>
  </w:style>
  <w:style w:type="paragraph" w:customStyle="1" w:styleId="ca-27">
    <w:name w:val="ca-27"/>
    <w:basedOn w:val="a0"/>
    <w:qFormat/>
    <w:pPr>
      <w:widowControl/>
      <w:spacing w:line="440" w:lineRule="exact"/>
      <w:ind w:firstLineChars="100" w:firstLine="100"/>
      <w:jc w:val="left"/>
    </w:pPr>
    <w:rPr>
      <w:rFonts w:ascii="宋体" w:hAnsi="宋体" w:cs="宋体"/>
      <w:b/>
      <w:bCs/>
      <w:color w:val="002060"/>
      <w:spacing w:val="-20"/>
      <w:kern w:val="0"/>
      <w:szCs w:val="21"/>
    </w:rPr>
  </w:style>
  <w:style w:type="paragraph" w:customStyle="1" w:styleId="31113h33rdlevelH3l3CTl31CharCha">
    <w:name w:val="样式 标题 3条标题1.1.13h33rd levelH3l3CT小标题小节标题段l31 Char Cha..."/>
    <w:basedOn w:val="3"/>
    <w:qFormat/>
    <w:pPr>
      <w:spacing w:beforeLines="25" w:afterLines="25" w:line="300" w:lineRule="auto"/>
      <w:jc w:val="left"/>
    </w:pPr>
    <w:rPr>
      <w:rFonts w:ascii="Arial" w:hAnsi="Arial" w:cs="宋体"/>
      <w:b w:val="0"/>
      <w:bCs w:val="0"/>
      <w:sz w:val="24"/>
      <w:szCs w:val="20"/>
    </w:rPr>
  </w:style>
  <w:style w:type="paragraph" w:customStyle="1" w:styleId="Normal17">
    <w:name w:val="Normal_17"/>
    <w:qFormat/>
    <w:rPr>
      <w:rFonts w:ascii="黑体" w:eastAsia="黑体" w:hAnsi="黑体"/>
      <w:b/>
      <w:sz w:val="32"/>
      <w:szCs w:val="24"/>
    </w:rPr>
  </w:style>
  <w:style w:type="paragraph" w:customStyle="1" w:styleId="104">
    <w:name w:val="正文_10"/>
    <w:qFormat/>
    <w:pPr>
      <w:widowControl w:val="0"/>
      <w:jc w:val="both"/>
    </w:pPr>
    <w:rPr>
      <w:rFonts w:ascii="Times New Roman" w:hAnsi="Times New Roman"/>
      <w:kern w:val="2"/>
      <w:sz w:val="21"/>
      <w:szCs w:val="24"/>
    </w:rPr>
  </w:style>
  <w:style w:type="paragraph" w:customStyle="1" w:styleId="122">
    <w:name w:val="纯文本1_2"/>
    <w:basedOn w:val="75"/>
    <w:qFormat/>
    <w:rPr>
      <w:rFonts w:ascii="宋体" w:hAnsi="Courier New"/>
      <w:sz w:val="28"/>
      <w:szCs w:val="24"/>
    </w:rPr>
  </w:style>
  <w:style w:type="paragraph" w:customStyle="1" w:styleId="xl284">
    <w:name w:val="xl284"/>
    <w:basedOn w:val="a0"/>
    <w:qFormat/>
    <w:pPr>
      <w:widowControl/>
      <w:pBdr>
        <w:top w:val="single" w:sz="4" w:space="0" w:color="auto"/>
        <w:left w:val="single" w:sz="4" w:space="0" w:color="auto"/>
      </w:pBdr>
      <w:spacing w:before="100" w:beforeAutospacing="1" w:afterLines="50" w:afterAutospacing="1"/>
      <w:ind w:firstLineChars="200" w:firstLine="200"/>
      <w:jc w:val="left"/>
    </w:pPr>
    <w:rPr>
      <w:rFonts w:ascii="宋体" w:hAnsi="宋体" w:cs="宋体"/>
      <w:color w:val="000000"/>
      <w:kern w:val="0"/>
      <w:sz w:val="24"/>
      <w:szCs w:val="24"/>
    </w:rPr>
  </w:style>
  <w:style w:type="paragraph" w:customStyle="1" w:styleId="xl209">
    <w:name w:val="xl209"/>
    <w:basedOn w:val="a0"/>
    <w:qFormat/>
    <w:pPr>
      <w:widowControl/>
      <w:pBdr>
        <w:top w:val="single" w:sz="4" w:space="0" w:color="auto"/>
        <w:bottom w:val="single" w:sz="4" w:space="0" w:color="auto"/>
        <w:right w:val="single" w:sz="4" w:space="0" w:color="auto"/>
      </w:pBdr>
      <w:shd w:val="clear" w:color="auto" w:fill="FFFFFF"/>
      <w:spacing w:before="100" w:beforeAutospacing="1" w:afterLines="50" w:afterAutospacing="1"/>
      <w:ind w:firstLineChars="200" w:firstLine="200"/>
      <w:jc w:val="center"/>
    </w:pPr>
    <w:rPr>
      <w:rFonts w:ascii="宋体" w:hAnsi="宋体" w:cs="宋体"/>
      <w:kern w:val="0"/>
      <w:szCs w:val="21"/>
    </w:rPr>
  </w:style>
  <w:style w:type="paragraph" w:customStyle="1" w:styleId="xl38">
    <w:name w:val="xl3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480"/>
      <w:jc w:val="center"/>
    </w:pPr>
    <w:rPr>
      <w:rFonts w:ascii="宋体" w:hAnsi="宋体"/>
      <w:b/>
      <w:bCs/>
      <w:kern w:val="0"/>
      <w:sz w:val="20"/>
      <w:szCs w:val="20"/>
    </w:rPr>
  </w:style>
  <w:style w:type="paragraph" w:customStyle="1" w:styleId="xl214">
    <w:name w:val="xl214"/>
    <w:basedOn w:val="a0"/>
    <w:qFormat/>
    <w:pPr>
      <w:widowControl/>
      <w:pBdr>
        <w:left w:val="single" w:sz="4" w:space="0" w:color="auto"/>
        <w:right w:val="single" w:sz="4" w:space="0" w:color="auto"/>
      </w:pBdr>
      <w:spacing w:before="100" w:beforeAutospacing="1" w:afterLines="50" w:afterAutospacing="1"/>
      <w:ind w:firstLineChars="200" w:firstLine="200"/>
      <w:jc w:val="center"/>
    </w:pPr>
    <w:rPr>
      <w:rFonts w:ascii="宋体" w:hAnsi="宋体" w:cs="宋体"/>
      <w:kern w:val="0"/>
      <w:sz w:val="20"/>
      <w:szCs w:val="20"/>
    </w:rPr>
  </w:style>
  <w:style w:type="paragraph" w:customStyle="1" w:styleId="xl173">
    <w:name w:val="xl173"/>
    <w:basedOn w:val="a0"/>
    <w:qFormat/>
    <w:pPr>
      <w:widowControl/>
      <w:pBdr>
        <w:top w:val="single" w:sz="4" w:space="0" w:color="auto"/>
        <w:bottom w:val="single" w:sz="4" w:space="0" w:color="auto"/>
      </w:pBdr>
      <w:spacing w:before="100" w:beforeAutospacing="1" w:afterLines="50" w:afterAutospacing="1"/>
      <w:ind w:firstLineChars="200" w:firstLine="200"/>
      <w:jc w:val="center"/>
    </w:pPr>
    <w:rPr>
      <w:rFonts w:ascii="宋体" w:hAnsi="宋体" w:cs="宋体"/>
      <w:kern w:val="0"/>
      <w:sz w:val="24"/>
      <w:szCs w:val="24"/>
    </w:rPr>
  </w:style>
  <w:style w:type="paragraph" w:customStyle="1" w:styleId="095152">
    <w:name w:val="样式 样式 宋体 四号 首行缩进:  0.95 厘米 行距: 1.5 倍行距 + 首行缩进:  2 字符"/>
    <w:basedOn w:val="09515"/>
    <w:qFormat/>
    <w:pPr>
      <w:ind w:firstLine="640"/>
    </w:pPr>
  </w:style>
  <w:style w:type="paragraph" w:customStyle="1" w:styleId="09515">
    <w:name w:val="样式 宋体 四号 首行缩进:  0.95 厘米 行距: 1.5 倍行距"/>
    <w:basedOn w:val="a0"/>
    <w:qFormat/>
    <w:pPr>
      <w:adjustRightInd w:val="0"/>
      <w:snapToGrid w:val="0"/>
      <w:spacing w:line="360" w:lineRule="auto"/>
      <w:ind w:firstLineChars="200" w:firstLine="600"/>
    </w:pPr>
    <w:rPr>
      <w:rFonts w:ascii="Courier New" w:eastAsia="Courier New" w:hAnsi="Courier New" w:cs="楷体_GB2312"/>
      <w:kern w:val="0"/>
      <w:sz w:val="28"/>
      <w:szCs w:val="28"/>
    </w:rPr>
  </w:style>
  <w:style w:type="paragraph" w:customStyle="1" w:styleId="250">
    <w:name w:val="样式 宋体 小四 两端对齐 行距: 固定值 25 磅"/>
    <w:basedOn w:val="a0"/>
    <w:qFormat/>
    <w:pPr>
      <w:widowControl/>
      <w:spacing w:line="600" w:lineRule="exact"/>
      <w:ind w:firstLineChars="150" w:firstLine="150"/>
    </w:pPr>
    <w:rPr>
      <w:rFonts w:ascii="宋体" w:hAnsi="宋体" w:cs="宋体"/>
      <w:kern w:val="0"/>
      <w:sz w:val="24"/>
      <w:szCs w:val="20"/>
    </w:rPr>
  </w:style>
  <w:style w:type="paragraph" w:customStyle="1" w:styleId="GB23120">
    <w:name w:val="样式 仿宋_GB2312 小三 加粗"/>
    <w:basedOn w:val="a0"/>
    <w:qFormat/>
    <w:pPr>
      <w:tabs>
        <w:tab w:val="left" w:pos="0"/>
      </w:tabs>
      <w:snapToGrid w:val="0"/>
      <w:spacing w:line="360" w:lineRule="auto"/>
    </w:pPr>
    <w:rPr>
      <w:rFonts w:ascii="仿宋_GB2312" w:eastAsia="仿宋_GB2312" w:hAnsi="宋体"/>
      <w:b/>
      <w:sz w:val="30"/>
      <w:szCs w:val="30"/>
    </w:rPr>
  </w:style>
  <w:style w:type="paragraph" w:customStyle="1" w:styleId="ca-49">
    <w:name w:val="ca-49"/>
    <w:basedOn w:val="a0"/>
    <w:qFormat/>
    <w:pPr>
      <w:widowControl/>
      <w:spacing w:line="440" w:lineRule="exact"/>
      <w:ind w:firstLineChars="100" w:firstLine="100"/>
      <w:jc w:val="left"/>
    </w:pPr>
    <w:rPr>
      <w:rFonts w:ascii="宋体" w:hAnsi="宋体" w:cs="宋体"/>
      <w:kern w:val="0"/>
      <w:sz w:val="32"/>
      <w:szCs w:val="32"/>
    </w:rPr>
  </w:style>
  <w:style w:type="paragraph" w:customStyle="1" w:styleId="Para-----">
    <w:name w:val="Para-----"/>
    <w:qFormat/>
    <w:pPr>
      <w:tabs>
        <w:tab w:val="left" w:pos="1152"/>
        <w:tab w:val="left" w:pos="1728"/>
        <w:tab w:val="left" w:pos="2304"/>
        <w:tab w:val="left" w:pos="3456"/>
        <w:tab w:val="left" w:pos="4032"/>
        <w:tab w:val="left" w:pos="4608"/>
        <w:tab w:val="left" w:pos="5184"/>
        <w:tab w:val="left" w:leader="underscore" w:pos="5760"/>
        <w:tab w:val="left" w:pos="6912"/>
        <w:tab w:val="left" w:pos="7488"/>
        <w:tab w:val="left" w:pos="8064"/>
        <w:tab w:val="left" w:pos="8640"/>
      </w:tabs>
      <w:spacing w:line="360" w:lineRule="auto"/>
      <w:ind w:left="1145"/>
    </w:pPr>
    <w:rPr>
      <w:rFonts w:ascii="Arial" w:hAnsi="Arial" w:cs="Arial"/>
    </w:rPr>
  </w:style>
  <w:style w:type="paragraph" w:customStyle="1" w:styleId="afffffffe">
    <w:name w:val="表"/>
    <w:basedOn w:val="a0"/>
    <w:qFormat/>
    <w:pPr>
      <w:adjustRightInd w:val="0"/>
      <w:snapToGrid w:val="0"/>
      <w:spacing w:line="300" w:lineRule="auto"/>
      <w:jc w:val="center"/>
    </w:pPr>
    <w:rPr>
      <w:rFonts w:ascii="宋体" w:hAnsi="宋体"/>
      <w:color w:val="FF0000"/>
    </w:rPr>
  </w:style>
  <w:style w:type="paragraph" w:customStyle="1" w:styleId="xl181">
    <w:name w:val="xl181"/>
    <w:basedOn w:val="a0"/>
    <w:qFormat/>
    <w:pPr>
      <w:widowControl/>
      <w:pBdr>
        <w:top w:val="single" w:sz="4" w:space="0" w:color="auto"/>
        <w:left w:val="single" w:sz="4" w:space="0" w:color="auto"/>
        <w:bottom w:val="single" w:sz="4" w:space="0" w:color="auto"/>
      </w:pBdr>
      <w:spacing w:before="100" w:beforeAutospacing="1" w:afterLines="50" w:afterAutospacing="1"/>
      <w:ind w:firstLineChars="200" w:firstLine="200"/>
      <w:jc w:val="left"/>
    </w:pPr>
    <w:rPr>
      <w:rFonts w:ascii="宋体" w:hAnsi="宋体" w:cs="宋体"/>
      <w:kern w:val="0"/>
      <w:sz w:val="24"/>
      <w:szCs w:val="24"/>
    </w:rPr>
  </w:style>
  <w:style w:type="paragraph" w:customStyle="1" w:styleId="520">
    <w:name w:val="标题 52"/>
    <w:basedOn w:val="a0"/>
    <w:uiPriority w:val="1"/>
    <w:qFormat/>
    <w:pPr>
      <w:autoSpaceDE w:val="0"/>
      <w:autoSpaceDN w:val="0"/>
      <w:adjustRightInd w:val="0"/>
      <w:jc w:val="left"/>
      <w:outlineLvl w:val="4"/>
    </w:pPr>
    <w:rPr>
      <w:rFonts w:ascii="黑体" w:eastAsia="黑体" w:cs="黑体"/>
      <w:b/>
      <w:bCs/>
      <w:kern w:val="0"/>
      <w:sz w:val="36"/>
      <w:szCs w:val="36"/>
    </w:rPr>
  </w:style>
  <w:style w:type="paragraph" w:customStyle="1" w:styleId="affffffff">
    <w:name w:val="格式"/>
    <w:basedOn w:val="a0"/>
    <w:qFormat/>
    <w:pPr>
      <w:tabs>
        <w:tab w:val="left" w:pos="0"/>
        <w:tab w:val="left" w:pos="541"/>
      </w:tabs>
      <w:spacing w:line="360" w:lineRule="auto"/>
      <w:jc w:val="center"/>
    </w:pPr>
    <w:rPr>
      <w:rFonts w:ascii="宋体" w:hAnsi="宋体"/>
      <w:b/>
      <w:bCs/>
      <w:sz w:val="28"/>
      <w:szCs w:val="24"/>
      <w:u w:color="FF0000"/>
      <w:lang w:bidi="he-IL"/>
    </w:rPr>
  </w:style>
  <w:style w:type="paragraph" w:customStyle="1" w:styleId="xl305">
    <w:name w:val="xl305"/>
    <w:basedOn w:val="a0"/>
    <w:qFormat/>
    <w:pPr>
      <w:widowControl/>
      <w:pBdr>
        <w:top w:val="single" w:sz="4" w:space="0" w:color="auto"/>
        <w:left w:val="single" w:sz="4" w:space="0" w:color="auto"/>
        <w:right w:val="single" w:sz="4" w:space="0" w:color="auto"/>
      </w:pBdr>
      <w:spacing w:before="100" w:beforeAutospacing="1" w:afterLines="50" w:afterAutospacing="1"/>
      <w:ind w:firstLineChars="200" w:firstLine="200"/>
      <w:jc w:val="center"/>
    </w:pPr>
    <w:rPr>
      <w:rFonts w:ascii="宋体" w:hAnsi="宋体" w:cs="宋体"/>
      <w:color w:val="3333CC"/>
      <w:kern w:val="0"/>
      <w:sz w:val="22"/>
    </w:rPr>
  </w:style>
  <w:style w:type="paragraph" w:customStyle="1" w:styleId="wg2">
    <w:name w:val="标题一wg"/>
    <w:basedOn w:val="a0"/>
    <w:qFormat/>
    <w:pPr>
      <w:spacing w:before="300" w:line="360" w:lineRule="auto"/>
      <w:jc w:val="center"/>
      <w:outlineLvl w:val="0"/>
    </w:pPr>
    <w:rPr>
      <w:rFonts w:ascii="宋体" w:hAnsi="宋体" w:cs="宋体"/>
      <w:b/>
      <w:bCs/>
      <w:sz w:val="52"/>
      <w:szCs w:val="20"/>
    </w:rPr>
  </w:style>
  <w:style w:type="paragraph" w:customStyle="1" w:styleId="affffffff0">
    <w:name w:val="签署"/>
    <w:basedOn w:val="a0"/>
    <w:qFormat/>
    <w:pPr>
      <w:spacing w:afterLines="50" w:line="600" w:lineRule="exact"/>
      <w:ind w:leftChars="1100" w:left="1100" w:rightChars="2200" w:right="2200" w:firstLineChars="200" w:firstLine="200"/>
      <w:jc w:val="distribute"/>
    </w:pPr>
    <w:rPr>
      <w:sz w:val="30"/>
      <w:szCs w:val="30"/>
    </w:rPr>
  </w:style>
  <w:style w:type="paragraph" w:customStyle="1" w:styleId="1ffa">
    <w:name w:val="1."/>
    <w:basedOn w:val="a0"/>
    <w:qFormat/>
    <w:pPr>
      <w:tabs>
        <w:tab w:val="left" w:pos="1080"/>
      </w:tabs>
      <w:spacing w:line="360" w:lineRule="auto"/>
      <w:ind w:firstLine="482"/>
    </w:pPr>
    <w:rPr>
      <w:sz w:val="28"/>
      <w:szCs w:val="20"/>
    </w:rPr>
  </w:style>
  <w:style w:type="paragraph" w:customStyle="1" w:styleId="affffffff1">
    <w:name w:val="[基本段落]"/>
    <w:basedOn w:val="affffffff2"/>
    <w:qFormat/>
  </w:style>
  <w:style w:type="paragraph" w:customStyle="1" w:styleId="affffffff2">
    <w:name w:val="[无段落样式]"/>
    <w:qFormat/>
    <w:pPr>
      <w:widowControl w:val="0"/>
      <w:autoSpaceDE w:val="0"/>
      <w:autoSpaceDN w:val="0"/>
      <w:adjustRightInd w:val="0"/>
      <w:spacing w:line="288" w:lineRule="auto"/>
      <w:jc w:val="both"/>
      <w:textAlignment w:val="center"/>
    </w:pPr>
    <w:rPr>
      <w:rFonts w:ascii="宋体" w:hAnsi="Times New Roman"/>
      <w:color w:val="000000"/>
      <w:sz w:val="24"/>
      <w:szCs w:val="24"/>
      <w:lang w:val="zh-CN"/>
    </w:rPr>
  </w:style>
  <w:style w:type="paragraph" w:customStyle="1" w:styleId="affffffff3">
    <w:name w:val="杠"/>
    <w:basedOn w:val="ac"/>
    <w:qFormat/>
    <w:pPr>
      <w:widowControl w:val="0"/>
      <w:tabs>
        <w:tab w:val="left" w:pos="425"/>
        <w:tab w:val="left" w:pos="720"/>
      </w:tabs>
      <w:adjustRightInd w:val="0"/>
      <w:snapToGrid w:val="0"/>
      <w:spacing w:before="120" w:line="300" w:lineRule="auto"/>
      <w:ind w:left="1559" w:hanging="720"/>
      <w:jc w:val="both"/>
    </w:pPr>
    <w:rPr>
      <w:rFonts w:ascii="Calibri" w:eastAsia="Courier New" w:hAnsi="Calibri" w:cs="楷体_GB2312"/>
      <w:sz w:val="24"/>
      <w:szCs w:val="20"/>
    </w:rPr>
  </w:style>
  <w:style w:type="paragraph" w:customStyle="1" w:styleId="affffffff4">
    <w:name w:val="内文正文"/>
    <w:qFormat/>
    <w:pPr>
      <w:autoSpaceDE w:val="0"/>
      <w:autoSpaceDN w:val="0"/>
      <w:spacing w:line="400" w:lineRule="exact"/>
      <w:ind w:firstLineChars="200" w:firstLine="200"/>
      <w:jc w:val="both"/>
      <w:textAlignment w:val="bottom"/>
    </w:pPr>
    <w:rPr>
      <w:rFonts w:ascii="宋体" w:hAnsi="???|CS?o｡ﾀ?"/>
      <w:sz w:val="21"/>
      <w:szCs w:val="28"/>
    </w:rPr>
  </w:style>
  <w:style w:type="paragraph" w:customStyle="1" w:styleId="ARTICLE">
    <w:name w:val="ARTICLE"/>
    <w:qFormat/>
    <w:pPr>
      <w:keepNext/>
      <w:keepLines/>
      <w:spacing w:before="100" w:beforeAutospacing="1" w:after="100" w:afterAutospacing="1" w:line="360" w:lineRule="auto"/>
    </w:pPr>
    <w:rPr>
      <w:rFonts w:ascii="Arial" w:hAnsi="Arial" w:cs="Arial"/>
      <w:caps/>
      <w:u w:val="single"/>
      <w:lang w:eastAsia="en-US"/>
    </w:rPr>
  </w:style>
  <w:style w:type="paragraph" w:customStyle="1" w:styleId="xl66">
    <w:name w:val="xl66"/>
    <w:basedOn w:val="a0"/>
    <w:uiPriority w:val="99"/>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24"/>
      <w:szCs w:val="24"/>
    </w:rPr>
  </w:style>
  <w:style w:type="paragraph" w:customStyle="1" w:styleId="z">
    <w:name w:val="z正文"/>
    <w:basedOn w:val="a0"/>
    <w:qFormat/>
    <w:pPr>
      <w:adjustRightInd w:val="0"/>
      <w:spacing w:afterLines="50" w:line="360" w:lineRule="auto"/>
      <w:ind w:firstLineChars="200" w:firstLine="200"/>
      <w:jc w:val="left"/>
      <w:textAlignment w:val="baseline"/>
    </w:pPr>
    <w:rPr>
      <w:rFonts w:eastAsia="仿宋_GB2312"/>
      <w:kern w:val="0"/>
      <w:sz w:val="24"/>
      <w:szCs w:val="21"/>
    </w:rPr>
  </w:style>
  <w:style w:type="paragraph" w:customStyle="1" w:styleId="wg4">
    <w:name w:val="图表文字小四wg"/>
    <w:basedOn w:val="a0"/>
    <w:qFormat/>
    <w:pPr>
      <w:tabs>
        <w:tab w:val="left" w:pos="5669"/>
      </w:tabs>
      <w:spacing w:line="240" w:lineRule="exact"/>
    </w:pPr>
    <w:rPr>
      <w:rFonts w:ascii="仿宋_GB2312" w:eastAsia="仿宋_GB2312"/>
      <w:color w:val="000000"/>
      <w:sz w:val="24"/>
      <w:szCs w:val="21"/>
    </w:rPr>
  </w:style>
  <w:style w:type="paragraph" w:customStyle="1" w:styleId="314">
    <w:name w:val="正文_3_1"/>
    <w:qFormat/>
    <w:pPr>
      <w:widowControl w:val="0"/>
      <w:jc w:val="both"/>
    </w:pPr>
    <w:rPr>
      <w:rFonts w:ascii="Times New Roman" w:hAnsi="Times New Roman"/>
      <w:kern w:val="2"/>
      <w:sz w:val="21"/>
      <w:szCs w:val="22"/>
    </w:rPr>
  </w:style>
  <w:style w:type="paragraph" w:customStyle="1" w:styleId="WG2181">
    <w:name w:val="样式 WG标题2 + 行距: 固定值 18 磅1"/>
    <w:basedOn w:val="a0"/>
    <w:qFormat/>
    <w:pPr>
      <w:autoSpaceDE w:val="0"/>
      <w:autoSpaceDN w:val="0"/>
      <w:adjustRightInd w:val="0"/>
      <w:spacing w:line="360" w:lineRule="exact"/>
      <w:textAlignment w:val="baseline"/>
      <w:outlineLvl w:val="1"/>
    </w:pPr>
    <w:rPr>
      <w:rFonts w:ascii="仿宋_GB2312" w:hAnsi="宋体" w:cs="宋体"/>
      <w:b/>
      <w:bCs/>
      <w:color w:val="000000"/>
      <w:kern w:val="20"/>
      <w:sz w:val="24"/>
      <w:szCs w:val="20"/>
    </w:rPr>
  </w:style>
  <w:style w:type="paragraph" w:customStyle="1" w:styleId="1101">
    <w:name w:val="纯文本1_1_0"/>
    <w:basedOn w:val="600"/>
    <w:qFormat/>
    <w:rPr>
      <w:rFonts w:ascii="宋体" w:hAnsi="Courier New"/>
      <w:sz w:val="28"/>
      <w:szCs w:val="24"/>
    </w:rPr>
  </w:style>
  <w:style w:type="paragraph" w:customStyle="1" w:styleId="600">
    <w:name w:val="正文_6_0"/>
    <w:qFormat/>
    <w:pPr>
      <w:widowControl w:val="0"/>
      <w:jc w:val="both"/>
    </w:pPr>
    <w:rPr>
      <w:rFonts w:ascii="Times New Roman" w:hAnsi="Times New Roman"/>
      <w:kern w:val="2"/>
      <w:sz w:val="21"/>
      <w:szCs w:val="22"/>
    </w:rPr>
  </w:style>
  <w:style w:type="paragraph" w:customStyle="1" w:styleId="affffffff5">
    <w:name w:val="中文报告书样式"/>
    <w:basedOn w:val="a0"/>
    <w:qFormat/>
    <w:pPr>
      <w:adjustRightInd w:val="0"/>
      <w:spacing w:afterLines="50" w:line="480" w:lineRule="atLeast"/>
      <w:ind w:firstLineChars="200" w:firstLine="482"/>
      <w:jc w:val="left"/>
      <w:textAlignment w:val="baseline"/>
    </w:pPr>
    <w:rPr>
      <w:kern w:val="24"/>
      <w:sz w:val="24"/>
      <w:szCs w:val="20"/>
    </w:rPr>
  </w:style>
  <w:style w:type="paragraph" w:customStyle="1" w:styleId="kopjes2">
    <w:name w:val="kopjes2"/>
    <w:qFormat/>
    <w:pPr>
      <w:spacing w:line="284" w:lineRule="exact"/>
      <w:jc w:val="right"/>
    </w:pPr>
    <w:rPr>
      <w:rFonts w:ascii="Arial" w:hAnsi="Arial"/>
      <w:sz w:val="13"/>
      <w:lang w:eastAsia="en-US"/>
    </w:rPr>
  </w:style>
  <w:style w:type="paragraph" w:customStyle="1" w:styleId="CharCharCharCharCharCharCharCharCharCharCharCharCharCharChar1Char">
    <w:name w:val="Char Char Char Char Char Char Char Char Char Char Char Char Char Char Char1 Char"/>
    <w:basedOn w:val="a0"/>
    <w:qFormat/>
    <w:rPr>
      <w:szCs w:val="21"/>
    </w:rPr>
  </w:style>
  <w:style w:type="paragraph" w:customStyle="1" w:styleId="pa-105">
    <w:name w:val="pa-105"/>
    <w:basedOn w:val="a0"/>
    <w:qFormat/>
    <w:pPr>
      <w:widowControl/>
      <w:spacing w:line="960" w:lineRule="atLeast"/>
      <w:ind w:firstLineChars="100" w:firstLine="100"/>
    </w:pPr>
    <w:rPr>
      <w:rFonts w:ascii="宋体" w:hAnsi="宋体" w:cs="宋体"/>
      <w:kern w:val="0"/>
      <w:sz w:val="24"/>
      <w:szCs w:val="24"/>
    </w:rPr>
  </w:style>
  <w:style w:type="paragraph" w:customStyle="1" w:styleId="CharCharCharCharCharCharCharCharCharCharCharCharCharCharCharCharCharCharChar1">
    <w:name w:val="Char Char Char Char Char Char Char Char Char Char Char Char Char Char Char Char Char Char Char1"/>
    <w:basedOn w:val="a0"/>
    <w:qFormat/>
    <w:pPr>
      <w:spacing w:afterLines="50"/>
      <w:ind w:firstLineChars="200" w:firstLine="200"/>
      <w:jc w:val="left"/>
    </w:pPr>
    <w:rPr>
      <w:rFonts w:ascii="宋体"/>
      <w:kern w:val="0"/>
      <w:position w:val="-6"/>
      <w:sz w:val="32"/>
      <w:szCs w:val="24"/>
    </w:rPr>
  </w:style>
  <w:style w:type="paragraph" w:customStyle="1" w:styleId="1ffb">
    <w:name w:val="列出段落1"/>
    <w:basedOn w:val="a0"/>
    <w:uiPriority w:val="99"/>
    <w:qFormat/>
    <w:pPr>
      <w:ind w:firstLineChars="200" w:firstLine="420"/>
    </w:pPr>
  </w:style>
  <w:style w:type="paragraph" w:customStyle="1" w:styleId="pa-106">
    <w:name w:val="pa-106"/>
    <w:basedOn w:val="a0"/>
    <w:qFormat/>
    <w:pPr>
      <w:widowControl/>
      <w:spacing w:line="720" w:lineRule="atLeast"/>
      <w:ind w:firstLineChars="100" w:firstLine="100"/>
    </w:pPr>
    <w:rPr>
      <w:rFonts w:ascii="宋体" w:hAnsi="宋体" w:cs="宋体"/>
      <w:kern w:val="0"/>
      <w:sz w:val="24"/>
      <w:szCs w:val="24"/>
    </w:rPr>
  </w:style>
  <w:style w:type="paragraph" w:customStyle="1" w:styleId="xl171">
    <w:name w:val="xl171"/>
    <w:basedOn w:val="a0"/>
    <w:qFormat/>
    <w:pPr>
      <w:widowControl/>
      <w:pBdr>
        <w:top w:val="single" w:sz="4" w:space="0" w:color="auto"/>
        <w:left w:val="single" w:sz="4" w:space="0" w:color="auto"/>
        <w:bottom w:val="single" w:sz="4" w:space="0" w:color="auto"/>
      </w:pBdr>
      <w:spacing w:before="100" w:beforeAutospacing="1" w:afterLines="50" w:afterAutospacing="1"/>
      <w:ind w:firstLineChars="200" w:firstLine="200"/>
      <w:jc w:val="center"/>
    </w:pPr>
    <w:rPr>
      <w:rFonts w:ascii="宋体" w:hAnsi="宋体" w:cs="宋体"/>
      <w:kern w:val="0"/>
      <w:sz w:val="24"/>
      <w:szCs w:val="24"/>
    </w:rPr>
  </w:style>
  <w:style w:type="paragraph" w:customStyle="1" w:styleId="2f9">
    <w:name w:val="表格2"/>
    <w:basedOn w:val="a0"/>
    <w:qFormat/>
  </w:style>
  <w:style w:type="paragraph" w:customStyle="1" w:styleId="1120">
    <w:name w:val="纯文本1_12"/>
    <w:basedOn w:val="a0"/>
    <w:qFormat/>
    <w:rPr>
      <w:rFonts w:ascii="宋体" w:hAnsi="Courier New"/>
      <w:sz w:val="28"/>
      <w:szCs w:val="24"/>
    </w:rPr>
  </w:style>
  <w:style w:type="paragraph" w:customStyle="1" w:styleId="xl294">
    <w:name w:val="xl294"/>
    <w:basedOn w:val="a0"/>
    <w:qFormat/>
    <w:pPr>
      <w:widowControl/>
      <w:pBdr>
        <w:top w:val="single" w:sz="4" w:space="0" w:color="auto"/>
        <w:left w:val="single" w:sz="4" w:space="0" w:color="auto"/>
        <w:bottom w:val="single" w:sz="4" w:space="0" w:color="auto"/>
        <w:right w:val="single" w:sz="4" w:space="0" w:color="auto"/>
      </w:pBdr>
      <w:spacing w:before="100" w:beforeAutospacing="1" w:afterLines="50" w:afterAutospacing="1"/>
      <w:ind w:firstLineChars="200" w:firstLine="200"/>
      <w:jc w:val="left"/>
    </w:pPr>
    <w:rPr>
      <w:rFonts w:ascii="宋体" w:hAnsi="宋体" w:cs="宋体"/>
      <w:color w:val="000000"/>
      <w:kern w:val="0"/>
      <w:sz w:val="24"/>
      <w:szCs w:val="24"/>
    </w:rPr>
  </w:style>
  <w:style w:type="paragraph" w:customStyle="1" w:styleId="pa-60">
    <w:name w:val="pa-60"/>
    <w:basedOn w:val="a0"/>
    <w:qFormat/>
    <w:pPr>
      <w:widowControl/>
      <w:spacing w:line="360" w:lineRule="atLeast"/>
      <w:ind w:firstLineChars="100" w:firstLine="560"/>
    </w:pPr>
    <w:rPr>
      <w:rFonts w:ascii="宋体" w:hAnsi="宋体" w:cs="宋体"/>
      <w:kern w:val="0"/>
      <w:sz w:val="24"/>
      <w:szCs w:val="24"/>
    </w:rPr>
  </w:style>
  <w:style w:type="paragraph" w:customStyle="1" w:styleId="211112b211Char1111kapitol1">
    <w:name w:val="样式 标题 2节标题 1.11.1标题2b2节标题 1.1 Char例如：1.1 内容. (1.1)kapitol...1"/>
    <w:basedOn w:val="21"/>
    <w:qFormat/>
    <w:pPr>
      <w:tabs>
        <w:tab w:val="left" w:pos="1050"/>
      </w:tabs>
      <w:adjustRightInd w:val="0"/>
      <w:spacing w:before="100" w:beforeAutospacing="1" w:after="100" w:afterAutospacing="1" w:line="360" w:lineRule="auto"/>
      <w:jc w:val="left"/>
      <w:textAlignment w:val="baseline"/>
    </w:pPr>
    <w:rPr>
      <w:rFonts w:ascii="Arial" w:eastAsia="楷体_GB2312" w:hAnsi="Arial"/>
      <w:kern w:val="0"/>
      <w:sz w:val="24"/>
      <w:szCs w:val="24"/>
      <w:lang w:bidi="he-IL"/>
    </w:rPr>
  </w:style>
  <w:style w:type="paragraph" w:customStyle="1" w:styleId="CharCharCharCharCharCharCharCharChar1CharCharCharCharCharChar0">
    <w:name w:val="Char Char Char Char Char Char Char Char Char1 Char Char Char Char Char Char_0"/>
    <w:basedOn w:val="a0"/>
    <w:semiHidden/>
    <w:qFormat/>
    <w:rPr>
      <w:szCs w:val="24"/>
    </w:rPr>
  </w:style>
  <w:style w:type="paragraph" w:customStyle="1" w:styleId="ca-15">
    <w:name w:val="ca-15"/>
    <w:basedOn w:val="a0"/>
    <w:qFormat/>
    <w:pPr>
      <w:widowControl/>
      <w:spacing w:line="440" w:lineRule="exact"/>
      <w:ind w:firstLineChars="100" w:firstLine="100"/>
      <w:jc w:val="left"/>
    </w:pPr>
    <w:rPr>
      <w:rFonts w:ascii="宋体" w:hAnsi="宋体" w:cs="宋体"/>
      <w:caps/>
      <w:color w:val="000000"/>
      <w:kern w:val="0"/>
      <w:sz w:val="24"/>
      <w:szCs w:val="24"/>
    </w:rPr>
  </w:style>
  <w:style w:type="paragraph" w:customStyle="1" w:styleId="301">
    <w:name w:val="正文_3_0"/>
    <w:qFormat/>
    <w:pPr>
      <w:widowControl w:val="0"/>
      <w:jc w:val="both"/>
    </w:pPr>
    <w:rPr>
      <w:rFonts w:ascii="Times New Roman" w:hAnsi="Times New Roman"/>
      <w:kern w:val="2"/>
      <w:sz w:val="21"/>
    </w:rPr>
  </w:style>
  <w:style w:type="paragraph" w:customStyle="1" w:styleId="font12">
    <w:name w:val="font12"/>
    <w:basedOn w:val="a0"/>
    <w:uiPriority w:val="99"/>
    <w:qFormat/>
    <w:pPr>
      <w:widowControl/>
      <w:spacing w:before="100" w:beforeAutospacing="1" w:afterLines="50" w:afterAutospacing="1"/>
      <w:ind w:firstLineChars="200" w:firstLine="200"/>
      <w:jc w:val="left"/>
    </w:pPr>
    <w:rPr>
      <w:rFonts w:ascii="Arial" w:hAnsi="Arial" w:cs="Arial"/>
      <w:color w:val="000000"/>
      <w:kern w:val="0"/>
      <w:sz w:val="24"/>
      <w:szCs w:val="24"/>
    </w:rPr>
  </w:style>
  <w:style w:type="paragraph" w:customStyle="1" w:styleId="CharCharCharCharCharChar1CharCharChar2CharCharCharChar1">
    <w:name w:val="Char Char Char Char Char Char1 Char Char Char2 Char Char Char Char1"/>
    <w:basedOn w:val="a0"/>
    <w:qFormat/>
    <w:pPr>
      <w:spacing w:afterLines="50"/>
      <w:ind w:firstLineChars="200" w:firstLine="200"/>
      <w:jc w:val="left"/>
    </w:pPr>
    <w:rPr>
      <w:szCs w:val="24"/>
    </w:rPr>
  </w:style>
  <w:style w:type="paragraph" w:customStyle="1" w:styleId="affffffff6">
    <w:name w:val="小五居中"/>
    <w:qFormat/>
    <w:pPr>
      <w:adjustRightInd w:val="0"/>
      <w:snapToGrid w:val="0"/>
      <w:jc w:val="center"/>
    </w:pPr>
    <w:rPr>
      <w:rFonts w:ascii="Times New Roman" w:hAnsi="Times New Roman"/>
      <w:sz w:val="18"/>
    </w:rPr>
  </w:style>
  <w:style w:type="paragraph" w:customStyle="1" w:styleId="xl2003">
    <w:name w:val="xl2003"/>
    <w:basedOn w:val="a0"/>
    <w:qFormat/>
    <w:pPr>
      <w:widowControl/>
      <w:pBdr>
        <w:top w:val="single" w:sz="4" w:space="0" w:color="auto"/>
        <w:left w:val="single" w:sz="4" w:space="0" w:color="auto"/>
        <w:bottom w:val="single" w:sz="4" w:space="0" w:color="auto"/>
        <w:right w:val="single" w:sz="4" w:space="0" w:color="auto"/>
      </w:pBdr>
      <w:spacing w:before="100" w:beforeAutospacing="1" w:afterLines="50" w:afterAutospacing="1"/>
      <w:ind w:firstLineChars="200" w:firstLine="200"/>
      <w:jc w:val="left"/>
    </w:pPr>
    <w:rPr>
      <w:rFonts w:ascii="Arial" w:hAnsi="Arial" w:cs="Arial"/>
      <w:color w:val="000000"/>
      <w:kern w:val="0"/>
      <w:sz w:val="24"/>
      <w:szCs w:val="24"/>
    </w:rPr>
  </w:style>
  <w:style w:type="paragraph" w:customStyle="1" w:styleId="1110">
    <w:name w:val="单选户 标题1.1.1"/>
    <w:basedOn w:val="119"/>
    <w:qFormat/>
    <w:pPr>
      <w:tabs>
        <w:tab w:val="left" w:pos="1861"/>
      </w:tabs>
      <w:ind w:left="1861"/>
      <w:outlineLvl w:val="2"/>
    </w:pPr>
  </w:style>
  <w:style w:type="paragraph" w:customStyle="1" w:styleId="119">
    <w:name w:val="单选户 标题1.1"/>
    <w:basedOn w:val="1ffc"/>
    <w:qFormat/>
    <w:pPr>
      <w:tabs>
        <w:tab w:val="left" w:pos="1441"/>
      </w:tabs>
      <w:ind w:left="1441"/>
      <w:outlineLvl w:val="1"/>
    </w:pPr>
    <w:rPr>
      <w:rFonts w:ascii="Calibri" w:hAnsi="Calibri" w:cs="Calibri"/>
    </w:rPr>
  </w:style>
  <w:style w:type="paragraph" w:customStyle="1" w:styleId="1ffc">
    <w:name w:val="单选户 标题 1"/>
    <w:basedOn w:val="a0"/>
    <w:qFormat/>
    <w:pPr>
      <w:tabs>
        <w:tab w:val="left" w:pos="960"/>
        <w:tab w:val="left" w:pos="2760"/>
      </w:tabs>
      <w:adjustRightInd w:val="0"/>
      <w:snapToGrid w:val="0"/>
      <w:spacing w:line="360" w:lineRule="auto"/>
      <w:ind w:left="960" w:hanging="720"/>
      <w:jc w:val="left"/>
      <w:outlineLvl w:val="0"/>
    </w:pPr>
    <w:rPr>
      <w:rFonts w:ascii="Courier New" w:eastAsia="Courier New" w:hAnsi="楷体_GB2312" w:cs="楷体_GB2312"/>
      <w:spacing w:val="-8"/>
      <w:kern w:val="0"/>
      <w:sz w:val="24"/>
      <w:szCs w:val="20"/>
    </w:rPr>
  </w:style>
  <w:style w:type="paragraph" w:customStyle="1" w:styleId="ca-32">
    <w:name w:val="ca-32"/>
    <w:basedOn w:val="a0"/>
    <w:qFormat/>
    <w:pPr>
      <w:widowControl/>
      <w:spacing w:line="440" w:lineRule="exact"/>
      <w:ind w:firstLineChars="100" w:firstLine="100"/>
      <w:jc w:val="left"/>
    </w:pPr>
    <w:rPr>
      <w:rFonts w:ascii="宋体" w:hAnsi="宋体" w:cs="宋体"/>
      <w:b/>
      <w:bCs/>
      <w:color w:val="C00000"/>
      <w:spacing w:val="-20"/>
      <w:kern w:val="0"/>
      <w:szCs w:val="21"/>
    </w:rPr>
  </w:style>
  <w:style w:type="paragraph" w:customStyle="1" w:styleId="987654321">
    <w:name w:val="987654321"/>
    <w:basedOn w:val="a0"/>
    <w:qFormat/>
    <w:pPr>
      <w:autoSpaceDE w:val="0"/>
      <w:autoSpaceDN w:val="0"/>
      <w:adjustRightInd w:val="0"/>
      <w:spacing w:after="120" w:line="400" w:lineRule="exact"/>
      <w:ind w:firstLineChars="200" w:firstLine="422"/>
      <w:jc w:val="left"/>
      <w:textAlignment w:val="baseline"/>
    </w:pPr>
    <w:rPr>
      <w:kern w:val="20"/>
      <w:sz w:val="22"/>
      <w:szCs w:val="20"/>
    </w:rPr>
  </w:style>
  <w:style w:type="paragraph" w:customStyle="1" w:styleId="pa-73">
    <w:name w:val="pa-73"/>
    <w:basedOn w:val="a0"/>
    <w:qFormat/>
    <w:pPr>
      <w:widowControl/>
      <w:spacing w:line="360" w:lineRule="atLeast"/>
      <w:ind w:firstLineChars="100" w:firstLine="640"/>
    </w:pPr>
    <w:rPr>
      <w:rFonts w:ascii="宋体" w:hAnsi="宋体" w:cs="宋体"/>
      <w:kern w:val="0"/>
      <w:sz w:val="24"/>
      <w:szCs w:val="24"/>
    </w:rPr>
  </w:style>
  <w:style w:type="paragraph" w:customStyle="1" w:styleId="xl111">
    <w:name w:val="xl111"/>
    <w:basedOn w:val="a0"/>
    <w:uiPriority w:val="99"/>
    <w:qFormat/>
    <w:pPr>
      <w:widowControl/>
      <w:pBdr>
        <w:top w:val="single" w:sz="4" w:space="0" w:color="auto"/>
        <w:left w:val="single" w:sz="4" w:space="0" w:color="auto"/>
        <w:bottom w:val="single" w:sz="4" w:space="0" w:color="auto"/>
      </w:pBdr>
      <w:shd w:val="clear" w:color="auto" w:fill="FFFFFF"/>
      <w:spacing w:before="100" w:beforeAutospacing="1" w:afterLines="50" w:afterAutospacing="1"/>
      <w:ind w:firstLineChars="200" w:firstLine="200"/>
      <w:jc w:val="left"/>
    </w:pPr>
    <w:rPr>
      <w:rFonts w:ascii="宋体" w:hAnsi="宋体" w:hint="eastAsia"/>
      <w:color w:val="000000"/>
      <w:kern w:val="0"/>
      <w:sz w:val="24"/>
      <w:szCs w:val="24"/>
    </w:rPr>
  </w:style>
  <w:style w:type="paragraph" w:customStyle="1" w:styleId="pa-84">
    <w:name w:val="pa-84"/>
    <w:basedOn w:val="a0"/>
    <w:qFormat/>
    <w:pPr>
      <w:widowControl/>
      <w:spacing w:line="480" w:lineRule="atLeast"/>
      <w:ind w:firstLineChars="100" w:firstLine="100"/>
      <w:jc w:val="center"/>
    </w:pPr>
    <w:rPr>
      <w:rFonts w:ascii="宋体" w:hAnsi="宋体" w:cs="宋体"/>
      <w:kern w:val="0"/>
      <w:sz w:val="24"/>
      <w:szCs w:val="24"/>
    </w:rPr>
  </w:style>
  <w:style w:type="paragraph" w:customStyle="1" w:styleId="132">
    <w:name w:val="样式13"/>
    <w:basedOn w:val="a0"/>
    <w:qFormat/>
    <w:pPr>
      <w:adjustRightInd w:val="0"/>
      <w:spacing w:beforeLines="50" w:afterLines="50"/>
      <w:jc w:val="center"/>
    </w:pPr>
    <w:rPr>
      <w:rFonts w:eastAsia="华文中宋"/>
      <w:b/>
      <w:sz w:val="36"/>
      <w:szCs w:val="36"/>
    </w:rPr>
  </w:style>
  <w:style w:type="paragraph" w:customStyle="1" w:styleId="WPSPlain">
    <w:name w:val="WPS Plain"/>
    <w:qFormat/>
    <w:rPr>
      <w:rFonts w:ascii="Times New Roman" w:hAnsi="Times New Roman"/>
    </w:rPr>
  </w:style>
  <w:style w:type="paragraph" w:customStyle="1" w:styleId="1221">
    <w:name w:val="样式 样式 样式1 + 首行缩进:  2 字符 + 首行缩进:  2 字符1"/>
    <w:basedOn w:val="a0"/>
    <w:qFormat/>
    <w:pPr>
      <w:spacing w:line="360" w:lineRule="exact"/>
      <w:ind w:firstLineChars="200" w:firstLine="480"/>
    </w:pPr>
    <w:rPr>
      <w:rFonts w:ascii="Arial" w:hAnsi="Arial"/>
      <w:szCs w:val="20"/>
    </w:rPr>
  </w:style>
  <w:style w:type="paragraph" w:customStyle="1" w:styleId="pa-20">
    <w:name w:val="pa-20"/>
    <w:basedOn w:val="a0"/>
    <w:qFormat/>
    <w:pPr>
      <w:widowControl/>
      <w:spacing w:line="360" w:lineRule="atLeast"/>
      <w:ind w:firstLineChars="100" w:firstLine="100"/>
      <w:jc w:val="left"/>
    </w:pPr>
    <w:rPr>
      <w:rFonts w:ascii="宋体" w:hAnsi="宋体" w:cs="宋体"/>
      <w:kern w:val="0"/>
      <w:sz w:val="24"/>
      <w:szCs w:val="24"/>
    </w:rPr>
  </w:style>
  <w:style w:type="paragraph" w:customStyle="1" w:styleId="xl2004">
    <w:name w:val="xl2004"/>
    <w:basedOn w:val="a0"/>
    <w:qFormat/>
    <w:pPr>
      <w:widowControl/>
      <w:pBdr>
        <w:top w:val="single" w:sz="4" w:space="0" w:color="auto"/>
        <w:left w:val="single" w:sz="4" w:space="0" w:color="auto"/>
        <w:bottom w:val="single" w:sz="4" w:space="0" w:color="auto"/>
        <w:right w:val="single" w:sz="4" w:space="0" w:color="auto"/>
      </w:pBdr>
      <w:spacing w:before="100" w:beforeAutospacing="1" w:afterLines="50" w:afterAutospacing="1"/>
      <w:ind w:firstLineChars="200" w:firstLine="200"/>
      <w:jc w:val="left"/>
    </w:pPr>
    <w:rPr>
      <w:rFonts w:ascii="Arial" w:hAnsi="Arial" w:cs="Arial"/>
      <w:color w:val="000000"/>
      <w:kern w:val="0"/>
      <w:sz w:val="24"/>
      <w:szCs w:val="24"/>
    </w:rPr>
  </w:style>
  <w:style w:type="paragraph" w:customStyle="1" w:styleId="211b2112h2l22ndlevelTitre22Header2H21">
    <w:name w:val="样式 标题 2节标题 1.1b21.1标题2h2l22nd levelTitre22Header 2H2标...1"/>
    <w:basedOn w:val="21"/>
    <w:qFormat/>
    <w:pPr>
      <w:widowControl/>
      <w:spacing w:before="120" w:line="300" w:lineRule="auto"/>
    </w:pPr>
    <w:rPr>
      <w:rFonts w:ascii="宋体" w:hAnsi="宋体"/>
      <w:b w:val="0"/>
      <w:color w:val="000000"/>
      <w:sz w:val="24"/>
      <w:szCs w:val="20"/>
    </w:rPr>
  </w:style>
  <w:style w:type="paragraph" w:customStyle="1" w:styleId="CharCharCharCharCharCharCharCharCharCharCharCharCharCharCharCharCharCharChar0">
    <w:name w:val="Char Char Char Char Char Char Char Char Char Char Char Char Char Char Char Char Char Char Char"/>
    <w:basedOn w:val="a0"/>
    <w:qFormat/>
    <w:pPr>
      <w:spacing w:afterLines="50"/>
      <w:ind w:firstLineChars="200" w:firstLine="200"/>
      <w:jc w:val="left"/>
    </w:pPr>
    <w:rPr>
      <w:szCs w:val="24"/>
    </w:rPr>
  </w:style>
  <w:style w:type="paragraph" w:customStyle="1" w:styleId="CharCharCharCharCharCharCharCharChar1CharCharCharCharCharCharCharCharCharCharCharCharCharCharChar1CharCharCharCharCharCharCharCharCharCharCharCharChar">
    <w:name w:val="Char Char Char Char Char Char Char Char Char1 Char Char Char Char Char Char Char Char Char Char Char Char Char Char Char1 Char Char Char Char Char Char Char Char Char Char Char Char Char"/>
    <w:basedOn w:val="a0"/>
    <w:qFormat/>
    <w:rPr>
      <w:szCs w:val="20"/>
    </w:rPr>
  </w:style>
  <w:style w:type="paragraph" w:customStyle="1" w:styleId="3005">
    <w:name w:val="样式 样式30 + 段前: 0.5 行"/>
    <w:basedOn w:val="302"/>
    <w:qFormat/>
    <w:pPr>
      <w:spacing w:before="218"/>
    </w:pPr>
    <w:rPr>
      <w:rFonts w:cs="宋体"/>
      <w:bCs/>
      <w:szCs w:val="20"/>
    </w:rPr>
  </w:style>
  <w:style w:type="paragraph" w:customStyle="1" w:styleId="302">
    <w:name w:val="样式30"/>
    <w:basedOn w:val="132"/>
    <w:qFormat/>
    <w:pPr>
      <w:spacing w:before="50" w:afterLines="0"/>
      <w:outlineLvl w:val="0"/>
    </w:pPr>
    <w:rPr>
      <w:rFonts w:ascii="黑体" w:eastAsia="黑体"/>
      <w:sz w:val="32"/>
      <w:szCs w:val="32"/>
    </w:rPr>
  </w:style>
  <w:style w:type="paragraph" w:customStyle="1" w:styleId="affffffff7">
    <w:name w:val=".."/>
    <w:basedOn w:val="Default"/>
    <w:next w:val="Default"/>
    <w:qFormat/>
    <w:rPr>
      <w:rFonts w:ascii="宋体" w:cs="Times New Roman"/>
      <w:color w:val="auto"/>
    </w:rPr>
  </w:style>
  <w:style w:type="paragraph" w:customStyle="1" w:styleId="ca-19">
    <w:name w:val="ca-19"/>
    <w:basedOn w:val="a0"/>
    <w:qFormat/>
    <w:pPr>
      <w:widowControl/>
      <w:spacing w:line="440" w:lineRule="exact"/>
      <w:ind w:firstLineChars="100" w:firstLine="100"/>
      <w:jc w:val="left"/>
    </w:pPr>
    <w:rPr>
      <w:kern w:val="0"/>
      <w:sz w:val="18"/>
      <w:szCs w:val="18"/>
    </w:rPr>
  </w:style>
  <w:style w:type="paragraph" w:customStyle="1" w:styleId="CharCharCharCharCharCharCharCharCharCharCharCharCharCharChar1">
    <w:name w:val="Char Char Char Char Char Char Char Char Char Char Char Char Char Char Char1"/>
    <w:basedOn w:val="a0"/>
    <w:qFormat/>
    <w:pPr>
      <w:spacing w:afterLines="50"/>
      <w:ind w:firstLineChars="200" w:firstLine="200"/>
      <w:jc w:val="left"/>
    </w:pPr>
    <w:rPr>
      <w:rFonts w:ascii="宋体"/>
      <w:kern w:val="0"/>
      <w:position w:val="-6"/>
      <w:sz w:val="32"/>
      <w:szCs w:val="24"/>
    </w:rPr>
  </w:style>
  <w:style w:type="paragraph" w:customStyle="1" w:styleId="450">
    <w:name w:val="样式45"/>
    <w:basedOn w:val="141"/>
    <w:qFormat/>
    <w:pPr>
      <w:ind w:firstLineChars="200" w:firstLine="200"/>
      <w:jc w:val="both"/>
    </w:pPr>
    <w:rPr>
      <w:rFonts w:ascii="Times New Roman" w:eastAsia="华文中宋" w:hAnsi="Times New Roman"/>
      <w:sz w:val="21"/>
      <w:szCs w:val="21"/>
    </w:rPr>
  </w:style>
  <w:style w:type="paragraph" w:customStyle="1" w:styleId="xl114">
    <w:name w:val="xl114"/>
    <w:basedOn w:val="a0"/>
    <w:uiPriority w:val="99"/>
    <w:qFormat/>
    <w:pPr>
      <w:widowControl/>
      <w:pBdr>
        <w:top w:val="single" w:sz="4" w:space="0" w:color="auto"/>
        <w:left w:val="single" w:sz="4" w:space="0" w:color="auto"/>
      </w:pBdr>
      <w:shd w:val="clear" w:color="auto" w:fill="FFFFFF"/>
      <w:spacing w:before="100" w:beforeAutospacing="1" w:afterLines="50" w:afterAutospacing="1"/>
      <w:ind w:firstLineChars="200" w:firstLine="200"/>
      <w:jc w:val="left"/>
    </w:pPr>
    <w:rPr>
      <w:rFonts w:ascii="黑体" w:eastAsia="黑体" w:hAnsi="宋体" w:hint="eastAsia"/>
      <w:color w:val="000000"/>
      <w:kern w:val="0"/>
      <w:sz w:val="24"/>
      <w:szCs w:val="24"/>
    </w:rPr>
  </w:style>
  <w:style w:type="paragraph" w:customStyle="1" w:styleId="affffffff8">
    <w:name w:val="文题"/>
    <w:qFormat/>
    <w:pPr>
      <w:jc w:val="center"/>
    </w:pPr>
    <w:rPr>
      <w:rFonts w:ascii="宋体" w:hAnsi="Times New Roman"/>
      <w:b/>
      <w:sz w:val="32"/>
    </w:rPr>
  </w:style>
  <w:style w:type="paragraph" w:customStyle="1" w:styleId="t">
    <w:name w:val="正文 t"/>
    <w:basedOn w:val="a0"/>
    <w:qFormat/>
    <w:pPr>
      <w:adjustRightInd w:val="0"/>
      <w:spacing w:line="80" w:lineRule="atLeast"/>
      <w:jc w:val="left"/>
    </w:pPr>
    <w:rPr>
      <w:rFonts w:ascii="楷体_GB2312" w:eastAsia="Courier New" w:hAnsi="楷体_GB2312" w:cs="楷体_GB2312"/>
      <w:kern w:val="0"/>
      <w:sz w:val="15"/>
      <w:szCs w:val="20"/>
    </w:rPr>
  </w:style>
  <w:style w:type="paragraph" w:customStyle="1" w:styleId="4c">
    <w:name w:val="样式 标题 4 + 黑色"/>
    <w:basedOn w:val="4"/>
    <w:qFormat/>
    <w:pPr>
      <w:widowControl/>
      <w:tabs>
        <w:tab w:val="left" w:pos="864"/>
      </w:tabs>
      <w:spacing w:before="80" w:after="80" w:line="377" w:lineRule="auto"/>
      <w:jc w:val="left"/>
    </w:pPr>
    <w:rPr>
      <w:rFonts w:eastAsia="黑体"/>
      <w:color w:val="000000"/>
      <w:sz w:val="28"/>
    </w:rPr>
  </w:style>
  <w:style w:type="paragraph" w:customStyle="1" w:styleId="3e">
    <w:name w:val="标题3"/>
    <w:basedOn w:val="3"/>
    <w:qFormat/>
    <w:pPr>
      <w:spacing w:line="240" w:lineRule="auto"/>
    </w:pPr>
  </w:style>
  <w:style w:type="paragraph" w:customStyle="1" w:styleId="2fa">
    <w:name w:val="列出段落2"/>
    <w:basedOn w:val="a0"/>
    <w:qFormat/>
    <w:pPr>
      <w:ind w:firstLineChars="200" w:firstLine="200"/>
    </w:pPr>
    <w:rPr>
      <w:rFonts w:cs="Calibri"/>
      <w:szCs w:val="21"/>
    </w:rPr>
  </w:style>
  <w:style w:type="paragraph" w:customStyle="1" w:styleId="xl78">
    <w:name w:val="xl78"/>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Lines="50" w:afterAutospacing="1"/>
      <w:ind w:firstLineChars="200" w:firstLine="200"/>
      <w:jc w:val="left"/>
    </w:pPr>
    <w:rPr>
      <w:rFonts w:ascii="宋体" w:hAnsi="宋体" w:cs="宋体"/>
      <w:color w:val="000000"/>
      <w:kern w:val="0"/>
      <w:sz w:val="20"/>
      <w:szCs w:val="20"/>
    </w:rPr>
  </w:style>
  <w:style w:type="paragraph" w:customStyle="1" w:styleId="316">
    <w:name w:val="列表 31"/>
    <w:basedOn w:val="a0"/>
    <w:qFormat/>
    <w:pPr>
      <w:tabs>
        <w:tab w:val="left" w:pos="1620"/>
      </w:tabs>
      <w:ind w:leftChars="400" w:left="100" w:hanging="200"/>
    </w:pPr>
    <w:rPr>
      <w:szCs w:val="24"/>
    </w:rPr>
  </w:style>
  <w:style w:type="paragraph" w:customStyle="1" w:styleId="affffffff9">
    <w:name w:val="小标题"/>
    <w:basedOn w:val="37"/>
    <w:next w:val="37"/>
    <w:qFormat/>
    <w:pPr>
      <w:adjustRightInd w:val="0"/>
      <w:snapToGrid w:val="0"/>
      <w:spacing w:after="0" w:line="360" w:lineRule="auto"/>
      <w:ind w:leftChars="0" w:left="0" w:firstLineChars="200" w:firstLine="482"/>
      <w:jc w:val="left"/>
    </w:pPr>
    <w:rPr>
      <w:rFonts w:ascii="仿宋_GB2312" w:eastAsia="仿宋_GB2312"/>
      <w:b/>
      <w:kern w:val="0"/>
      <w:sz w:val="24"/>
      <w:szCs w:val="24"/>
    </w:rPr>
  </w:style>
  <w:style w:type="paragraph" w:customStyle="1" w:styleId="pa-40">
    <w:name w:val="pa-40"/>
    <w:basedOn w:val="a0"/>
    <w:qFormat/>
    <w:pPr>
      <w:widowControl/>
      <w:spacing w:line="280" w:lineRule="atLeast"/>
      <w:ind w:firstLineChars="100" w:firstLine="100"/>
    </w:pPr>
    <w:rPr>
      <w:rFonts w:ascii="宋体" w:hAnsi="宋体" w:cs="宋体"/>
      <w:kern w:val="0"/>
      <w:sz w:val="24"/>
      <w:szCs w:val="24"/>
    </w:rPr>
  </w:style>
  <w:style w:type="paragraph" w:customStyle="1" w:styleId="133">
    <w:name w:val="样式 样式13 + (中文) 黑体 三号 两端对齐"/>
    <w:basedOn w:val="132"/>
    <w:qFormat/>
    <w:pPr>
      <w:jc w:val="both"/>
    </w:pPr>
    <w:rPr>
      <w:rFonts w:eastAsia="黑体" w:cs="宋体"/>
      <w:bCs/>
      <w:sz w:val="32"/>
      <w:szCs w:val="20"/>
    </w:rPr>
  </w:style>
  <w:style w:type="paragraph" w:customStyle="1" w:styleId="affffffffa">
    <w:name w:val="表格居中"/>
    <w:basedOn w:val="a0"/>
    <w:qFormat/>
    <w:pPr>
      <w:snapToGrid w:val="0"/>
      <w:spacing w:before="60" w:after="60" w:line="360" w:lineRule="auto"/>
      <w:jc w:val="center"/>
    </w:pPr>
    <w:rPr>
      <w:rFonts w:ascii="宋体" w:hAnsi="宋体"/>
      <w:szCs w:val="20"/>
    </w:rPr>
  </w:style>
  <w:style w:type="paragraph" w:customStyle="1" w:styleId="WG20">
    <w:name w:val="WG表头标题2 无分页"/>
    <w:basedOn w:val="WG30"/>
    <w:qFormat/>
    <w:pPr>
      <w:pageBreakBefore w:val="0"/>
      <w:widowControl w:val="0"/>
      <w:spacing w:before="240" w:line="360" w:lineRule="exact"/>
      <w:ind w:firstLine="0"/>
      <w:outlineLvl w:val="1"/>
    </w:pPr>
    <w:rPr>
      <w:rFonts w:ascii="Times New Roman" w:hAnsi="Times New Roman" w:cs="宋体"/>
      <w:bCs/>
      <w:sz w:val="32"/>
      <w:szCs w:val="20"/>
    </w:rPr>
  </w:style>
  <w:style w:type="paragraph" w:customStyle="1" w:styleId="1ffd">
    <w:name w:val="标题 1 + 二号"/>
    <w:basedOn w:val="10"/>
    <w:next w:val="a0"/>
    <w:semiHidden/>
    <w:qFormat/>
    <w:pPr>
      <w:tabs>
        <w:tab w:val="left" w:pos="432"/>
      </w:tabs>
      <w:spacing w:before="100" w:after="200" w:line="240" w:lineRule="auto"/>
      <w:ind w:left="432" w:hanging="432"/>
      <w:jc w:val="center"/>
    </w:pPr>
    <w:rPr>
      <w:rFonts w:ascii="黑体"/>
      <w:b w:val="0"/>
      <w:bCs w:val="0"/>
      <w:color w:val="000000"/>
      <w:sz w:val="44"/>
    </w:rPr>
  </w:style>
  <w:style w:type="paragraph" w:customStyle="1" w:styleId="2fb">
    <w:name w:val="样式 首行缩进:  2 字符"/>
    <w:basedOn w:val="a0"/>
    <w:qFormat/>
    <w:pPr>
      <w:spacing w:beforeLines="50" w:line="360" w:lineRule="auto"/>
      <w:ind w:firstLineChars="200" w:firstLine="200"/>
      <w:jc w:val="left"/>
    </w:pPr>
    <w:rPr>
      <w:rFonts w:ascii="Courier New" w:eastAsia="Courier New" w:hAnsi="Arial" w:cs="Courier New"/>
      <w:sz w:val="24"/>
      <w:szCs w:val="20"/>
    </w:rPr>
  </w:style>
  <w:style w:type="paragraph" w:customStyle="1" w:styleId="p17">
    <w:name w:val="p17"/>
    <w:basedOn w:val="a0"/>
    <w:qFormat/>
    <w:pPr>
      <w:widowControl/>
      <w:snapToGrid w:val="0"/>
      <w:spacing w:afterLines="50" w:line="396" w:lineRule="atLeast"/>
      <w:ind w:firstLineChars="200" w:firstLine="600"/>
      <w:jc w:val="left"/>
    </w:pPr>
    <w:rPr>
      <w:rFonts w:ascii="宋体" w:hAnsi="宋体" w:cs="宋体"/>
      <w:kern w:val="0"/>
      <w:sz w:val="28"/>
      <w:szCs w:val="28"/>
    </w:rPr>
  </w:style>
  <w:style w:type="paragraph" w:customStyle="1" w:styleId="xl34">
    <w:name w:val="xl34"/>
    <w:basedOn w:val="a0"/>
    <w:qFormat/>
    <w:pPr>
      <w:widowControl/>
      <w:spacing w:before="100" w:beforeAutospacing="1" w:after="100" w:afterAutospacing="1"/>
      <w:ind w:firstLine="480"/>
      <w:jc w:val="left"/>
    </w:pPr>
    <w:rPr>
      <w:rFonts w:ascii="宋体" w:hAnsi="宋体"/>
      <w:b/>
      <w:bCs/>
      <w:kern w:val="0"/>
      <w:sz w:val="24"/>
      <w:szCs w:val="24"/>
    </w:rPr>
  </w:style>
  <w:style w:type="paragraph" w:customStyle="1" w:styleId="xl218">
    <w:name w:val="xl218"/>
    <w:basedOn w:val="a0"/>
    <w:qFormat/>
    <w:pPr>
      <w:widowControl/>
      <w:pBdr>
        <w:top w:val="single" w:sz="4" w:space="0" w:color="auto"/>
        <w:left w:val="single" w:sz="4" w:space="0" w:color="auto"/>
        <w:bottom w:val="single" w:sz="4" w:space="0" w:color="auto"/>
        <w:right w:val="single" w:sz="4" w:space="0" w:color="auto"/>
      </w:pBdr>
      <w:spacing w:before="100" w:beforeAutospacing="1" w:afterLines="50" w:afterAutospacing="1"/>
      <w:ind w:firstLineChars="200" w:firstLine="200"/>
      <w:jc w:val="center"/>
    </w:pPr>
    <w:rPr>
      <w:rFonts w:ascii="宋体" w:hAnsi="宋体" w:cs="宋体"/>
      <w:b/>
      <w:bCs/>
      <w:kern w:val="0"/>
      <w:sz w:val="24"/>
      <w:szCs w:val="24"/>
    </w:rPr>
  </w:style>
  <w:style w:type="paragraph" w:customStyle="1" w:styleId="affffffffb">
    <w:name w:val="表格内正文"/>
    <w:qFormat/>
    <w:pPr>
      <w:spacing w:before="20" w:line="180" w:lineRule="atLeast"/>
      <w:jc w:val="center"/>
    </w:pPr>
    <w:rPr>
      <w:rFonts w:ascii="Arial" w:hAnsi="Arial"/>
      <w:sz w:val="24"/>
    </w:rPr>
  </w:style>
  <w:style w:type="paragraph" w:customStyle="1" w:styleId="affffffffc">
    <w:name w:val="正文（缩进四字）"/>
    <w:basedOn w:val="a0"/>
    <w:qFormat/>
    <w:pPr>
      <w:adjustRightInd w:val="0"/>
      <w:snapToGrid w:val="0"/>
      <w:spacing w:afterLines="50" w:line="480" w:lineRule="exact"/>
      <w:ind w:leftChars="400" w:left="400" w:firstLineChars="200" w:firstLine="200"/>
      <w:jc w:val="left"/>
      <w:textAlignment w:val="baseline"/>
    </w:pPr>
    <w:rPr>
      <w:rFonts w:ascii="Arial" w:hAnsi="Arial" w:cs="Arial"/>
      <w:color w:val="000000"/>
      <w:kern w:val="0"/>
      <w:sz w:val="24"/>
      <w:szCs w:val="20"/>
    </w:rPr>
  </w:style>
  <w:style w:type="paragraph" w:customStyle="1" w:styleId="affffffffd">
    <w:name w:val="表头"/>
    <w:basedOn w:val="a0"/>
    <w:qFormat/>
    <w:pPr>
      <w:adjustRightInd w:val="0"/>
      <w:spacing w:before="60" w:after="60" w:line="420" w:lineRule="atLeast"/>
      <w:jc w:val="left"/>
      <w:textAlignment w:val="baseline"/>
    </w:pPr>
    <w:rPr>
      <w:rFonts w:ascii="黑体" w:eastAsia="黑体"/>
      <w:b/>
      <w:kern w:val="0"/>
      <w:szCs w:val="20"/>
    </w:rPr>
  </w:style>
  <w:style w:type="paragraph" w:customStyle="1" w:styleId="501">
    <w:name w:val="正文_5_0"/>
    <w:qFormat/>
    <w:pPr>
      <w:widowControl w:val="0"/>
      <w:jc w:val="both"/>
    </w:pPr>
    <w:rPr>
      <w:rFonts w:ascii="Times New Roman" w:hAnsi="Times New Roman"/>
      <w:kern w:val="2"/>
      <w:sz w:val="21"/>
      <w:szCs w:val="24"/>
    </w:rPr>
  </w:style>
  <w:style w:type="paragraph" w:customStyle="1" w:styleId="CharCharCharCharCharCharCharCharChar1Char">
    <w:name w:val="Char Char Char Char Char Char Char Char Char1 Char"/>
    <w:basedOn w:val="af0"/>
    <w:qFormat/>
    <w:pPr>
      <w:adjustRightInd w:val="0"/>
      <w:spacing w:line="436" w:lineRule="exact"/>
      <w:ind w:left="357"/>
      <w:jc w:val="left"/>
      <w:outlineLvl w:val="3"/>
    </w:pPr>
    <w:rPr>
      <w:rFonts w:ascii="Times New Roman" w:hAnsi="Times New Roman"/>
      <w:szCs w:val="20"/>
    </w:rPr>
  </w:style>
  <w:style w:type="paragraph" w:customStyle="1" w:styleId="hahhahh">
    <w:name w:val="hahhahh"/>
    <w:basedOn w:val="a0"/>
    <w:qFormat/>
    <w:pPr>
      <w:autoSpaceDE w:val="0"/>
      <w:autoSpaceDN w:val="0"/>
      <w:adjustRightInd w:val="0"/>
      <w:spacing w:after="120" w:line="400" w:lineRule="exact"/>
      <w:ind w:firstLineChars="200" w:firstLine="422"/>
      <w:jc w:val="left"/>
      <w:textAlignment w:val="baseline"/>
    </w:pPr>
    <w:rPr>
      <w:kern w:val="20"/>
      <w:sz w:val="22"/>
      <w:szCs w:val="20"/>
    </w:rPr>
  </w:style>
  <w:style w:type="paragraph" w:customStyle="1" w:styleId="4d">
    <w:name w:val="+标题4"/>
    <w:basedOn w:val="4"/>
    <w:qFormat/>
    <w:pPr>
      <w:spacing w:before="120" w:after="120"/>
    </w:pPr>
    <w:rPr>
      <w:rFonts w:ascii="Times New Roman" w:hAnsi="Times New Roman"/>
      <w:sz w:val="24"/>
    </w:rPr>
  </w:style>
  <w:style w:type="paragraph" w:customStyle="1" w:styleId="ca-29">
    <w:name w:val="ca-29"/>
    <w:basedOn w:val="a0"/>
    <w:qFormat/>
    <w:pPr>
      <w:widowControl/>
      <w:spacing w:line="440" w:lineRule="exact"/>
      <w:ind w:firstLineChars="100" w:firstLine="100"/>
      <w:jc w:val="left"/>
    </w:pPr>
    <w:rPr>
      <w:rFonts w:ascii="宋体" w:hAnsi="宋体" w:cs="宋体"/>
      <w:color w:val="7030A0"/>
      <w:kern w:val="0"/>
      <w:szCs w:val="21"/>
    </w:rPr>
  </w:style>
  <w:style w:type="paragraph" w:customStyle="1" w:styleId="Normal11">
    <w:name w:val="Normal_11"/>
    <w:qFormat/>
    <w:rPr>
      <w:rFonts w:ascii="Times New Roman" w:eastAsia="Times New Roman" w:hAnsi="Times New Roman"/>
      <w:sz w:val="24"/>
      <w:szCs w:val="24"/>
    </w:rPr>
  </w:style>
  <w:style w:type="paragraph" w:customStyle="1" w:styleId="xl1984">
    <w:name w:val="xl1984"/>
    <w:basedOn w:val="a0"/>
    <w:qFormat/>
    <w:pPr>
      <w:widowControl/>
      <w:pBdr>
        <w:top w:val="single" w:sz="4" w:space="0" w:color="auto"/>
        <w:left w:val="single" w:sz="4" w:space="0" w:color="auto"/>
        <w:bottom w:val="single" w:sz="4" w:space="0" w:color="auto"/>
        <w:right w:val="single" w:sz="4" w:space="0" w:color="auto"/>
      </w:pBdr>
      <w:spacing w:before="100" w:beforeAutospacing="1" w:afterLines="50" w:afterAutospacing="1"/>
      <w:ind w:firstLineChars="200" w:firstLine="200"/>
      <w:jc w:val="left"/>
    </w:pPr>
    <w:rPr>
      <w:rFonts w:ascii="宋体" w:hAnsi="宋体" w:hint="eastAsia"/>
      <w:color w:val="000000"/>
      <w:kern w:val="0"/>
      <w:sz w:val="24"/>
      <w:szCs w:val="24"/>
    </w:rPr>
  </w:style>
  <w:style w:type="paragraph" w:customStyle="1" w:styleId="CharCharCharCharCharCharCharCharCharCharCharCharCharCharCharCharCharCharCharCharChar2">
    <w:name w:val="Char Char Char Char Char Char Char Char Char Char Char Char Char Char Char Char Char Char Char Char Char2"/>
    <w:basedOn w:val="a0"/>
    <w:qFormat/>
    <w:pPr>
      <w:spacing w:afterLines="50" w:line="360" w:lineRule="auto"/>
      <w:ind w:firstLineChars="200" w:firstLine="200"/>
      <w:jc w:val="left"/>
    </w:pPr>
    <w:rPr>
      <w:rFonts w:ascii="宋体" w:hAnsi="宋体" w:cs="宋体"/>
      <w:sz w:val="24"/>
      <w:szCs w:val="24"/>
    </w:rPr>
  </w:style>
  <w:style w:type="paragraph" w:customStyle="1" w:styleId="xl90">
    <w:name w:val="xl90"/>
    <w:basedOn w:val="a0"/>
    <w:uiPriority w:val="99"/>
    <w:qFormat/>
    <w:pPr>
      <w:widowControl/>
      <w:spacing w:before="100" w:beforeAutospacing="1" w:afterLines="50" w:afterAutospacing="1"/>
      <w:ind w:firstLineChars="200" w:firstLine="200"/>
      <w:jc w:val="center"/>
      <w:textAlignment w:val="bottom"/>
    </w:pPr>
    <w:rPr>
      <w:rFonts w:ascii="Arial" w:hAnsi="Arial" w:cs="Arial"/>
      <w:kern w:val="0"/>
      <w:sz w:val="36"/>
      <w:szCs w:val="36"/>
    </w:rPr>
  </w:style>
  <w:style w:type="paragraph" w:customStyle="1" w:styleId="WG3181">
    <w:name w:val="样式 WG标题3 + 四号 行距: 固定值 18 磅1"/>
    <w:basedOn w:val="WG31"/>
    <w:qFormat/>
    <w:pPr>
      <w:spacing w:line="360" w:lineRule="exact"/>
    </w:pPr>
    <w:rPr>
      <w:sz w:val="28"/>
    </w:rPr>
  </w:style>
  <w:style w:type="paragraph" w:customStyle="1" w:styleId="WG31">
    <w:name w:val="WG标题3"/>
    <w:basedOn w:val="WG216"/>
    <w:qFormat/>
    <w:pPr>
      <w:spacing w:line="400" w:lineRule="exact"/>
      <w:outlineLvl w:val="2"/>
    </w:pPr>
    <w:rPr>
      <w:rFonts w:ascii="Times New Roman" w:hAnsi="Times New Roman"/>
    </w:rPr>
  </w:style>
  <w:style w:type="paragraph" w:customStyle="1" w:styleId="CharCharCharCharCharCharCharCharChar1CharCharCharCharCharCharChar0">
    <w:name w:val="Char Char Char Char Char Char Char Char Char1 Char Char Char Char Char Char Char_0"/>
    <w:basedOn w:val="a0"/>
    <w:semiHidden/>
    <w:qFormat/>
    <w:rPr>
      <w:szCs w:val="24"/>
    </w:rPr>
  </w:style>
  <w:style w:type="paragraph" w:customStyle="1" w:styleId="ca-40">
    <w:name w:val="ca-40"/>
    <w:basedOn w:val="a0"/>
    <w:qFormat/>
    <w:pPr>
      <w:widowControl/>
      <w:spacing w:line="440" w:lineRule="exact"/>
      <w:ind w:firstLineChars="100" w:firstLine="100"/>
      <w:jc w:val="left"/>
    </w:pPr>
    <w:rPr>
      <w:kern w:val="0"/>
      <w:sz w:val="20"/>
      <w:szCs w:val="20"/>
    </w:rPr>
  </w:style>
  <w:style w:type="paragraph" w:customStyle="1" w:styleId="11a">
    <w:name w:val="批注框文本11"/>
    <w:basedOn w:val="a0"/>
    <w:qFormat/>
    <w:pPr>
      <w:adjustRightInd w:val="0"/>
      <w:snapToGrid w:val="0"/>
      <w:spacing w:afterLines="50"/>
      <w:ind w:firstLineChars="200" w:firstLine="200"/>
      <w:jc w:val="left"/>
    </w:pPr>
    <w:rPr>
      <w:rFonts w:ascii="Arial" w:hAnsi="Arial" w:cs="Arial"/>
      <w:color w:val="000000"/>
      <w:kern w:val="0"/>
      <w:position w:val="-6"/>
      <w:sz w:val="18"/>
      <w:szCs w:val="20"/>
    </w:rPr>
  </w:style>
  <w:style w:type="paragraph" w:customStyle="1" w:styleId="Normal15">
    <w:name w:val="Normal_15"/>
    <w:qFormat/>
    <w:rPr>
      <w:rFonts w:ascii="黑体" w:eastAsia="黑体" w:hAnsi="黑体"/>
      <w:b/>
      <w:sz w:val="32"/>
      <w:szCs w:val="24"/>
    </w:rPr>
  </w:style>
  <w:style w:type="paragraph" w:customStyle="1" w:styleId="xl154">
    <w:name w:val="xl154"/>
    <w:basedOn w:val="a0"/>
    <w:qFormat/>
    <w:pPr>
      <w:widowControl/>
      <w:pBdr>
        <w:left w:val="single" w:sz="4" w:space="0" w:color="auto"/>
      </w:pBdr>
      <w:spacing w:before="100" w:beforeAutospacing="1" w:afterLines="50" w:afterAutospacing="1"/>
      <w:ind w:firstLineChars="200" w:firstLine="200"/>
      <w:jc w:val="left"/>
    </w:pPr>
    <w:rPr>
      <w:rFonts w:ascii="宋体" w:hAnsi="宋体" w:cs="宋体"/>
      <w:kern w:val="0"/>
      <w:sz w:val="24"/>
      <w:szCs w:val="24"/>
    </w:rPr>
  </w:style>
  <w:style w:type="paragraph" w:customStyle="1" w:styleId="font10">
    <w:name w:val="font10"/>
    <w:basedOn w:val="a0"/>
    <w:uiPriority w:val="99"/>
    <w:qFormat/>
    <w:pPr>
      <w:widowControl/>
      <w:spacing w:before="100" w:afterLines="50"/>
      <w:ind w:firstLineChars="200" w:firstLine="200"/>
      <w:jc w:val="left"/>
    </w:pPr>
    <w:rPr>
      <w:rFonts w:ascii="宋体" w:hAnsi="宋体" w:hint="eastAsia"/>
      <w:color w:val="000000"/>
      <w:kern w:val="0"/>
      <w:sz w:val="24"/>
      <w:szCs w:val="20"/>
    </w:rPr>
  </w:style>
  <w:style w:type="paragraph" w:customStyle="1" w:styleId="affffffffe">
    <w:name w:val="报告题目"/>
    <w:qFormat/>
    <w:pPr>
      <w:spacing w:before="120" w:after="120" w:line="240" w:lineRule="atLeast"/>
      <w:jc w:val="center"/>
      <w:textAlignment w:val="baseline"/>
    </w:pPr>
    <w:rPr>
      <w:rFonts w:ascii="Times New Roman" w:hAnsi="Times New Roman"/>
      <w:b/>
      <w:sz w:val="32"/>
    </w:rPr>
  </w:style>
  <w:style w:type="paragraph" w:customStyle="1" w:styleId="bszw2">
    <w:name w:val="样式 bszw + 首行缩进:  2 字符"/>
    <w:basedOn w:val="a0"/>
    <w:uiPriority w:val="99"/>
    <w:qFormat/>
    <w:pPr>
      <w:spacing w:line="360" w:lineRule="auto"/>
      <w:ind w:firstLineChars="200" w:firstLine="420"/>
    </w:pPr>
    <w:rPr>
      <w:rFonts w:cs="宋体"/>
      <w:sz w:val="24"/>
      <w:szCs w:val="24"/>
    </w:rPr>
  </w:style>
  <w:style w:type="paragraph" w:customStyle="1" w:styleId="411">
    <w:name w:val="索引 41"/>
    <w:basedOn w:val="a0"/>
    <w:next w:val="a0"/>
    <w:qFormat/>
    <w:pPr>
      <w:adjustRightInd w:val="0"/>
      <w:spacing w:line="360" w:lineRule="atLeast"/>
      <w:ind w:leftChars="600" w:left="600"/>
      <w:jc w:val="left"/>
      <w:textAlignment w:val="baseline"/>
    </w:pPr>
    <w:rPr>
      <w:kern w:val="0"/>
      <w:sz w:val="24"/>
      <w:szCs w:val="20"/>
    </w:rPr>
  </w:style>
  <w:style w:type="paragraph" w:customStyle="1" w:styleId="pa-93">
    <w:name w:val="pa-93"/>
    <w:basedOn w:val="a0"/>
    <w:qFormat/>
    <w:pPr>
      <w:widowControl/>
      <w:spacing w:line="480" w:lineRule="atLeast"/>
      <w:ind w:firstLineChars="100" w:firstLine="480"/>
      <w:jc w:val="left"/>
    </w:pPr>
    <w:rPr>
      <w:rFonts w:ascii="宋体" w:hAnsi="宋体" w:cs="宋体"/>
      <w:kern w:val="0"/>
      <w:sz w:val="24"/>
      <w:szCs w:val="24"/>
    </w:rPr>
  </w:style>
  <w:style w:type="paragraph" w:customStyle="1" w:styleId="pa-58">
    <w:name w:val="pa-58"/>
    <w:basedOn w:val="a0"/>
    <w:qFormat/>
    <w:pPr>
      <w:widowControl/>
      <w:spacing w:line="300" w:lineRule="atLeast"/>
      <w:ind w:firstLineChars="100" w:firstLine="300"/>
    </w:pPr>
    <w:rPr>
      <w:rFonts w:ascii="宋体" w:hAnsi="宋体" w:cs="宋体"/>
      <w:kern w:val="0"/>
      <w:sz w:val="24"/>
      <w:szCs w:val="24"/>
    </w:rPr>
  </w:style>
  <w:style w:type="paragraph" w:customStyle="1" w:styleId="deh1">
    <w:name w:val="deh1"/>
    <w:basedOn w:val="a0"/>
    <w:qFormat/>
    <w:pPr>
      <w:spacing w:afterLines="50" w:line="360" w:lineRule="auto"/>
      <w:ind w:firstLineChars="200" w:firstLine="200"/>
      <w:jc w:val="left"/>
    </w:pPr>
    <w:rPr>
      <w:rFonts w:eastAsia="仿宋_GB2312"/>
      <w:sz w:val="24"/>
      <w:szCs w:val="21"/>
    </w:rPr>
  </w:style>
  <w:style w:type="paragraph" w:customStyle="1" w:styleId="xl39">
    <w:name w:val="xl3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480"/>
      <w:jc w:val="center"/>
    </w:pPr>
    <w:rPr>
      <w:rFonts w:ascii="宋体" w:hAnsi="宋体"/>
      <w:b/>
      <w:bCs/>
      <w:kern w:val="0"/>
      <w:sz w:val="20"/>
      <w:szCs w:val="20"/>
    </w:rPr>
  </w:style>
  <w:style w:type="paragraph" w:customStyle="1" w:styleId="4e">
    <w:name w:val="题注4"/>
    <w:basedOn w:val="a0"/>
    <w:next w:val="ad"/>
    <w:qFormat/>
    <w:pPr>
      <w:widowControl/>
      <w:ind w:leftChars="-64" w:left="-132" w:rightChars="-50" w:right="-105" w:hanging="2"/>
      <w:jc w:val="center"/>
    </w:pPr>
    <w:rPr>
      <w:b/>
      <w:color w:val="FF0000"/>
      <w:szCs w:val="21"/>
      <w:lang w:val="en-GB"/>
    </w:rPr>
  </w:style>
  <w:style w:type="paragraph" w:customStyle="1" w:styleId="xl113">
    <w:name w:val="xl113"/>
    <w:basedOn w:val="a0"/>
    <w:uiPriority w:val="99"/>
    <w:qFormat/>
    <w:pPr>
      <w:widowControl/>
      <w:pBdr>
        <w:top w:val="single" w:sz="4" w:space="0" w:color="auto"/>
        <w:left w:val="single" w:sz="4" w:space="0" w:color="auto"/>
        <w:bottom w:val="single" w:sz="4" w:space="0" w:color="auto"/>
      </w:pBdr>
      <w:shd w:val="clear" w:color="auto" w:fill="FFFFFF"/>
      <w:spacing w:before="100" w:beforeAutospacing="1" w:afterLines="50" w:afterAutospacing="1"/>
      <w:ind w:firstLineChars="200" w:firstLine="200"/>
      <w:jc w:val="left"/>
    </w:pPr>
    <w:rPr>
      <w:rFonts w:ascii="黑体" w:eastAsia="黑体" w:hAnsi="宋体" w:hint="eastAsia"/>
      <w:color w:val="000000"/>
      <w:kern w:val="0"/>
      <w:sz w:val="24"/>
      <w:szCs w:val="24"/>
    </w:rPr>
  </w:style>
  <w:style w:type="paragraph" w:customStyle="1" w:styleId="xl183">
    <w:name w:val="xl183"/>
    <w:basedOn w:val="a0"/>
    <w:qFormat/>
    <w:pPr>
      <w:widowControl/>
      <w:spacing w:before="100" w:beforeAutospacing="1" w:afterLines="50" w:afterAutospacing="1"/>
      <w:ind w:firstLineChars="200" w:firstLine="200"/>
      <w:jc w:val="center"/>
    </w:pPr>
    <w:rPr>
      <w:rFonts w:ascii="宋体" w:hAnsi="宋体" w:cs="宋体"/>
      <w:kern w:val="0"/>
      <w:sz w:val="24"/>
      <w:szCs w:val="24"/>
    </w:rPr>
  </w:style>
  <w:style w:type="paragraph" w:customStyle="1" w:styleId="afffffffff">
    <w:name w:val="小四居中"/>
    <w:qFormat/>
    <w:pPr>
      <w:widowControl w:val="0"/>
      <w:adjustRightInd w:val="0"/>
      <w:snapToGrid w:val="0"/>
      <w:jc w:val="center"/>
    </w:pPr>
    <w:rPr>
      <w:rFonts w:ascii="Times New Roman" w:hAnsi="Times New Roman"/>
      <w:sz w:val="24"/>
    </w:rPr>
  </w:style>
  <w:style w:type="paragraph" w:customStyle="1" w:styleId="xl271">
    <w:name w:val="xl271"/>
    <w:basedOn w:val="a0"/>
    <w:qFormat/>
    <w:pPr>
      <w:widowControl/>
      <w:pBdr>
        <w:left w:val="single" w:sz="4" w:space="0" w:color="auto"/>
        <w:bottom w:val="single" w:sz="4" w:space="0" w:color="auto"/>
      </w:pBdr>
      <w:spacing w:before="100" w:beforeAutospacing="1" w:afterLines="50" w:afterAutospacing="1"/>
      <w:ind w:firstLineChars="200" w:firstLine="200"/>
      <w:jc w:val="left"/>
    </w:pPr>
    <w:rPr>
      <w:rFonts w:ascii="宋体" w:hAnsi="宋体" w:cs="宋体"/>
      <w:color w:val="FF00FF"/>
      <w:kern w:val="0"/>
      <w:sz w:val="24"/>
      <w:szCs w:val="24"/>
    </w:rPr>
  </w:style>
  <w:style w:type="paragraph" w:customStyle="1" w:styleId="66">
    <w:name w:val="正文_6"/>
    <w:qFormat/>
    <w:pPr>
      <w:widowControl w:val="0"/>
      <w:jc w:val="both"/>
    </w:pPr>
    <w:rPr>
      <w:rFonts w:ascii="Times New Roman" w:hAnsi="Times New Roman"/>
      <w:kern w:val="2"/>
      <w:sz w:val="21"/>
      <w:szCs w:val="22"/>
    </w:rPr>
  </w:style>
  <w:style w:type="paragraph" w:customStyle="1" w:styleId="11b">
    <w:name w:val="1.1"/>
    <w:basedOn w:val="a0"/>
    <w:qFormat/>
    <w:pPr>
      <w:spacing w:beforeLines="50" w:afterLines="50"/>
    </w:pPr>
    <w:rPr>
      <w:rFonts w:eastAsia="黑体"/>
      <w:b/>
      <w:color w:val="000000"/>
      <w:sz w:val="28"/>
      <w:szCs w:val="28"/>
    </w:rPr>
  </w:style>
  <w:style w:type="paragraph" w:customStyle="1" w:styleId="WG3148">
    <w:name w:val="样式 WG标题3 小四 + 首行缩进:  1.48 字符"/>
    <w:basedOn w:val="WG3"/>
    <w:qFormat/>
    <w:pPr>
      <w:ind w:firstLineChars="148" w:firstLine="148"/>
    </w:pPr>
    <w:rPr>
      <w:rFonts w:cs="宋体"/>
      <w:bCs/>
      <w:szCs w:val="20"/>
    </w:rPr>
  </w:style>
  <w:style w:type="paragraph" w:customStyle="1" w:styleId="182">
    <w:name w:val="样式18"/>
    <w:basedOn w:val="a0"/>
    <w:qFormat/>
    <w:pPr>
      <w:adjustRightInd w:val="0"/>
      <w:spacing w:beforeLines="50" w:afterLines="50"/>
    </w:pPr>
    <w:rPr>
      <w:rFonts w:eastAsia="黑体"/>
      <w:b/>
      <w:sz w:val="32"/>
      <w:szCs w:val="32"/>
    </w:rPr>
  </w:style>
  <w:style w:type="paragraph" w:customStyle="1" w:styleId="xl2007">
    <w:name w:val="xl2007"/>
    <w:basedOn w:val="a0"/>
    <w:qFormat/>
    <w:pPr>
      <w:widowControl/>
      <w:spacing w:before="100" w:beforeAutospacing="1" w:afterLines="50" w:afterAutospacing="1"/>
      <w:ind w:firstLineChars="200" w:firstLine="200"/>
      <w:jc w:val="left"/>
    </w:pPr>
    <w:rPr>
      <w:rFonts w:ascii="宋体" w:hAnsi="宋体" w:hint="eastAsia"/>
      <w:color w:val="000000"/>
      <w:kern w:val="0"/>
      <w:sz w:val="32"/>
      <w:szCs w:val="32"/>
    </w:rPr>
  </w:style>
  <w:style w:type="paragraph" w:customStyle="1" w:styleId="CPara---">
    <w:name w:val="CPara---"/>
    <w:qFormat/>
    <w:pPr>
      <w:tabs>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100" w:afterAutospacing="1" w:line="220" w:lineRule="atLeast"/>
      <w:ind w:left="1728"/>
    </w:pPr>
    <w:rPr>
      <w:rFonts w:ascii="Arial" w:hAnsi="Arial"/>
      <w:lang w:eastAsia="en-US"/>
    </w:rPr>
  </w:style>
  <w:style w:type="paragraph" w:customStyle="1" w:styleId="CharCharChar1CharCharCharCharCharChar">
    <w:name w:val="Char Char Char1 Char Char Char Char Char Char"/>
    <w:basedOn w:val="a0"/>
    <w:qFormat/>
    <w:rPr>
      <w:rFonts w:ascii="楷体_GB2312" w:eastAsia="Courier New" w:hAnsi="楷体_GB2312" w:cs="楷体_GB2312"/>
      <w:sz w:val="24"/>
      <w:szCs w:val="24"/>
    </w:rPr>
  </w:style>
  <w:style w:type="paragraph" w:customStyle="1" w:styleId="afffffffff0">
    <w:name w:val="工程名"/>
    <w:qFormat/>
    <w:pPr>
      <w:adjustRightInd w:val="0"/>
      <w:snapToGrid w:val="0"/>
      <w:jc w:val="center"/>
    </w:pPr>
    <w:rPr>
      <w:rFonts w:ascii="Times New Roman" w:hAnsi="Times New Roman"/>
      <w:b/>
      <w:sz w:val="36"/>
    </w:rPr>
  </w:style>
  <w:style w:type="paragraph" w:customStyle="1" w:styleId="font6">
    <w:name w:val="font6"/>
    <w:basedOn w:val="a0"/>
    <w:qFormat/>
    <w:pPr>
      <w:widowControl/>
      <w:spacing w:before="100" w:beforeAutospacing="1" w:after="100" w:afterAutospacing="1"/>
      <w:ind w:firstLine="480"/>
      <w:jc w:val="left"/>
    </w:pPr>
    <w:rPr>
      <w:rFonts w:ascii="宋体" w:hAnsi="宋体"/>
      <w:kern w:val="0"/>
      <w:sz w:val="20"/>
      <w:szCs w:val="20"/>
    </w:rPr>
  </w:style>
  <w:style w:type="paragraph" w:customStyle="1" w:styleId="xl312">
    <w:name w:val="xl312"/>
    <w:basedOn w:val="a0"/>
    <w:qFormat/>
    <w:pPr>
      <w:widowControl/>
      <w:pBdr>
        <w:top w:val="single" w:sz="4" w:space="0" w:color="auto"/>
        <w:left w:val="single" w:sz="4" w:space="0" w:color="auto"/>
        <w:bottom w:val="single" w:sz="4" w:space="0" w:color="auto"/>
        <w:right w:val="single" w:sz="4" w:space="0" w:color="auto"/>
      </w:pBdr>
      <w:spacing w:before="100" w:beforeAutospacing="1" w:afterLines="50" w:afterAutospacing="1"/>
      <w:ind w:firstLineChars="200" w:firstLine="200"/>
      <w:jc w:val="left"/>
    </w:pPr>
    <w:rPr>
      <w:rFonts w:ascii="宋体" w:hAnsi="宋体" w:cs="宋体"/>
      <w:b/>
      <w:bCs/>
      <w:color w:val="000000"/>
      <w:kern w:val="0"/>
      <w:sz w:val="24"/>
      <w:szCs w:val="24"/>
    </w:rPr>
  </w:style>
  <w:style w:type="paragraph" w:customStyle="1" w:styleId="xl64">
    <w:name w:val="xl64"/>
    <w:basedOn w:val="a0"/>
    <w:uiPriority w:val="99"/>
    <w:qFormat/>
    <w:pPr>
      <w:widowControl/>
      <w:pBdr>
        <w:top w:val="single" w:sz="4" w:space="0" w:color="auto"/>
        <w:bottom w:val="single" w:sz="4" w:space="0" w:color="auto"/>
      </w:pBdr>
      <w:spacing w:before="100" w:beforeAutospacing="1" w:after="100" w:afterAutospacing="1"/>
      <w:jc w:val="center"/>
      <w:textAlignment w:val="center"/>
    </w:pPr>
    <w:rPr>
      <w:kern w:val="0"/>
      <w:sz w:val="24"/>
      <w:szCs w:val="24"/>
    </w:rPr>
  </w:style>
  <w:style w:type="paragraph" w:customStyle="1" w:styleId="pa-95">
    <w:name w:val="pa-95"/>
    <w:basedOn w:val="a0"/>
    <w:qFormat/>
    <w:pPr>
      <w:widowControl/>
      <w:spacing w:line="440" w:lineRule="atLeast"/>
      <w:ind w:firstLineChars="100" w:firstLine="100"/>
      <w:jc w:val="center"/>
    </w:pPr>
    <w:rPr>
      <w:rFonts w:ascii="宋体" w:hAnsi="宋体" w:cs="宋体"/>
      <w:kern w:val="0"/>
      <w:sz w:val="24"/>
      <w:szCs w:val="24"/>
    </w:rPr>
  </w:style>
  <w:style w:type="paragraph" w:customStyle="1" w:styleId="-PART-">
    <w:name w:val="-PART-"/>
    <w:qFormat/>
    <w:pPr>
      <w:keepNext/>
      <w:keepLines/>
      <w:spacing w:before="100" w:beforeAutospacing="1" w:after="100" w:afterAutospacing="1" w:line="360" w:lineRule="auto"/>
    </w:pPr>
    <w:rPr>
      <w:rFonts w:ascii="Arial" w:hAnsi="Arial" w:cs="Arial"/>
      <w:b/>
      <w:bCs/>
      <w:caps/>
      <w:sz w:val="24"/>
      <w:lang w:eastAsia="en-US"/>
    </w:rPr>
  </w:style>
  <w:style w:type="paragraph" w:customStyle="1" w:styleId="4f">
    <w:name w:val="表内4号居中"/>
    <w:qFormat/>
    <w:pPr>
      <w:adjustRightInd w:val="0"/>
      <w:snapToGrid w:val="0"/>
      <w:jc w:val="center"/>
    </w:pPr>
    <w:rPr>
      <w:rFonts w:ascii="宋体" w:hAnsi="Times New Roman"/>
      <w:sz w:val="28"/>
    </w:rPr>
  </w:style>
  <w:style w:type="paragraph" w:customStyle="1" w:styleId="afffffffff1">
    <w:name w:val="表格格式"/>
    <w:basedOn w:val="a0"/>
    <w:qFormat/>
    <w:pPr>
      <w:spacing w:line="360" w:lineRule="exact"/>
      <w:ind w:left="-91" w:firstLineChars="100" w:firstLine="100"/>
      <w:jc w:val="left"/>
    </w:pPr>
    <w:rPr>
      <w:rFonts w:ascii="宋体"/>
      <w:kern w:val="0"/>
      <w:sz w:val="24"/>
      <w:szCs w:val="11"/>
    </w:rPr>
  </w:style>
  <w:style w:type="paragraph" w:customStyle="1" w:styleId="reader-word-layerreader-word-s1-11">
    <w:name w:val="reader-word-layer reader-word-s1-11"/>
    <w:basedOn w:val="a0"/>
    <w:qFormat/>
    <w:pPr>
      <w:widowControl/>
      <w:spacing w:before="100" w:beforeAutospacing="1" w:after="100" w:afterAutospacing="1"/>
      <w:jc w:val="left"/>
    </w:pPr>
    <w:rPr>
      <w:rFonts w:ascii="宋体" w:hAnsi="宋体" w:cs="宋体"/>
      <w:kern w:val="0"/>
      <w:sz w:val="24"/>
      <w:szCs w:val="24"/>
    </w:rPr>
  </w:style>
  <w:style w:type="paragraph" w:customStyle="1" w:styleId="020">
    <w:name w:val="正文_0_2"/>
    <w:qFormat/>
    <w:pPr>
      <w:widowControl w:val="0"/>
      <w:jc w:val="both"/>
    </w:pPr>
    <w:rPr>
      <w:rFonts w:ascii="Times New Roman" w:hAnsi="Times New Roman"/>
      <w:kern w:val="2"/>
      <w:sz w:val="21"/>
      <w:szCs w:val="24"/>
    </w:rPr>
  </w:style>
  <w:style w:type="paragraph" w:customStyle="1" w:styleId="08">
    <w:name w:val="正文0"/>
    <w:basedOn w:val="a0"/>
    <w:qFormat/>
    <w:pPr>
      <w:adjustRightInd w:val="0"/>
      <w:spacing w:line="360" w:lineRule="auto"/>
      <w:ind w:firstLine="482"/>
      <w:textAlignment w:val="baseline"/>
    </w:pPr>
    <w:rPr>
      <w:kern w:val="24"/>
      <w:sz w:val="24"/>
      <w:szCs w:val="20"/>
    </w:rPr>
  </w:style>
  <w:style w:type="paragraph" w:customStyle="1" w:styleId="76">
    <w:name w:val="7"/>
    <w:basedOn w:val="a0"/>
    <w:next w:val="a0"/>
    <w:qFormat/>
    <w:pPr>
      <w:adjustRightInd w:val="0"/>
      <w:spacing w:afterLines="50" w:line="460" w:lineRule="exact"/>
      <w:ind w:firstLineChars="200" w:firstLine="510"/>
      <w:jc w:val="left"/>
      <w:textAlignment w:val="baseline"/>
    </w:pPr>
    <w:rPr>
      <w:kern w:val="0"/>
      <w:sz w:val="24"/>
      <w:szCs w:val="20"/>
    </w:rPr>
  </w:style>
  <w:style w:type="paragraph" w:customStyle="1" w:styleId="xl291">
    <w:name w:val="xl291"/>
    <w:basedOn w:val="a0"/>
    <w:qFormat/>
    <w:pPr>
      <w:widowControl/>
      <w:pBdr>
        <w:left w:val="single" w:sz="4" w:space="0" w:color="auto"/>
        <w:bottom w:val="single" w:sz="4" w:space="0" w:color="auto"/>
      </w:pBdr>
      <w:spacing w:before="100" w:beforeAutospacing="1" w:afterLines="50" w:afterAutospacing="1"/>
      <w:ind w:firstLineChars="200" w:firstLine="200"/>
      <w:jc w:val="center"/>
    </w:pPr>
    <w:rPr>
      <w:rFonts w:ascii="宋体" w:hAnsi="宋体" w:cs="宋体"/>
      <w:color w:val="000000"/>
      <w:kern w:val="0"/>
      <w:sz w:val="24"/>
      <w:szCs w:val="24"/>
    </w:rPr>
  </w:style>
  <w:style w:type="paragraph" w:customStyle="1" w:styleId="2151">
    <w:name w:val="样式 标题 2 + 黑色 行距: 1.5 倍行距"/>
    <w:basedOn w:val="21"/>
    <w:qFormat/>
    <w:pPr>
      <w:keepNext w:val="0"/>
      <w:keepLines w:val="0"/>
      <w:spacing w:line="360" w:lineRule="auto"/>
    </w:pPr>
    <w:rPr>
      <w:rFonts w:ascii="Arial" w:hAnsi="Arial" w:cs="宋体"/>
      <w:color w:val="000000"/>
      <w:szCs w:val="20"/>
    </w:rPr>
  </w:style>
  <w:style w:type="paragraph" w:customStyle="1" w:styleId="afffffffff2">
    <w:name w:val="封面其他"/>
    <w:qFormat/>
    <w:pPr>
      <w:spacing w:beforeLines="50" w:line="360" w:lineRule="auto"/>
      <w:jc w:val="center"/>
    </w:pPr>
    <w:rPr>
      <w:rFonts w:ascii="楷体_GB2312" w:hAnsi="楷体_GB2312" w:cs="楷体_GB2312"/>
      <w:b/>
      <w:spacing w:val="151"/>
    </w:rPr>
  </w:style>
  <w:style w:type="paragraph" w:customStyle="1" w:styleId="xl65">
    <w:name w:val="xl65"/>
    <w:basedOn w:val="a0"/>
    <w:uiPriority w:val="99"/>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kern w:val="0"/>
      <w:sz w:val="24"/>
      <w:szCs w:val="24"/>
    </w:rPr>
  </w:style>
  <w:style w:type="paragraph" w:customStyle="1" w:styleId="ca-30">
    <w:name w:val="ca-30"/>
    <w:basedOn w:val="a0"/>
    <w:qFormat/>
    <w:pPr>
      <w:widowControl/>
      <w:spacing w:line="440" w:lineRule="exact"/>
      <w:ind w:firstLineChars="100" w:firstLine="100"/>
      <w:jc w:val="left"/>
    </w:pPr>
    <w:rPr>
      <w:rFonts w:ascii="??" w:hAnsi="??" w:cs="宋体"/>
      <w:color w:val="002060"/>
      <w:kern w:val="0"/>
      <w:szCs w:val="21"/>
    </w:rPr>
  </w:style>
  <w:style w:type="paragraph" w:customStyle="1" w:styleId="pa-96">
    <w:name w:val="pa-96"/>
    <w:basedOn w:val="a0"/>
    <w:qFormat/>
    <w:pPr>
      <w:widowControl/>
      <w:spacing w:line="480" w:lineRule="atLeast"/>
      <w:ind w:firstLineChars="100" w:firstLine="100"/>
    </w:pPr>
    <w:rPr>
      <w:rFonts w:ascii="宋体" w:hAnsi="宋体" w:cs="宋体"/>
      <w:kern w:val="0"/>
      <w:sz w:val="24"/>
      <w:szCs w:val="24"/>
    </w:rPr>
  </w:style>
  <w:style w:type="paragraph" w:customStyle="1" w:styleId="pa-86">
    <w:name w:val="pa-86"/>
    <w:basedOn w:val="a0"/>
    <w:qFormat/>
    <w:pPr>
      <w:widowControl/>
      <w:spacing w:line="320" w:lineRule="atLeast"/>
      <w:ind w:firstLineChars="100" w:firstLine="560"/>
    </w:pPr>
    <w:rPr>
      <w:rFonts w:ascii="宋体" w:hAnsi="宋体" w:cs="宋体"/>
      <w:kern w:val="0"/>
      <w:sz w:val="24"/>
      <w:szCs w:val="24"/>
    </w:rPr>
  </w:style>
  <w:style w:type="paragraph" w:customStyle="1" w:styleId="afffffffff3">
    <w:name w:val="&lt;=="/>
    <w:qFormat/>
    <w:pPr>
      <w:overflowPunct w:val="0"/>
      <w:autoSpaceDE w:val="0"/>
      <w:autoSpaceDN w:val="0"/>
      <w:adjustRightInd w:val="0"/>
      <w:textAlignment w:val="baseline"/>
    </w:pPr>
    <w:rPr>
      <w:rFonts w:ascii="Times New Roman" w:hAnsi="Times New Roman"/>
    </w:rPr>
  </w:style>
  <w:style w:type="paragraph" w:customStyle="1" w:styleId="Char210">
    <w:name w:val="Char21"/>
    <w:basedOn w:val="a0"/>
    <w:qFormat/>
    <w:pPr>
      <w:spacing w:afterLines="50"/>
      <w:ind w:firstLineChars="200" w:firstLine="200"/>
      <w:jc w:val="left"/>
    </w:pPr>
    <w:rPr>
      <w:rFonts w:ascii="宋体"/>
      <w:kern w:val="0"/>
      <w:position w:val="-6"/>
      <w:sz w:val="32"/>
      <w:szCs w:val="20"/>
    </w:rPr>
  </w:style>
  <w:style w:type="paragraph" w:customStyle="1" w:styleId="TOC1">
    <w:name w:val="TOC 标题1"/>
    <w:basedOn w:val="10"/>
    <w:next w:val="a0"/>
    <w:qFormat/>
    <w:pPr>
      <w:spacing w:before="340" w:after="330" w:line="576" w:lineRule="auto"/>
      <w:outlineLvl w:val="9"/>
    </w:pPr>
    <w:rPr>
      <w:rFonts w:ascii="Calibri" w:eastAsia="宋体" w:hAnsi="Calibri"/>
      <w:color w:val="FF0000"/>
      <w:sz w:val="44"/>
    </w:rPr>
  </w:style>
  <w:style w:type="paragraph" w:customStyle="1" w:styleId="Preformatted">
    <w:name w:val="Preformatted"/>
    <w:basedOn w:val="a0"/>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rial78151">
    <w:name w:val="样式 Arial 小四 段前: 7.8 磅 行距: 1.5 倍行距1"/>
    <w:basedOn w:val="a0"/>
    <w:qFormat/>
    <w:pPr>
      <w:spacing w:line="360" w:lineRule="auto"/>
      <w:ind w:firstLineChars="200" w:firstLine="200"/>
    </w:pPr>
    <w:rPr>
      <w:rFonts w:ascii="Arial" w:hAnsi="Arial" w:cs="宋体"/>
      <w:sz w:val="24"/>
      <w:szCs w:val="20"/>
    </w:rPr>
  </w:style>
  <w:style w:type="paragraph" w:customStyle="1" w:styleId="ca-41">
    <w:name w:val="ca-41"/>
    <w:basedOn w:val="a0"/>
    <w:qFormat/>
    <w:pPr>
      <w:widowControl/>
      <w:spacing w:line="440" w:lineRule="exact"/>
      <w:ind w:firstLineChars="100" w:firstLine="100"/>
      <w:jc w:val="left"/>
    </w:pPr>
    <w:rPr>
      <w:rFonts w:ascii="宋体" w:hAnsi="宋体" w:cs="宋体"/>
      <w:b/>
      <w:bCs/>
      <w:color w:val="000000"/>
      <w:spacing w:val="-20"/>
      <w:kern w:val="0"/>
      <w:sz w:val="32"/>
      <w:szCs w:val="32"/>
    </w:rPr>
  </w:style>
  <w:style w:type="paragraph" w:customStyle="1" w:styleId="105">
    <w:name w:val="样式10"/>
    <w:basedOn w:val="a0"/>
    <w:qFormat/>
    <w:pPr>
      <w:adjustRightInd w:val="0"/>
      <w:snapToGrid w:val="0"/>
      <w:spacing w:before="156" w:line="360" w:lineRule="atLeast"/>
      <w:ind w:left="902" w:hanging="902"/>
    </w:pPr>
    <w:rPr>
      <w:rFonts w:ascii="Century Schoolbook" w:hAnsi="Century Schoolbook"/>
      <w:b/>
      <w:spacing w:val="6"/>
      <w:kern w:val="0"/>
      <w:sz w:val="24"/>
      <w:szCs w:val="20"/>
    </w:rPr>
  </w:style>
  <w:style w:type="paragraph" w:customStyle="1" w:styleId="1Arial">
    <w:name w:val="样式 标题1 + Arial 小型大写字母"/>
    <w:basedOn w:val="a0"/>
    <w:qFormat/>
    <w:pPr>
      <w:keepNext/>
      <w:keepLines/>
      <w:adjustRightInd w:val="0"/>
      <w:spacing w:before="120" w:afterLines="50" w:line="360" w:lineRule="auto"/>
      <w:ind w:firstLineChars="200" w:firstLine="200"/>
      <w:jc w:val="left"/>
      <w:textAlignment w:val="baseline"/>
      <w:outlineLvl w:val="0"/>
    </w:pPr>
    <w:rPr>
      <w:rFonts w:ascii="Arial" w:hAnsi="Arial"/>
      <w:b/>
      <w:bCs/>
      <w:smallCaps/>
      <w:kern w:val="44"/>
      <w:sz w:val="28"/>
      <w:szCs w:val="28"/>
    </w:rPr>
  </w:style>
  <w:style w:type="paragraph" w:customStyle="1" w:styleId="Char1CharCharCharCharCharChar">
    <w:name w:val="Char1 Char Char Char Char Char Char"/>
    <w:basedOn w:val="a0"/>
    <w:qFormat/>
    <w:rPr>
      <w:szCs w:val="24"/>
    </w:rPr>
  </w:style>
  <w:style w:type="paragraph" w:customStyle="1" w:styleId="11212">
    <w:name w:val="样式 标题 1 + 四号 居中 段前: 12 磅 段后: 12 磅 行距: 单倍行距"/>
    <w:basedOn w:val="10"/>
    <w:qFormat/>
    <w:pPr>
      <w:tabs>
        <w:tab w:val="left" w:pos="1545"/>
      </w:tabs>
      <w:spacing w:before="240" w:after="240" w:line="240" w:lineRule="auto"/>
      <w:ind w:left="1545" w:hanging="720"/>
      <w:jc w:val="center"/>
    </w:pPr>
    <w:rPr>
      <w:rFonts w:ascii="Calibri" w:eastAsia="宋体" w:hAnsi="Calibri" w:cs="宋体"/>
      <w:sz w:val="28"/>
      <w:szCs w:val="20"/>
    </w:rPr>
  </w:style>
  <w:style w:type="paragraph" w:customStyle="1" w:styleId="afffffffff4">
    <w:name w:val="正文 + 宋体"/>
    <w:basedOn w:val="21"/>
    <w:qFormat/>
    <w:pPr>
      <w:tabs>
        <w:tab w:val="left" w:pos="1050"/>
      </w:tabs>
      <w:spacing w:line="416" w:lineRule="auto"/>
    </w:pPr>
    <w:rPr>
      <w:rFonts w:ascii="Arial" w:eastAsia="黑体" w:hAnsi="Arial"/>
      <w:bCs w:val="0"/>
      <w:szCs w:val="20"/>
    </w:rPr>
  </w:style>
  <w:style w:type="paragraph" w:customStyle="1" w:styleId="33GB23121">
    <w:name w:val="样式 样式 标题 3节，一一条，（一）条标题3黑四（一）一样式 + (中文) 仿宋_GB2312 小四 + (中文) 宋体 五...1"/>
    <w:basedOn w:val="33GB2312"/>
    <w:qFormat/>
    <w:pPr>
      <w:spacing w:line="360" w:lineRule="exact"/>
      <w:outlineLvl w:val="3"/>
    </w:pPr>
    <w:rPr>
      <w:rFonts w:eastAsia="宋体" w:cs="宋体"/>
      <w:color w:val="000000"/>
      <w:sz w:val="21"/>
    </w:rPr>
  </w:style>
  <w:style w:type="paragraph" w:customStyle="1" w:styleId="xl71">
    <w:name w:val="xl71"/>
    <w:basedOn w:val="a0"/>
    <w:uiPriority w:val="99"/>
    <w:qFormat/>
    <w:pPr>
      <w:widowControl/>
      <w:pBdr>
        <w:top w:val="single" w:sz="4" w:space="0" w:color="auto"/>
      </w:pBdr>
      <w:spacing w:before="100" w:beforeAutospacing="1" w:afterLines="50" w:afterAutospacing="1"/>
      <w:ind w:firstLineChars="200" w:firstLine="200"/>
      <w:jc w:val="left"/>
    </w:pPr>
    <w:rPr>
      <w:rFonts w:ascii="Arial" w:hAnsi="Arial" w:cs="Arial"/>
      <w:kern w:val="0"/>
      <w:sz w:val="24"/>
      <w:szCs w:val="24"/>
    </w:rPr>
  </w:style>
  <w:style w:type="paragraph" w:customStyle="1" w:styleId="Normal9">
    <w:name w:val="Normal_9"/>
    <w:qFormat/>
    <w:rPr>
      <w:rFonts w:ascii="黑体" w:eastAsia="黑体" w:hAnsi="黑体"/>
      <w:b/>
      <w:sz w:val="32"/>
      <w:szCs w:val="24"/>
    </w:rPr>
  </w:style>
  <w:style w:type="paragraph" w:customStyle="1" w:styleId="font26">
    <w:name w:val="font26"/>
    <w:basedOn w:val="a0"/>
    <w:qFormat/>
    <w:pPr>
      <w:widowControl/>
      <w:spacing w:before="100" w:beforeAutospacing="1" w:afterLines="50" w:afterAutospacing="1"/>
      <w:ind w:firstLineChars="200" w:firstLine="200"/>
      <w:jc w:val="left"/>
    </w:pPr>
    <w:rPr>
      <w:rFonts w:ascii="宋体" w:hAnsi="宋体" w:cs="宋体"/>
      <w:color w:val="000000"/>
      <w:kern w:val="0"/>
      <w:sz w:val="23"/>
      <w:szCs w:val="23"/>
    </w:rPr>
  </w:style>
  <w:style w:type="paragraph" w:customStyle="1" w:styleId="wode">
    <w:name w:val="wode"/>
    <w:basedOn w:val="hahhahh"/>
    <w:qFormat/>
    <w:rPr>
      <w:szCs w:val="21"/>
    </w:rPr>
  </w:style>
  <w:style w:type="paragraph" w:customStyle="1" w:styleId="pa-32">
    <w:name w:val="pa-32"/>
    <w:basedOn w:val="a0"/>
    <w:qFormat/>
    <w:pPr>
      <w:widowControl/>
      <w:spacing w:line="360" w:lineRule="atLeast"/>
      <w:ind w:firstLineChars="100" w:firstLine="520"/>
    </w:pPr>
    <w:rPr>
      <w:rFonts w:ascii="宋体" w:hAnsi="宋体" w:cs="宋体"/>
      <w:kern w:val="0"/>
      <w:sz w:val="24"/>
      <w:szCs w:val="24"/>
    </w:rPr>
  </w:style>
  <w:style w:type="paragraph" w:customStyle="1" w:styleId="xl2016">
    <w:name w:val="xl2016"/>
    <w:basedOn w:val="a0"/>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Lines="50" w:afterAutospacing="1"/>
      <w:ind w:firstLineChars="200" w:firstLine="200"/>
      <w:jc w:val="left"/>
    </w:pPr>
    <w:rPr>
      <w:rFonts w:ascii="Arial" w:hAnsi="Arial" w:cs="Arial"/>
      <w:color w:val="000000"/>
      <w:kern w:val="0"/>
      <w:sz w:val="24"/>
      <w:szCs w:val="24"/>
    </w:rPr>
  </w:style>
  <w:style w:type="paragraph" w:customStyle="1" w:styleId="5624">
    <w:name w:val="样式 样式 标题 5 + 黑色 + 自动设置 段前: 62.4 磅"/>
    <w:basedOn w:val="5b"/>
    <w:qFormat/>
    <w:pPr>
      <w:tabs>
        <w:tab w:val="clear" w:pos="1008"/>
      </w:tabs>
      <w:spacing w:before="80"/>
    </w:pPr>
    <w:rPr>
      <w:rFonts w:cs="宋体"/>
      <w:color w:val="auto"/>
      <w:szCs w:val="20"/>
    </w:rPr>
  </w:style>
  <w:style w:type="paragraph" w:customStyle="1" w:styleId="1ffe">
    <w:name w:val="样式 标题 1 + 黑体 二号"/>
    <w:basedOn w:val="10"/>
    <w:qFormat/>
    <w:pPr>
      <w:keepLines w:val="0"/>
      <w:autoSpaceDE w:val="0"/>
      <w:autoSpaceDN w:val="0"/>
      <w:adjustRightInd w:val="0"/>
      <w:spacing w:before="240" w:after="60" w:line="240" w:lineRule="auto"/>
      <w:jc w:val="left"/>
      <w:textAlignment w:val="baseline"/>
    </w:pPr>
    <w:rPr>
      <w:rFonts w:ascii="黑体" w:hAnsi="黑体"/>
      <w:kern w:val="28"/>
      <w:sz w:val="44"/>
      <w:szCs w:val="20"/>
    </w:rPr>
  </w:style>
  <w:style w:type="paragraph" w:customStyle="1" w:styleId="afffffffff5">
    <w:name w:val="前言、引言标题"/>
    <w:next w:val="a0"/>
    <w:qFormat/>
    <w:pPr>
      <w:shd w:val="clear" w:color="FFFFFF" w:fill="FFFFFF"/>
      <w:tabs>
        <w:tab w:val="left" w:pos="360"/>
      </w:tabs>
      <w:spacing w:before="640" w:after="560"/>
      <w:ind w:left="360" w:hanging="360"/>
      <w:jc w:val="center"/>
      <w:outlineLvl w:val="0"/>
    </w:pPr>
    <w:rPr>
      <w:rFonts w:ascii="黑体" w:eastAsia="黑体" w:hAnsi="Times New Roman"/>
      <w:b/>
      <w:sz w:val="32"/>
    </w:rPr>
  </w:style>
  <w:style w:type="paragraph" w:customStyle="1" w:styleId="xl296">
    <w:name w:val="xl296"/>
    <w:basedOn w:val="a0"/>
    <w:qFormat/>
    <w:pPr>
      <w:widowControl/>
      <w:pBdr>
        <w:top w:val="single" w:sz="4" w:space="0" w:color="auto"/>
        <w:left w:val="single" w:sz="4" w:space="0" w:color="auto"/>
        <w:bottom w:val="single" w:sz="4" w:space="0" w:color="auto"/>
        <w:right w:val="single" w:sz="4" w:space="0" w:color="auto"/>
      </w:pBdr>
      <w:spacing w:before="100" w:beforeAutospacing="1" w:afterLines="50" w:afterAutospacing="1"/>
      <w:ind w:firstLineChars="200" w:firstLine="200"/>
      <w:jc w:val="center"/>
    </w:pPr>
    <w:rPr>
      <w:rFonts w:ascii="宋体" w:hAnsi="宋体" w:cs="宋体"/>
      <w:color w:val="000000"/>
      <w:kern w:val="0"/>
      <w:sz w:val="24"/>
      <w:szCs w:val="24"/>
    </w:rPr>
  </w:style>
  <w:style w:type="paragraph" w:customStyle="1" w:styleId="xl210">
    <w:name w:val="xl210"/>
    <w:basedOn w:val="a0"/>
    <w:qFormat/>
    <w:pPr>
      <w:widowControl/>
      <w:pBdr>
        <w:top w:val="single" w:sz="4" w:space="0" w:color="auto"/>
        <w:left w:val="single" w:sz="4" w:space="0" w:color="auto"/>
        <w:bottom w:val="single" w:sz="4" w:space="0" w:color="auto"/>
      </w:pBdr>
      <w:spacing w:before="100" w:beforeAutospacing="1" w:afterLines="50" w:afterAutospacing="1"/>
      <w:ind w:firstLineChars="200" w:firstLine="200"/>
      <w:jc w:val="center"/>
    </w:pPr>
    <w:rPr>
      <w:rFonts w:ascii="宋体" w:hAnsi="宋体" w:cs="宋体"/>
      <w:kern w:val="0"/>
      <w:sz w:val="24"/>
      <w:szCs w:val="24"/>
    </w:rPr>
  </w:style>
  <w:style w:type="paragraph" w:customStyle="1" w:styleId="duanluo">
    <w:name w:val="duanluo"/>
    <w:basedOn w:val="a0"/>
    <w:qFormat/>
    <w:pPr>
      <w:spacing w:before="60" w:afterLines="50" w:line="360" w:lineRule="auto"/>
      <w:ind w:firstLineChars="200" w:firstLine="425"/>
      <w:jc w:val="left"/>
    </w:pPr>
    <w:rPr>
      <w:sz w:val="24"/>
      <w:szCs w:val="20"/>
    </w:rPr>
  </w:style>
  <w:style w:type="paragraph" w:customStyle="1" w:styleId="378">
    <w:name w:val="样式 标题 3 + 段前: 7.8 磅"/>
    <w:basedOn w:val="3"/>
    <w:qFormat/>
    <w:pPr>
      <w:keepNext w:val="0"/>
      <w:keepLines w:val="0"/>
      <w:tabs>
        <w:tab w:val="left" w:pos="720"/>
        <w:tab w:val="left" w:pos="1215"/>
      </w:tabs>
      <w:spacing w:before="156" w:after="0" w:line="360" w:lineRule="auto"/>
      <w:ind w:left="2220" w:hanging="420"/>
    </w:pPr>
    <w:rPr>
      <w:rFonts w:cs="宋体"/>
      <w:b w:val="0"/>
      <w:bCs w:val="0"/>
      <w:sz w:val="24"/>
      <w:szCs w:val="20"/>
    </w:rPr>
  </w:style>
  <w:style w:type="paragraph" w:customStyle="1" w:styleId="afffffffff6">
    <w:name w:val="小五两端对齐"/>
    <w:qFormat/>
    <w:pPr>
      <w:adjustRightInd w:val="0"/>
      <w:snapToGrid w:val="0"/>
      <w:jc w:val="both"/>
    </w:pPr>
    <w:rPr>
      <w:rFonts w:ascii="Times New Roman" w:hAnsi="Times New Roman"/>
      <w:sz w:val="18"/>
    </w:rPr>
  </w:style>
  <w:style w:type="paragraph" w:customStyle="1" w:styleId="New">
    <w:name w:val="正文 New"/>
    <w:qFormat/>
    <w:pPr>
      <w:widowControl w:val="0"/>
      <w:jc w:val="both"/>
    </w:pPr>
    <w:rPr>
      <w:rFonts w:ascii="Times New Roman" w:hAnsi="Times New Roman"/>
      <w:kern w:val="2"/>
      <w:sz w:val="21"/>
      <w:szCs w:val="24"/>
    </w:rPr>
  </w:style>
  <w:style w:type="paragraph" w:customStyle="1" w:styleId="afffffffff7">
    <w:name w:val="工程建设图标题"/>
    <w:basedOn w:val="afffffff6"/>
    <w:next w:val="3"/>
    <w:qFormat/>
    <w:pPr>
      <w:tabs>
        <w:tab w:val="clear" w:pos="735"/>
        <w:tab w:val="left" w:pos="425"/>
        <w:tab w:val="left" w:pos="1440"/>
      </w:tabs>
      <w:ind w:left="425" w:hanging="425"/>
      <w:jc w:val="center"/>
      <w:outlineLvl w:val="9"/>
    </w:pPr>
    <w:rPr>
      <w:b/>
    </w:rPr>
  </w:style>
  <w:style w:type="paragraph" w:customStyle="1" w:styleId="GB231215">
    <w:name w:val="样式 仿宋_GB2312 四号 加粗 行距: 1.5 倍行距"/>
    <w:basedOn w:val="a0"/>
    <w:qFormat/>
    <w:pPr>
      <w:spacing w:line="360" w:lineRule="auto"/>
      <w:ind w:firstLineChars="196" w:firstLine="196"/>
    </w:pPr>
    <w:rPr>
      <w:rFonts w:ascii="仿宋_GB2312" w:eastAsia="仿宋_GB2312" w:hAnsi="宋体" w:cs="宋体"/>
      <w:b/>
      <w:bCs/>
      <w:sz w:val="28"/>
      <w:szCs w:val="20"/>
    </w:rPr>
  </w:style>
  <w:style w:type="paragraph" w:customStyle="1" w:styleId="Spiegelstrich3">
    <w:name w:val="Spiegelstrich3"/>
    <w:basedOn w:val="a0"/>
    <w:qFormat/>
    <w:pPr>
      <w:widowControl/>
      <w:numPr>
        <w:numId w:val="5"/>
      </w:numPr>
      <w:tabs>
        <w:tab w:val="clear" w:pos="360"/>
        <w:tab w:val="left" w:pos="851"/>
      </w:tabs>
      <w:spacing w:afterLines="50"/>
      <w:ind w:left="851" w:firstLineChars="200" w:firstLine="200"/>
      <w:jc w:val="left"/>
    </w:pPr>
    <w:rPr>
      <w:rFonts w:ascii="Arial" w:hAnsi="Arial"/>
      <w:kern w:val="0"/>
      <w:sz w:val="22"/>
      <w:lang w:eastAsia="ru-RU"/>
    </w:rPr>
  </w:style>
  <w:style w:type="paragraph" w:customStyle="1" w:styleId="xl77">
    <w:name w:val="xl77"/>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Lines="50" w:afterAutospacing="1"/>
      <w:ind w:firstLineChars="200" w:firstLine="200"/>
      <w:jc w:val="left"/>
    </w:pPr>
    <w:rPr>
      <w:rFonts w:ascii="宋体" w:hAnsi="宋体" w:cs="宋体"/>
      <w:color w:val="000000"/>
      <w:kern w:val="0"/>
      <w:sz w:val="20"/>
      <w:szCs w:val="20"/>
    </w:rPr>
  </w:style>
  <w:style w:type="paragraph" w:customStyle="1" w:styleId="xl100">
    <w:name w:val="xl100"/>
    <w:basedOn w:val="a0"/>
    <w:uiPriority w:val="99"/>
    <w:qFormat/>
    <w:pPr>
      <w:widowControl/>
      <w:pBdr>
        <w:top w:val="single" w:sz="4" w:space="0" w:color="000000"/>
        <w:left w:val="single" w:sz="4" w:space="0" w:color="auto"/>
        <w:right w:val="single" w:sz="4" w:space="0" w:color="auto"/>
      </w:pBdr>
      <w:spacing w:before="100" w:beforeAutospacing="1" w:afterLines="50" w:afterAutospacing="1"/>
      <w:ind w:firstLineChars="200" w:firstLine="200"/>
      <w:jc w:val="center"/>
    </w:pPr>
    <w:rPr>
      <w:rFonts w:ascii="Courier New" w:hAnsi="Courier New" w:cs="Courier New"/>
      <w:b/>
      <w:bCs/>
      <w:color w:val="000000"/>
      <w:kern w:val="0"/>
      <w:sz w:val="20"/>
      <w:szCs w:val="20"/>
    </w:rPr>
  </w:style>
  <w:style w:type="paragraph" w:customStyle="1" w:styleId="xl272">
    <w:name w:val="xl272"/>
    <w:basedOn w:val="a0"/>
    <w:qFormat/>
    <w:pPr>
      <w:widowControl/>
      <w:pBdr>
        <w:left w:val="single" w:sz="4" w:space="0" w:color="auto"/>
        <w:bottom w:val="single" w:sz="4" w:space="0" w:color="auto"/>
        <w:right w:val="single" w:sz="4" w:space="0" w:color="auto"/>
      </w:pBdr>
      <w:spacing w:before="100" w:beforeAutospacing="1" w:afterLines="50" w:afterAutospacing="1"/>
      <w:ind w:firstLineChars="200" w:firstLine="200"/>
      <w:jc w:val="left"/>
    </w:pPr>
    <w:rPr>
      <w:rFonts w:ascii="宋体" w:hAnsi="宋体" w:cs="宋体"/>
      <w:color w:val="FF00FF"/>
      <w:kern w:val="0"/>
      <w:sz w:val="20"/>
      <w:szCs w:val="20"/>
    </w:rPr>
  </w:style>
  <w:style w:type="paragraph" w:customStyle="1" w:styleId="td-9">
    <w:name w:val="td-9"/>
    <w:basedOn w:val="a0"/>
    <w:qFormat/>
    <w:pPr>
      <w:widowControl/>
      <w:pBdr>
        <w:top w:val="single" w:sz="4" w:space="0" w:color="000000"/>
        <w:left w:val="single" w:sz="12" w:space="4" w:color="000000"/>
        <w:bottom w:val="single" w:sz="12" w:space="0" w:color="000000"/>
        <w:right w:val="single" w:sz="4" w:space="0" w:color="000000"/>
      </w:pBdr>
      <w:spacing w:line="440" w:lineRule="exact"/>
      <w:ind w:firstLineChars="100" w:firstLine="100"/>
      <w:jc w:val="left"/>
    </w:pPr>
    <w:rPr>
      <w:rFonts w:ascii="宋体" w:hAnsi="宋体" w:cs="宋体"/>
      <w:kern w:val="0"/>
      <w:sz w:val="24"/>
      <w:szCs w:val="24"/>
    </w:rPr>
  </w:style>
  <w:style w:type="paragraph" w:customStyle="1" w:styleId="xl52">
    <w:name w:val="xl5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kern w:val="0"/>
      <w:sz w:val="24"/>
      <w:szCs w:val="24"/>
    </w:rPr>
  </w:style>
  <w:style w:type="paragraph" w:customStyle="1" w:styleId="xl133">
    <w:name w:val="xl133"/>
    <w:basedOn w:val="a0"/>
    <w:uiPriority w:val="99"/>
    <w:qFormat/>
    <w:pPr>
      <w:widowControl/>
      <w:pBdr>
        <w:left w:val="single" w:sz="4" w:space="0" w:color="auto"/>
        <w:bottom w:val="single" w:sz="4" w:space="0" w:color="auto"/>
      </w:pBdr>
      <w:spacing w:before="100" w:beforeAutospacing="1" w:afterLines="50" w:afterAutospacing="1"/>
      <w:ind w:firstLineChars="200" w:firstLine="200"/>
      <w:jc w:val="left"/>
    </w:pPr>
    <w:rPr>
      <w:rFonts w:ascii="宋体" w:hAnsi="宋体" w:cs="宋体"/>
      <w:kern w:val="0"/>
      <w:sz w:val="24"/>
      <w:szCs w:val="24"/>
    </w:rPr>
  </w:style>
  <w:style w:type="paragraph" w:customStyle="1" w:styleId="xl270">
    <w:name w:val="xl270"/>
    <w:basedOn w:val="a0"/>
    <w:qFormat/>
    <w:pPr>
      <w:widowControl/>
      <w:pBdr>
        <w:top w:val="single" w:sz="4" w:space="0" w:color="auto"/>
        <w:left w:val="single" w:sz="4" w:space="0" w:color="auto"/>
        <w:bottom w:val="single" w:sz="4" w:space="0" w:color="auto"/>
        <w:right w:val="single" w:sz="4" w:space="0" w:color="auto"/>
      </w:pBdr>
      <w:spacing w:before="100" w:beforeAutospacing="1" w:afterLines="50" w:afterAutospacing="1"/>
      <w:ind w:firstLineChars="200" w:firstLine="200"/>
      <w:jc w:val="left"/>
    </w:pPr>
    <w:rPr>
      <w:rFonts w:ascii="宋体" w:hAnsi="宋体" w:cs="宋体"/>
      <w:color w:val="FF00FF"/>
      <w:kern w:val="0"/>
      <w:sz w:val="24"/>
      <w:szCs w:val="24"/>
    </w:rPr>
  </w:style>
  <w:style w:type="paragraph" w:customStyle="1" w:styleId="204">
    <w:name w:val="正文_20"/>
    <w:qFormat/>
    <w:pPr>
      <w:widowControl w:val="0"/>
      <w:jc w:val="both"/>
    </w:pPr>
    <w:rPr>
      <w:rFonts w:ascii="Times New Roman" w:hAnsi="Times New Roman"/>
      <w:kern w:val="2"/>
      <w:sz w:val="21"/>
      <w:szCs w:val="24"/>
    </w:rPr>
  </w:style>
  <w:style w:type="paragraph" w:customStyle="1" w:styleId="xl211">
    <w:name w:val="xl211"/>
    <w:basedOn w:val="a0"/>
    <w:qFormat/>
    <w:pPr>
      <w:widowControl/>
      <w:pBdr>
        <w:top w:val="single" w:sz="4" w:space="0" w:color="auto"/>
        <w:bottom w:val="single" w:sz="4" w:space="0" w:color="auto"/>
        <w:right w:val="single" w:sz="4" w:space="0" w:color="auto"/>
      </w:pBdr>
      <w:spacing w:before="100" w:beforeAutospacing="1" w:afterLines="50" w:afterAutospacing="1"/>
      <w:ind w:firstLineChars="200" w:firstLine="200"/>
      <w:jc w:val="left"/>
    </w:pPr>
    <w:rPr>
      <w:rFonts w:ascii="宋体" w:hAnsi="宋体" w:cs="宋体"/>
      <w:kern w:val="0"/>
      <w:sz w:val="24"/>
      <w:szCs w:val="24"/>
    </w:rPr>
  </w:style>
  <w:style w:type="paragraph" w:customStyle="1" w:styleId="xl128">
    <w:name w:val="xl128"/>
    <w:basedOn w:val="a0"/>
    <w:uiPriority w:val="99"/>
    <w:qFormat/>
    <w:pPr>
      <w:widowControl/>
      <w:numPr>
        <w:numId w:val="6"/>
      </w:numPr>
      <w:pBdr>
        <w:left w:val="single" w:sz="4" w:space="0" w:color="auto"/>
        <w:bottom w:val="single" w:sz="4" w:space="0" w:color="auto"/>
        <w:right w:val="single" w:sz="4" w:space="0" w:color="auto"/>
      </w:pBdr>
      <w:spacing w:before="100" w:beforeAutospacing="1" w:afterLines="50" w:afterAutospacing="1"/>
      <w:ind w:left="0" w:firstLineChars="200" w:firstLine="0"/>
      <w:jc w:val="center"/>
    </w:pPr>
    <w:rPr>
      <w:rFonts w:ascii="宋体" w:hAnsi="宋体" w:cs="宋体"/>
      <w:kern w:val="0"/>
      <w:sz w:val="22"/>
    </w:rPr>
  </w:style>
  <w:style w:type="paragraph" w:customStyle="1" w:styleId="xl2001">
    <w:name w:val="xl2001"/>
    <w:basedOn w:val="a0"/>
    <w:qFormat/>
    <w:pPr>
      <w:widowControl/>
      <w:pBdr>
        <w:top w:val="single" w:sz="4" w:space="0" w:color="auto"/>
        <w:left w:val="single" w:sz="4" w:space="0" w:color="auto"/>
        <w:bottom w:val="single" w:sz="4" w:space="0" w:color="auto"/>
        <w:right w:val="single" w:sz="4" w:space="0" w:color="auto"/>
      </w:pBdr>
      <w:spacing w:before="100" w:beforeAutospacing="1" w:afterLines="50" w:afterAutospacing="1"/>
      <w:ind w:firstLineChars="200" w:firstLine="200"/>
      <w:jc w:val="left"/>
    </w:pPr>
    <w:rPr>
      <w:rFonts w:ascii="Arial" w:hAnsi="Arial" w:cs="Arial"/>
      <w:kern w:val="0"/>
      <w:sz w:val="24"/>
      <w:szCs w:val="24"/>
    </w:rPr>
  </w:style>
  <w:style w:type="paragraph" w:customStyle="1" w:styleId="xl125">
    <w:name w:val="xl125"/>
    <w:basedOn w:val="a0"/>
    <w:uiPriority w:val="99"/>
    <w:qFormat/>
    <w:pPr>
      <w:widowControl/>
      <w:shd w:val="clear" w:color="auto" w:fill="FFFFFF"/>
      <w:spacing w:before="100" w:beforeAutospacing="1" w:afterLines="50" w:afterAutospacing="1"/>
      <w:ind w:firstLineChars="200" w:firstLine="200"/>
      <w:jc w:val="center"/>
      <w:textAlignment w:val="center"/>
    </w:pPr>
    <w:rPr>
      <w:rFonts w:ascii="宋体" w:hAnsi="宋体"/>
      <w:color w:val="000000"/>
      <w:kern w:val="0"/>
      <w:sz w:val="24"/>
      <w:szCs w:val="24"/>
    </w:rPr>
  </w:style>
  <w:style w:type="paragraph" w:customStyle="1" w:styleId="WG21">
    <w:name w:val="WG表头标题2+分页"/>
    <w:basedOn w:val="WG30"/>
    <w:qFormat/>
    <w:pPr>
      <w:spacing w:before="240" w:line="360" w:lineRule="exact"/>
      <w:ind w:firstLine="0"/>
      <w:outlineLvl w:val="1"/>
    </w:pPr>
    <w:rPr>
      <w:rFonts w:ascii="Times New Roman" w:hAnsi="Times New Roman" w:cs="宋体"/>
      <w:bCs/>
      <w:sz w:val="32"/>
      <w:szCs w:val="20"/>
    </w:rPr>
  </w:style>
  <w:style w:type="paragraph" w:customStyle="1" w:styleId="xl23">
    <w:name w:val="xl23"/>
    <w:basedOn w:val="a0"/>
    <w:qFormat/>
    <w:pPr>
      <w:widowControl/>
      <w:spacing w:before="100" w:beforeAutospacing="1" w:afterLines="50" w:afterAutospacing="1"/>
      <w:ind w:firstLineChars="200" w:firstLine="200"/>
      <w:jc w:val="left"/>
    </w:pPr>
    <w:rPr>
      <w:rFonts w:ascii="Arial" w:hAnsi="Arial" w:cs="Arial"/>
      <w:kern w:val="0"/>
      <w:sz w:val="24"/>
      <w:szCs w:val="24"/>
    </w:rPr>
  </w:style>
  <w:style w:type="paragraph" w:customStyle="1" w:styleId="xl168">
    <w:name w:val="xl168"/>
    <w:basedOn w:val="a0"/>
    <w:qFormat/>
    <w:pPr>
      <w:widowControl/>
      <w:pBdr>
        <w:left w:val="single" w:sz="4" w:space="0" w:color="auto"/>
        <w:right w:val="single" w:sz="4" w:space="0" w:color="auto"/>
      </w:pBdr>
      <w:spacing w:before="100" w:beforeAutospacing="1" w:afterLines="50" w:afterAutospacing="1"/>
      <w:ind w:firstLineChars="200" w:firstLine="200"/>
      <w:jc w:val="left"/>
    </w:pPr>
    <w:rPr>
      <w:rFonts w:ascii="宋体" w:hAnsi="宋体" w:cs="宋体"/>
      <w:b/>
      <w:bCs/>
      <w:kern w:val="0"/>
      <w:sz w:val="24"/>
      <w:szCs w:val="24"/>
    </w:rPr>
  </w:style>
  <w:style w:type="paragraph" w:customStyle="1" w:styleId="pa-13">
    <w:name w:val="pa-13"/>
    <w:basedOn w:val="a0"/>
    <w:qFormat/>
    <w:pPr>
      <w:widowControl/>
      <w:spacing w:line="360" w:lineRule="atLeast"/>
      <w:ind w:firstLineChars="100" w:firstLine="100"/>
    </w:pPr>
    <w:rPr>
      <w:rFonts w:ascii="宋体" w:hAnsi="宋体" w:cs="宋体"/>
      <w:kern w:val="0"/>
      <w:sz w:val="24"/>
      <w:szCs w:val="24"/>
    </w:rPr>
  </w:style>
  <w:style w:type="paragraph" w:customStyle="1" w:styleId="pa-46">
    <w:name w:val="pa-46"/>
    <w:basedOn w:val="a0"/>
    <w:qFormat/>
    <w:pPr>
      <w:widowControl/>
      <w:spacing w:line="280" w:lineRule="atLeast"/>
      <w:ind w:firstLineChars="100" w:firstLine="420"/>
      <w:jc w:val="left"/>
    </w:pPr>
    <w:rPr>
      <w:rFonts w:ascii="宋体" w:hAnsi="宋体" w:cs="宋体"/>
      <w:kern w:val="0"/>
      <w:sz w:val="24"/>
      <w:szCs w:val="24"/>
    </w:rPr>
  </w:style>
  <w:style w:type="paragraph" w:customStyle="1" w:styleId="ca-25">
    <w:name w:val="ca-25"/>
    <w:basedOn w:val="a0"/>
    <w:qFormat/>
    <w:pPr>
      <w:widowControl/>
      <w:spacing w:line="440" w:lineRule="exact"/>
      <w:ind w:firstLineChars="100" w:firstLine="100"/>
      <w:jc w:val="left"/>
    </w:pPr>
    <w:rPr>
      <w:kern w:val="0"/>
      <w:szCs w:val="21"/>
    </w:rPr>
  </w:style>
  <w:style w:type="paragraph" w:customStyle="1" w:styleId="afffffffff8">
    <w:name w:val="正文（空白）"/>
    <w:basedOn w:val="a0"/>
    <w:qFormat/>
    <w:pPr>
      <w:adjustRightInd w:val="0"/>
      <w:snapToGrid w:val="0"/>
      <w:spacing w:afterLines="50" w:line="240" w:lineRule="exact"/>
      <w:ind w:firstLineChars="200" w:firstLine="200"/>
      <w:jc w:val="left"/>
    </w:pPr>
    <w:rPr>
      <w:rFonts w:ascii="宋体" w:hAnsi="Arial" w:cs="Garamond"/>
      <w:color w:val="000000"/>
      <w:kern w:val="0"/>
      <w:sz w:val="24"/>
      <w:szCs w:val="20"/>
    </w:rPr>
  </w:style>
  <w:style w:type="paragraph" w:customStyle="1" w:styleId="afffffffff9">
    <w:name w:val="居中文字"/>
    <w:basedOn w:val="a0"/>
    <w:qFormat/>
    <w:pPr>
      <w:adjustRightInd w:val="0"/>
      <w:spacing w:before="120" w:afterLines="50"/>
      <w:ind w:firstLineChars="200" w:firstLine="200"/>
      <w:jc w:val="center"/>
      <w:textAlignment w:val="baseline"/>
    </w:pPr>
    <w:rPr>
      <w:kern w:val="0"/>
      <w:sz w:val="32"/>
      <w:szCs w:val="32"/>
    </w:rPr>
  </w:style>
  <w:style w:type="paragraph" w:customStyle="1" w:styleId="Simone">
    <w:name w:val="Simone"/>
    <w:basedOn w:val="a0"/>
    <w:qFormat/>
    <w:pPr>
      <w:widowControl/>
      <w:jc w:val="left"/>
    </w:pPr>
    <w:rPr>
      <w:rFonts w:ascii="Arial" w:eastAsia="PMingLiU" w:hAnsi="Arial"/>
      <w:b/>
      <w:kern w:val="0"/>
      <w:sz w:val="24"/>
      <w:szCs w:val="20"/>
      <w:u w:val="single"/>
    </w:rPr>
  </w:style>
  <w:style w:type="paragraph" w:customStyle="1" w:styleId="xl141">
    <w:name w:val="xl141"/>
    <w:basedOn w:val="a0"/>
    <w:uiPriority w:val="99"/>
    <w:qFormat/>
    <w:pPr>
      <w:widowControl/>
      <w:pBdr>
        <w:top w:val="single" w:sz="4" w:space="0" w:color="auto"/>
        <w:bottom w:val="single" w:sz="4" w:space="0" w:color="auto"/>
        <w:right w:val="single" w:sz="4" w:space="0" w:color="auto"/>
      </w:pBdr>
      <w:spacing w:before="100" w:beforeAutospacing="1" w:afterLines="50" w:afterAutospacing="1"/>
      <w:ind w:firstLineChars="200" w:firstLine="200"/>
      <w:jc w:val="center"/>
    </w:pPr>
    <w:rPr>
      <w:rFonts w:ascii="宋体" w:hAnsi="宋体" w:cs="宋体"/>
      <w:kern w:val="0"/>
      <w:sz w:val="22"/>
    </w:rPr>
  </w:style>
  <w:style w:type="paragraph" w:customStyle="1" w:styleId="xl110">
    <w:name w:val="xl110"/>
    <w:basedOn w:val="a0"/>
    <w:uiPriority w:val="99"/>
    <w:qFormat/>
    <w:pPr>
      <w:widowControl/>
      <w:pBdr>
        <w:top w:val="single" w:sz="4" w:space="0" w:color="auto"/>
        <w:left w:val="single" w:sz="4" w:space="0" w:color="auto"/>
      </w:pBdr>
      <w:shd w:val="clear" w:color="auto" w:fill="FFFFFF"/>
      <w:spacing w:before="100" w:beforeAutospacing="1" w:afterLines="50" w:afterAutospacing="1"/>
      <w:ind w:firstLineChars="200" w:firstLine="200"/>
      <w:jc w:val="center"/>
    </w:pPr>
    <w:rPr>
      <w:rFonts w:ascii="宋体" w:hAnsi="宋体" w:hint="eastAsia"/>
      <w:color w:val="000000"/>
      <w:kern w:val="0"/>
      <w:sz w:val="24"/>
      <w:szCs w:val="24"/>
    </w:rPr>
  </w:style>
  <w:style w:type="paragraph" w:customStyle="1" w:styleId="1fff">
    <w:name w:val="批注主题1"/>
    <w:basedOn w:val="af2"/>
    <w:next w:val="af2"/>
    <w:qFormat/>
    <w:pPr>
      <w:adjustRightInd w:val="0"/>
      <w:spacing w:line="410" w:lineRule="atLeast"/>
      <w:textAlignment w:val="baseline"/>
    </w:pPr>
    <w:rPr>
      <w:rFonts w:ascii="宋体" w:hAnsi="Times New Roman"/>
      <w:b/>
      <w:bCs/>
      <w:sz w:val="24"/>
    </w:rPr>
  </w:style>
  <w:style w:type="paragraph" w:customStyle="1" w:styleId="1fff0">
    <w:name w:val="正文样式1"/>
    <w:basedOn w:val="a0"/>
    <w:qFormat/>
    <w:pPr>
      <w:autoSpaceDE w:val="0"/>
      <w:autoSpaceDN w:val="0"/>
      <w:adjustRightInd w:val="0"/>
      <w:snapToGrid w:val="0"/>
      <w:ind w:firstLine="601"/>
      <w:jc w:val="left"/>
    </w:pPr>
    <w:rPr>
      <w:rFonts w:ascii="Courier New" w:eastAsia="Courier New" w:hAnsi="Courier New" w:cs="楷体_GB2312"/>
      <w:color w:val="000000"/>
      <w:kern w:val="0"/>
      <w:sz w:val="28"/>
      <w:szCs w:val="20"/>
    </w:rPr>
  </w:style>
  <w:style w:type="paragraph" w:customStyle="1" w:styleId="ca-33">
    <w:name w:val="ca-33"/>
    <w:basedOn w:val="a0"/>
    <w:qFormat/>
    <w:pPr>
      <w:widowControl/>
      <w:spacing w:line="440" w:lineRule="exact"/>
      <w:ind w:firstLineChars="100" w:firstLine="100"/>
      <w:jc w:val="left"/>
    </w:pPr>
    <w:rPr>
      <w:rFonts w:ascii="宋体" w:hAnsi="宋体" w:cs="宋体"/>
      <w:b/>
      <w:bCs/>
      <w:color w:val="002060"/>
      <w:spacing w:val="-20"/>
      <w:kern w:val="0"/>
      <w:sz w:val="20"/>
      <w:szCs w:val="20"/>
    </w:rPr>
  </w:style>
  <w:style w:type="paragraph" w:customStyle="1" w:styleId="xl61">
    <w:name w:val="xl61"/>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Arial Unicode MS" w:hint="eastAsia"/>
      <w:kern w:val="0"/>
      <w:sz w:val="24"/>
      <w:szCs w:val="24"/>
    </w:rPr>
  </w:style>
  <w:style w:type="paragraph" w:customStyle="1" w:styleId="contentarticle">
    <w:name w:val="contentarticle"/>
    <w:basedOn w:val="a0"/>
    <w:qFormat/>
    <w:pPr>
      <w:widowControl/>
      <w:spacing w:before="100" w:beforeAutospacing="1" w:after="100" w:afterAutospacing="1"/>
      <w:jc w:val="left"/>
    </w:pPr>
    <w:rPr>
      <w:rFonts w:ascii="宋体" w:hAnsi="宋体" w:cs="宋体"/>
      <w:kern w:val="0"/>
      <w:sz w:val="24"/>
      <w:szCs w:val="24"/>
    </w:rPr>
  </w:style>
  <w:style w:type="paragraph" w:customStyle="1" w:styleId="123">
    <w:name w:val="正文_12"/>
    <w:qFormat/>
    <w:pPr>
      <w:widowControl w:val="0"/>
      <w:jc w:val="both"/>
    </w:pPr>
    <w:rPr>
      <w:rFonts w:ascii="Times New Roman" w:hAnsi="Times New Roman"/>
      <w:kern w:val="2"/>
      <w:sz w:val="21"/>
      <w:szCs w:val="22"/>
    </w:rPr>
  </w:style>
  <w:style w:type="paragraph" w:customStyle="1" w:styleId="xl58">
    <w:name w:val="xl58"/>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kern w:val="0"/>
      <w:sz w:val="24"/>
      <w:szCs w:val="24"/>
    </w:rPr>
  </w:style>
  <w:style w:type="paragraph" w:customStyle="1" w:styleId="afffffffffa">
    <w:name w:val="文档正文"/>
    <w:basedOn w:val="a0"/>
    <w:qFormat/>
    <w:rPr>
      <w:sz w:val="24"/>
      <w:szCs w:val="20"/>
    </w:rPr>
  </w:style>
  <w:style w:type="paragraph" w:customStyle="1" w:styleId="205">
    <w:name w:val="正文_2_0"/>
    <w:qFormat/>
    <w:pPr>
      <w:widowControl w:val="0"/>
      <w:jc w:val="both"/>
    </w:pPr>
    <w:rPr>
      <w:rFonts w:ascii="Times New Roman" w:hAnsi="Times New Roman"/>
      <w:kern w:val="2"/>
      <w:sz w:val="21"/>
      <w:szCs w:val="22"/>
    </w:rPr>
  </w:style>
  <w:style w:type="paragraph" w:customStyle="1" w:styleId="pa-140">
    <w:name w:val="pa-140"/>
    <w:basedOn w:val="a0"/>
    <w:qFormat/>
    <w:pPr>
      <w:widowControl/>
      <w:spacing w:line="320" w:lineRule="atLeast"/>
      <w:ind w:firstLineChars="100" w:firstLine="560"/>
    </w:pPr>
    <w:rPr>
      <w:rFonts w:ascii="宋体" w:hAnsi="宋体" w:cs="宋体"/>
      <w:kern w:val="0"/>
      <w:sz w:val="24"/>
      <w:szCs w:val="24"/>
    </w:rPr>
  </w:style>
  <w:style w:type="paragraph" w:customStyle="1" w:styleId="afffffffffb">
    <w:name w:val="金安桥正文"/>
    <w:basedOn w:val="af8"/>
    <w:qFormat/>
    <w:pPr>
      <w:adjustRightInd w:val="0"/>
      <w:spacing w:before="0" w:line="300" w:lineRule="auto"/>
      <w:ind w:firstLineChars="200" w:firstLine="200"/>
      <w:jc w:val="left"/>
    </w:pPr>
    <w:rPr>
      <w:rFonts w:ascii="Times New Roman" w:hAnsi="Times New Roman"/>
      <w:sz w:val="24"/>
    </w:rPr>
  </w:style>
  <w:style w:type="paragraph" w:customStyle="1" w:styleId="2fc">
    <w:name w:val="日期2"/>
    <w:basedOn w:val="a0"/>
    <w:next w:val="a0"/>
    <w:qFormat/>
    <w:pPr>
      <w:adjustRightInd w:val="0"/>
      <w:spacing w:line="410" w:lineRule="atLeast"/>
      <w:textAlignment w:val="baseline"/>
    </w:pPr>
    <w:rPr>
      <w:szCs w:val="24"/>
    </w:rPr>
  </w:style>
  <w:style w:type="paragraph" w:customStyle="1" w:styleId="CharCharCharCharCharCharCharCharChar3CharCharChar">
    <w:name w:val="Char Char Char Char Char Char Char Char Char3 Char Char Char"/>
    <w:basedOn w:val="a0"/>
    <w:qFormat/>
    <w:pPr>
      <w:spacing w:afterLines="50"/>
      <w:ind w:firstLineChars="200" w:firstLine="200"/>
      <w:jc w:val="left"/>
    </w:pPr>
    <w:rPr>
      <w:szCs w:val="24"/>
    </w:rPr>
  </w:style>
  <w:style w:type="paragraph" w:customStyle="1" w:styleId="xl282">
    <w:name w:val="xl282"/>
    <w:basedOn w:val="a0"/>
    <w:qFormat/>
    <w:pPr>
      <w:widowControl/>
      <w:pBdr>
        <w:top w:val="single" w:sz="4" w:space="0" w:color="auto"/>
        <w:left w:val="single" w:sz="4" w:space="0" w:color="auto"/>
        <w:right w:val="single" w:sz="4" w:space="0" w:color="auto"/>
      </w:pBdr>
      <w:spacing w:before="100" w:beforeAutospacing="1" w:afterLines="50" w:afterAutospacing="1"/>
      <w:ind w:firstLineChars="200" w:firstLine="200"/>
      <w:jc w:val="center"/>
    </w:pPr>
    <w:rPr>
      <w:rFonts w:ascii="宋体" w:hAnsi="宋体" w:cs="宋体"/>
      <w:color w:val="000000"/>
      <w:kern w:val="0"/>
      <w:sz w:val="24"/>
      <w:szCs w:val="24"/>
    </w:rPr>
  </w:style>
  <w:style w:type="paragraph" w:customStyle="1" w:styleId="xl2020">
    <w:name w:val="xl2020"/>
    <w:basedOn w:val="a0"/>
    <w:qFormat/>
    <w:pPr>
      <w:widowControl/>
      <w:pBdr>
        <w:left w:val="single" w:sz="4" w:space="0" w:color="auto"/>
        <w:bottom w:val="single" w:sz="4" w:space="0" w:color="auto"/>
        <w:right w:val="single" w:sz="4" w:space="0" w:color="auto"/>
      </w:pBdr>
      <w:spacing w:before="100" w:beforeAutospacing="1" w:afterLines="50" w:afterAutospacing="1"/>
      <w:ind w:firstLineChars="200" w:firstLine="200"/>
      <w:jc w:val="right"/>
    </w:pPr>
    <w:rPr>
      <w:rFonts w:ascii="Arial" w:hAnsi="Arial" w:cs="Arial"/>
      <w:kern w:val="0"/>
      <w:sz w:val="24"/>
      <w:szCs w:val="24"/>
    </w:rPr>
  </w:style>
  <w:style w:type="paragraph" w:customStyle="1" w:styleId="xl84">
    <w:name w:val="xl84"/>
    <w:basedOn w:val="a0"/>
    <w:uiPriority w:val="99"/>
    <w:qFormat/>
    <w:pPr>
      <w:widowControl/>
      <w:pBdr>
        <w:top w:val="single" w:sz="4" w:space="0" w:color="auto"/>
        <w:left w:val="single" w:sz="4" w:space="0" w:color="auto"/>
        <w:right w:val="single" w:sz="4" w:space="0" w:color="auto"/>
      </w:pBdr>
      <w:shd w:val="clear" w:color="auto" w:fill="FFFF00"/>
      <w:spacing w:before="100" w:beforeAutospacing="1" w:afterLines="50" w:afterAutospacing="1"/>
      <w:ind w:firstLineChars="200" w:firstLine="200"/>
      <w:jc w:val="center"/>
    </w:pPr>
    <w:rPr>
      <w:rFonts w:ascii="Arial" w:hAnsi="Arial" w:cs="Arial"/>
      <w:kern w:val="0"/>
      <w:sz w:val="20"/>
      <w:szCs w:val="20"/>
    </w:rPr>
  </w:style>
  <w:style w:type="paragraph" w:customStyle="1" w:styleId="afffffffffc">
    <w:name w:val="四级标题"/>
    <w:basedOn w:val="2fc"/>
    <w:qFormat/>
    <w:pPr>
      <w:adjustRightInd/>
      <w:spacing w:line="360" w:lineRule="auto"/>
      <w:textAlignment w:val="auto"/>
    </w:pPr>
    <w:rPr>
      <w:rFonts w:eastAsia="黑体"/>
    </w:rPr>
  </w:style>
  <w:style w:type="paragraph" w:customStyle="1" w:styleId="font22">
    <w:name w:val="font22"/>
    <w:basedOn w:val="a0"/>
    <w:qFormat/>
    <w:pPr>
      <w:widowControl/>
      <w:spacing w:before="100" w:beforeAutospacing="1" w:afterLines="50" w:afterAutospacing="1"/>
      <w:ind w:firstLineChars="200" w:firstLine="200"/>
      <w:jc w:val="left"/>
    </w:pPr>
    <w:rPr>
      <w:b/>
      <w:bCs/>
      <w:color w:val="FF0000"/>
      <w:kern w:val="0"/>
      <w:sz w:val="20"/>
      <w:szCs w:val="20"/>
    </w:rPr>
  </w:style>
  <w:style w:type="paragraph" w:customStyle="1" w:styleId="pa-66">
    <w:name w:val="pa-66"/>
    <w:basedOn w:val="a0"/>
    <w:qFormat/>
    <w:pPr>
      <w:widowControl/>
      <w:spacing w:line="240" w:lineRule="atLeast"/>
      <w:ind w:firstLineChars="100" w:firstLine="200"/>
    </w:pPr>
    <w:rPr>
      <w:rFonts w:ascii="宋体" w:hAnsi="宋体" w:cs="宋体"/>
      <w:kern w:val="0"/>
      <w:sz w:val="24"/>
      <w:szCs w:val="24"/>
    </w:rPr>
  </w:style>
  <w:style w:type="paragraph" w:customStyle="1" w:styleId="WG318">
    <w:name w:val="样式 WG标题3 + 行距: 固定值 18 磅"/>
    <w:basedOn w:val="a0"/>
    <w:qFormat/>
    <w:pPr>
      <w:autoSpaceDE w:val="0"/>
      <w:autoSpaceDN w:val="0"/>
      <w:adjustRightInd w:val="0"/>
      <w:spacing w:line="360" w:lineRule="exact"/>
      <w:textAlignment w:val="baseline"/>
      <w:outlineLvl w:val="2"/>
    </w:pPr>
    <w:rPr>
      <w:rFonts w:ascii="宋体" w:hAnsi="宋体" w:cs="宋体"/>
      <w:b/>
      <w:bCs/>
      <w:color w:val="000000"/>
      <w:kern w:val="20"/>
      <w:szCs w:val="20"/>
    </w:rPr>
  </w:style>
  <w:style w:type="paragraph" w:customStyle="1" w:styleId="afffffffffd">
    <w:name w:val="冷标题二"/>
    <w:basedOn w:val="a0"/>
    <w:qFormat/>
    <w:pPr>
      <w:adjustRightInd w:val="0"/>
      <w:spacing w:afterLines="50" w:line="0" w:lineRule="atLeast"/>
      <w:ind w:firstLineChars="200" w:firstLine="200"/>
      <w:jc w:val="left"/>
    </w:pPr>
    <w:rPr>
      <w:rFonts w:ascii="宋体"/>
      <w:kern w:val="0"/>
      <w:sz w:val="24"/>
      <w:szCs w:val="20"/>
    </w:rPr>
  </w:style>
  <w:style w:type="paragraph" w:customStyle="1" w:styleId="11c">
    <w:name w:val="纯文本1_1"/>
    <w:basedOn w:val="66"/>
    <w:qFormat/>
    <w:rPr>
      <w:rFonts w:ascii="宋体" w:hAnsi="Courier New"/>
      <w:sz w:val="28"/>
      <w:szCs w:val="24"/>
    </w:rPr>
  </w:style>
  <w:style w:type="paragraph" w:customStyle="1" w:styleId="pa-91">
    <w:name w:val="pa-91"/>
    <w:basedOn w:val="a0"/>
    <w:qFormat/>
    <w:pPr>
      <w:widowControl/>
      <w:spacing w:line="360" w:lineRule="atLeast"/>
      <w:ind w:firstLineChars="100" w:firstLine="4000"/>
      <w:jc w:val="left"/>
    </w:pPr>
    <w:rPr>
      <w:rFonts w:ascii="宋体" w:hAnsi="宋体" w:cs="宋体"/>
      <w:kern w:val="0"/>
      <w:sz w:val="24"/>
      <w:szCs w:val="24"/>
    </w:rPr>
  </w:style>
  <w:style w:type="paragraph" w:customStyle="1" w:styleId="CharCharCharCharCharChar1CharCharChar2CharCharCharChar">
    <w:name w:val="Char Char Char Char Char Char1 Char Char Char2 Char Char Char Char"/>
    <w:basedOn w:val="a0"/>
    <w:qFormat/>
    <w:pPr>
      <w:spacing w:afterLines="50"/>
      <w:ind w:firstLineChars="200" w:firstLine="200"/>
      <w:jc w:val="left"/>
    </w:pPr>
    <w:rPr>
      <w:szCs w:val="24"/>
    </w:rPr>
  </w:style>
  <w:style w:type="paragraph" w:customStyle="1" w:styleId="font23">
    <w:name w:val="font23"/>
    <w:basedOn w:val="a0"/>
    <w:qFormat/>
    <w:pPr>
      <w:widowControl/>
      <w:spacing w:before="100" w:beforeAutospacing="1" w:afterLines="50" w:afterAutospacing="1"/>
      <w:ind w:firstLineChars="200" w:firstLine="200"/>
      <w:jc w:val="left"/>
    </w:pPr>
    <w:rPr>
      <w:rFonts w:ascii="宋体" w:hAnsi="宋体" w:cs="宋体"/>
      <w:color w:val="000000"/>
      <w:kern w:val="0"/>
      <w:sz w:val="24"/>
      <w:szCs w:val="24"/>
    </w:rPr>
  </w:style>
  <w:style w:type="paragraph" w:customStyle="1" w:styleId="afffffffffe">
    <w:name w:val="尾注"/>
    <w:basedOn w:val="a0"/>
    <w:qFormat/>
    <w:pPr>
      <w:adjustRightInd w:val="0"/>
      <w:spacing w:afterLines="50" w:line="312" w:lineRule="atLeast"/>
      <w:ind w:firstLineChars="200" w:firstLine="200"/>
      <w:jc w:val="left"/>
      <w:textAlignment w:val="baseline"/>
    </w:pPr>
    <w:rPr>
      <w:kern w:val="0"/>
      <w:sz w:val="28"/>
      <w:szCs w:val="20"/>
    </w:rPr>
  </w:style>
  <w:style w:type="paragraph" w:customStyle="1" w:styleId="ParaCharCharCharCharCharCharCharCharCharChar">
    <w:name w:val="默认段落字体 Para Char Char Char Char Char Char Char Char Char Char"/>
    <w:basedOn w:val="a0"/>
    <w:qFormat/>
    <w:rPr>
      <w:rFonts w:ascii="Arial" w:hAnsi="Arial" w:cs="Arial"/>
      <w:sz w:val="20"/>
      <w:szCs w:val="20"/>
    </w:rPr>
  </w:style>
  <w:style w:type="paragraph" w:customStyle="1" w:styleId="134">
    <w:name w:val="纯文本1_3"/>
    <w:basedOn w:val="84"/>
    <w:qFormat/>
    <w:rPr>
      <w:rFonts w:ascii="宋体" w:hAnsi="Courier New"/>
      <w:sz w:val="28"/>
    </w:rPr>
  </w:style>
  <w:style w:type="paragraph" w:customStyle="1" w:styleId="84">
    <w:name w:val="正文_8"/>
    <w:qFormat/>
    <w:pPr>
      <w:widowControl w:val="0"/>
      <w:jc w:val="both"/>
    </w:pPr>
    <w:rPr>
      <w:rFonts w:ascii="Times New Roman" w:hAnsi="Times New Roman"/>
      <w:kern w:val="2"/>
      <w:sz w:val="21"/>
      <w:szCs w:val="24"/>
    </w:rPr>
  </w:style>
  <w:style w:type="paragraph" w:customStyle="1" w:styleId="reader-word-layerreader-word-s21-17">
    <w:name w:val="reader-word-layer reader-word-s21-17"/>
    <w:basedOn w:val="a0"/>
    <w:qFormat/>
    <w:pPr>
      <w:widowControl/>
      <w:spacing w:before="100" w:beforeAutospacing="1" w:after="100" w:afterAutospacing="1"/>
      <w:jc w:val="left"/>
    </w:pPr>
    <w:rPr>
      <w:rFonts w:ascii="宋体" w:hAnsi="宋体" w:cs="宋体"/>
      <w:kern w:val="0"/>
      <w:sz w:val="24"/>
      <w:szCs w:val="24"/>
    </w:rPr>
  </w:style>
  <w:style w:type="paragraph" w:customStyle="1" w:styleId="270">
    <w:name w:val="样式27"/>
    <w:basedOn w:val="ac"/>
    <w:qFormat/>
    <w:pPr>
      <w:widowControl w:val="0"/>
      <w:spacing w:afterLines="20"/>
      <w:ind w:firstLine="0"/>
      <w:jc w:val="center"/>
    </w:pPr>
    <w:rPr>
      <w:rFonts w:ascii="黑体" w:eastAsia="黑体" w:hAnsi="宋体"/>
      <w:sz w:val="24"/>
    </w:rPr>
  </w:style>
  <w:style w:type="paragraph" w:customStyle="1" w:styleId="affffffffff">
    <w:name w:val="图名"/>
    <w:qFormat/>
    <w:pPr>
      <w:adjustRightInd w:val="0"/>
      <w:snapToGrid w:val="0"/>
      <w:jc w:val="center"/>
    </w:pPr>
    <w:rPr>
      <w:rFonts w:ascii="宋体" w:hAnsi="Times New Roman"/>
      <w:color w:val="FF0000"/>
      <w:sz w:val="24"/>
      <w:szCs w:val="24"/>
    </w:rPr>
  </w:style>
  <w:style w:type="paragraph" w:customStyle="1" w:styleId="font14">
    <w:name w:val="font14"/>
    <w:basedOn w:val="a0"/>
    <w:uiPriority w:val="99"/>
    <w:qFormat/>
    <w:pPr>
      <w:widowControl/>
      <w:spacing w:before="100" w:beforeAutospacing="1" w:afterLines="50" w:afterAutospacing="1"/>
      <w:ind w:firstLineChars="200" w:firstLine="200"/>
      <w:jc w:val="left"/>
    </w:pPr>
    <w:rPr>
      <w:color w:val="FF0000"/>
      <w:kern w:val="0"/>
      <w:sz w:val="20"/>
      <w:szCs w:val="20"/>
    </w:rPr>
  </w:style>
  <w:style w:type="paragraph" w:customStyle="1" w:styleId="xl206">
    <w:name w:val="xl206"/>
    <w:basedOn w:val="a0"/>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Lines="50" w:afterAutospacing="1"/>
      <w:ind w:firstLineChars="200" w:firstLine="200"/>
      <w:jc w:val="left"/>
    </w:pPr>
    <w:rPr>
      <w:rFonts w:ascii="宋体" w:hAnsi="宋体" w:cs="宋体"/>
      <w:kern w:val="0"/>
      <w:sz w:val="24"/>
      <w:szCs w:val="24"/>
    </w:rPr>
  </w:style>
  <w:style w:type="paragraph" w:customStyle="1" w:styleId="ParaChar">
    <w:name w:val="默认段落字体 Para Char"/>
    <w:basedOn w:val="a0"/>
    <w:qFormat/>
    <w:pPr>
      <w:spacing w:line="360" w:lineRule="auto"/>
      <w:ind w:firstLineChars="200" w:firstLine="200"/>
    </w:pPr>
    <w:rPr>
      <w:rFonts w:ascii="宋体" w:hAnsi="宋体" w:cs="宋体"/>
      <w:sz w:val="24"/>
      <w:szCs w:val="24"/>
    </w:rPr>
  </w:style>
  <w:style w:type="paragraph" w:customStyle="1" w:styleId="PlainText1">
    <w:name w:val="Plain Text1"/>
    <w:basedOn w:val="a0"/>
    <w:qFormat/>
    <w:pPr>
      <w:overflowPunct w:val="0"/>
      <w:autoSpaceDE w:val="0"/>
      <w:autoSpaceDN w:val="0"/>
      <w:adjustRightInd w:val="0"/>
      <w:snapToGrid w:val="0"/>
    </w:pPr>
    <w:rPr>
      <w:rFonts w:ascii="Courier New" w:eastAsia="Courier New" w:hAnsi="楷体_GB2312" w:cs="楷体_GB2312"/>
      <w:kern w:val="0"/>
      <w:sz w:val="28"/>
      <w:szCs w:val="20"/>
    </w:rPr>
  </w:style>
  <w:style w:type="paragraph" w:customStyle="1" w:styleId="Normal2">
    <w:name w:val="Normal_2"/>
    <w:qFormat/>
    <w:rPr>
      <w:rFonts w:ascii="黑体" w:eastAsia="黑体" w:hAnsi="黑体"/>
      <w:b/>
      <w:sz w:val="32"/>
      <w:szCs w:val="24"/>
    </w:rPr>
  </w:style>
  <w:style w:type="paragraph" w:customStyle="1" w:styleId="affffffffff0">
    <w:name w:val="二级条标题"/>
    <w:basedOn w:val="affffb"/>
    <w:next w:val="3"/>
    <w:qFormat/>
    <w:pPr>
      <w:ind w:left="2550"/>
      <w:outlineLvl w:val="3"/>
    </w:pPr>
  </w:style>
  <w:style w:type="paragraph" w:customStyle="1" w:styleId="xl1995">
    <w:name w:val="xl1995"/>
    <w:basedOn w:val="a0"/>
    <w:qFormat/>
    <w:pPr>
      <w:widowControl/>
      <w:pBdr>
        <w:top w:val="single" w:sz="4" w:space="0" w:color="auto"/>
        <w:left w:val="single" w:sz="4" w:space="0" w:color="auto"/>
        <w:bottom w:val="single" w:sz="4" w:space="0" w:color="auto"/>
        <w:right w:val="single" w:sz="4" w:space="0" w:color="auto"/>
      </w:pBdr>
      <w:spacing w:before="100" w:beforeAutospacing="1" w:afterLines="50" w:afterAutospacing="1"/>
      <w:ind w:firstLineChars="200" w:firstLine="200"/>
      <w:jc w:val="right"/>
    </w:pPr>
    <w:rPr>
      <w:rFonts w:ascii="Arial" w:hAnsi="Arial" w:cs="Arial"/>
      <w:kern w:val="0"/>
      <w:sz w:val="24"/>
      <w:szCs w:val="24"/>
    </w:rPr>
  </w:style>
  <w:style w:type="paragraph" w:customStyle="1" w:styleId="pa-104">
    <w:name w:val="pa-104"/>
    <w:basedOn w:val="a0"/>
    <w:qFormat/>
    <w:pPr>
      <w:widowControl/>
      <w:spacing w:line="280" w:lineRule="atLeast"/>
      <w:ind w:firstLineChars="100" w:firstLine="500"/>
      <w:jc w:val="left"/>
    </w:pPr>
    <w:rPr>
      <w:rFonts w:ascii="宋体" w:hAnsi="宋体" w:cs="宋体"/>
      <w:kern w:val="0"/>
      <w:sz w:val="24"/>
      <w:szCs w:val="24"/>
    </w:rPr>
  </w:style>
  <w:style w:type="paragraph" w:customStyle="1" w:styleId="206">
    <w:name w:val="纯文本2_0"/>
    <w:qFormat/>
    <w:pPr>
      <w:jc w:val="both"/>
    </w:pPr>
    <w:rPr>
      <w:rFonts w:ascii="Times New Roman" w:hAnsi="Courier New" w:cs="Courier New"/>
      <w:kern w:val="2"/>
      <w:sz w:val="21"/>
      <w:szCs w:val="21"/>
    </w:rPr>
  </w:style>
  <w:style w:type="paragraph" w:customStyle="1" w:styleId="14TimesNewRoman151">
    <w:name w:val="样式 样式14 + (西文) Times New Roman (中文) 华文中宋 五号 行距: 固定值 15 磅1"/>
    <w:basedOn w:val="141"/>
    <w:qFormat/>
    <w:pPr>
      <w:spacing w:line="300" w:lineRule="exact"/>
      <w:ind w:leftChars="-50" w:left="-122" w:rightChars="-50" w:right="-122"/>
    </w:pPr>
    <w:rPr>
      <w:rFonts w:ascii="Times New Roman" w:eastAsia="华文中宋" w:hAnsi="Times New Roman" w:cs="宋体"/>
      <w:sz w:val="21"/>
      <w:szCs w:val="20"/>
    </w:rPr>
  </w:style>
  <w:style w:type="paragraph" w:customStyle="1" w:styleId="31113h33rdlevelH3l3CTb33Charl31CharC1">
    <w:name w:val="样式 标题 3条标题1.1.13h33rd levelH3l3CTb3标题 3 Charl31 Char C...1"/>
    <w:qFormat/>
    <w:pPr>
      <w:spacing w:before="120" w:after="120"/>
    </w:pPr>
    <w:rPr>
      <w:rFonts w:ascii="宋体" w:hAnsi="宋体" w:cs="宋体"/>
      <w:b/>
      <w:bCs/>
      <w:sz w:val="24"/>
    </w:rPr>
  </w:style>
  <w:style w:type="paragraph" w:customStyle="1" w:styleId="33GB23122">
    <w:name w:val="样式 样式 标题 3节，一一条，（一）条标题3黑四（一）一样式 + (西文) 宋体 (中文) 仿宋_GB2312 ... + (..."/>
    <w:basedOn w:val="33GB23123"/>
    <w:qFormat/>
    <w:pPr>
      <w:spacing w:line="360" w:lineRule="exact"/>
      <w:outlineLvl w:val="3"/>
    </w:pPr>
    <w:rPr>
      <w:rFonts w:ascii="Times New Roman" w:eastAsia="宋体" w:hAnsi="Times New Roman" w:cs="宋体"/>
      <w:sz w:val="21"/>
    </w:rPr>
  </w:style>
  <w:style w:type="paragraph" w:customStyle="1" w:styleId="33GB23123">
    <w:name w:val="样式 标题 3节，一一条，（一）条标题3黑四（一）一样式 + (西文) 宋体 (中文) 仿宋_GB2312 ..."/>
    <w:basedOn w:val="3"/>
    <w:qFormat/>
    <w:pPr>
      <w:spacing w:before="0" w:after="0" w:line="360" w:lineRule="auto"/>
    </w:pPr>
    <w:rPr>
      <w:rFonts w:ascii="宋体" w:eastAsia="仿宋_GB2312" w:hAnsi="宋体"/>
      <w:sz w:val="24"/>
      <w:szCs w:val="20"/>
    </w:rPr>
  </w:style>
  <w:style w:type="paragraph" w:customStyle="1" w:styleId="pa-37">
    <w:name w:val="pa-37"/>
    <w:basedOn w:val="a0"/>
    <w:qFormat/>
    <w:pPr>
      <w:widowControl/>
      <w:spacing w:line="360" w:lineRule="atLeast"/>
      <w:ind w:firstLineChars="100" w:firstLine="300"/>
    </w:pPr>
    <w:rPr>
      <w:rFonts w:ascii="宋体" w:hAnsi="宋体" w:cs="宋体"/>
      <w:kern w:val="0"/>
      <w:sz w:val="24"/>
      <w:szCs w:val="24"/>
    </w:rPr>
  </w:style>
  <w:style w:type="paragraph" w:customStyle="1" w:styleId="affffffffff1">
    <w:name w:val="空半行"/>
    <w:basedOn w:val="a0"/>
    <w:qFormat/>
    <w:pPr>
      <w:adjustRightInd w:val="0"/>
      <w:spacing w:line="120" w:lineRule="exact"/>
    </w:pPr>
    <w:rPr>
      <w:rFonts w:eastAsia="仿宋_GB2312"/>
      <w:color w:val="FFFFFF"/>
      <w:kern w:val="0"/>
      <w:sz w:val="30"/>
      <w:szCs w:val="20"/>
    </w:rPr>
  </w:style>
  <w:style w:type="paragraph" w:customStyle="1" w:styleId="pa-35">
    <w:name w:val="pa-35"/>
    <w:basedOn w:val="a0"/>
    <w:qFormat/>
    <w:pPr>
      <w:widowControl/>
      <w:spacing w:line="360" w:lineRule="atLeast"/>
      <w:ind w:firstLineChars="100" w:firstLine="100"/>
      <w:jc w:val="left"/>
    </w:pPr>
    <w:rPr>
      <w:rFonts w:ascii="宋体" w:hAnsi="宋体" w:cs="宋体"/>
      <w:kern w:val="0"/>
      <w:sz w:val="24"/>
      <w:szCs w:val="24"/>
    </w:rPr>
  </w:style>
  <w:style w:type="paragraph" w:customStyle="1" w:styleId="affffffffff2">
    <w:name w:val="正文报告"/>
    <w:basedOn w:val="a0"/>
    <w:qFormat/>
    <w:pPr>
      <w:tabs>
        <w:tab w:val="left" w:pos="510"/>
      </w:tabs>
      <w:adjustRightInd w:val="0"/>
      <w:spacing w:line="460" w:lineRule="exact"/>
      <w:ind w:firstLine="482"/>
      <w:textAlignment w:val="baseline"/>
    </w:pPr>
    <w:rPr>
      <w:kern w:val="0"/>
      <w:sz w:val="24"/>
      <w:szCs w:val="20"/>
    </w:rPr>
  </w:style>
  <w:style w:type="paragraph" w:customStyle="1" w:styleId="affffffffff3">
    <w:name w:val="正文，首行缩进:"/>
    <w:basedOn w:val="a0"/>
    <w:qFormat/>
    <w:pPr>
      <w:tabs>
        <w:tab w:val="left" w:pos="3376"/>
      </w:tabs>
      <w:spacing w:line="460" w:lineRule="exact"/>
      <w:ind w:firstLineChars="200" w:firstLine="480"/>
      <w:jc w:val="left"/>
    </w:pPr>
    <w:rPr>
      <w:rFonts w:ascii="宋体" w:hAnsi="宋体" w:cs="宋体"/>
      <w:sz w:val="24"/>
      <w:szCs w:val="20"/>
    </w:rPr>
  </w:style>
  <w:style w:type="paragraph" w:customStyle="1" w:styleId="pa-92">
    <w:name w:val="pa-92"/>
    <w:basedOn w:val="a0"/>
    <w:qFormat/>
    <w:pPr>
      <w:widowControl/>
      <w:spacing w:line="480" w:lineRule="atLeast"/>
      <w:ind w:firstLineChars="100" w:firstLine="480"/>
    </w:pPr>
    <w:rPr>
      <w:rFonts w:ascii="宋体" w:hAnsi="宋体" w:cs="宋体"/>
      <w:kern w:val="0"/>
      <w:sz w:val="24"/>
      <w:szCs w:val="24"/>
    </w:rPr>
  </w:style>
  <w:style w:type="paragraph" w:customStyle="1" w:styleId="td-7">
    <w:name w:val="td-7"/>
    <w:basedOn w:val="a0"/>
    <w:qFormat/>
    <w:pPr>
      <w:widowControl/>
      <w:pBdr>
        <w:top w:val="single" w:sz="4" w:space="0" w:color="000000"/>
        <w:left w:val="single" w:sz="12" w:space="4" w:color="000000"/>
        <w:bottom w:val="single" w:sz="4" w:space="0" w:color="000000"/>
        <w:right w:val="single" w:sz="4" w:space="0" w:color="000000"/>
      </w:pBdr>
      <w:spacing w:line="440" w:lineRule="exact"/>
      <w:ind w:firstLineChars="100" w:firstLine="100"/>
      <w:jc w:val="left"/>
    </w:pPr>
    <w:rPr>
      <w:rFonts w:ascii="宋体" w:hAnsi="宋体" w:cs="宋体"/>
      <w:kern w:val="0"/>
      <w:sz w:val="24"/>
      <w:szCs w:val="24"/>
    </w:rPr>
  </w:style>
  <w:style w:type="paragraph" w:customStyle="1" w:styleId="affffffffff4">
    <w:name w:val="不缩进"/>
    <w:basedOn w:val="a0"/>
    <w:qFormat/>
    <w:pPr>
      <w:snapToGrid w:val="0"/>
      <w:spacing w:line="360" w:lineRule="auto"/>
      <w:jc w:val="center"/>
    </w:pPr>
    <w:rPr>
      <w:rFonts w:ascii="宋体"/>
      <w:b/>
      <w:bCs/>
      <w:sz w:val="24"/>
      <w:szCs w:val="20"/>
    </w:rPr>
  </w:style>
  <w:style w:type="paragraph" w:customStyle="1" w:styleId="CharCharCharCharCharCharCharCharCharCharCharCharChar0">
    <w:name w:val="Char Char Char Char Char Char Char Char Char Char Char Char Char_0"/>
    <w:basedOn w:val="a0"/>
    <w:qFormat/>
    <w:rPr>
      <w:rFonts w:ascii="仿宋_GB2312" w:eastAsia="仿宋_GB2312"/>
      <w:b/>
      <w:sz w:val="32"/>
      <w:szCs w:val="32"/>
    </w:rPr>
  </w:style>
  <w:style w:type="paragraph" w:customStyle="1" w:styleId="Normal8">
    <w:name w:val="Normal_8"/>
    <w:qFormat/>
    <w:rPr>
      <w:rFonts w:ascii="黑体" w:eastAsia="黑体" w:hAnsi="黑体"/>
      <w:b/>
      <w:sz w:val="32"/>
      <w:szCs w:val="24"/>
    </w:rPr>
  </w:style>
  <w:style w:type="paragraph" w:customStyle="1" w:styleId="affffffffff5">
    <w:name w:val="正文（表格）"/>
    <w:basedOn w:val="a0"/>
    <w:qFormat/>
    <w:pPr>
      <w:adjustRightInd w:val="0"/>
      <w:snapToGrid w:val="0"/>
    </w:pPr>
    <w:rPr>
      <w:rFonts w:ascii="Arial Narrow" w:hAnsi="Arial Narrow"/>
      <w:szCs w:val="20"/>
    </w:rPr>
  </w:style>
  <w:style w:type="paragraph" w:customStyle="1" w:styleId="xl76">
    <w:name w:val="xl76"/>
    <w:basedOn w:val="a0"/>
    <w:uiPriority w:val="99"/>
    <w:qFormat/>
    <w:pPr>
      <w:widowControl/>
      <w:spacing w:before="100" w:beforeAutospacing="1" w:afterLines="50" w:afterAutospacing="1"/>
      <w:ind w:firstLineChars="200" w:firstLine="200"/>
      <w:jc w:val="left"/>
    </w:pPr>
    <w:rPr>
      <w:rFonts w:ascii="宋体" w:hAnsi="宋体" w:cs="宋体"/>
      <w:kern w:val="0"/>
      <w:sz w:val="20"/>
      <w:szCs w:val="20"/>
    </w:rPr>
  </w:style>
  <w:style w:type="paragraph" w:customStyle="1" w:styleId="2Char5">
    <w:name w:val="标题2（新） Char"/>
    <w:basedOn w:val="21"/>
    <w:qFormat/>
    <w:pPr>
      <w:widowControl/>
      <w:tabs>
        <w:tab w:val="left" w:pos="1050"/>
      </w:tabs>
      <w:spacing w:line="440" w:lineRule="exact"/>
      <w:jc w:val="left"/>
    </w:pPr>
    <w:rPr>
      <w:rFonts w:ascii="宋体" w:hAnsi="Arial" w:cs="宋体"/>
      <w:sz w:val="28"/>
      <w:szCs w:val="28"/>
    </w:rPr>
  </w:style>
  <w:style w:type="paragraph" w:customStyle="1" w:styleId="xl240">
    <w:name w:val="xl240"/>
    <w:basedOn w:val="a0"/>
    <w:qFormat/>
    <w:pPr>
      <w:widowControl/>
      <w:pBdr>
        <w:left w:val="single" w:sz="4" w:space="0" w:color="auto"/>
      </w:pBdr>
      <w:spacing w:before="100" w:beforeAutospacing="1" w:afterLines="50" w:afterAutospacing="1"/>
      <w:ind w:firstLineChars="200" w:firstLine="200"/>
      <w:jc w:val="center"/>
    </w:pPr>
    <w:rPr>
      <w:rFonts w:ascii="宋体" w:hAnsi="宋体" w:cs="宋体"/>
      <w:color w:val="FF00FF"/>
      <w:kern w:val="0"/>
      <w:sz w:val="24"/>
      <w:szCs w:val="24"/>
    </w:rPr>
  </w:style>
  <w:style w:type="paragraph" w:customStyle="1" w:styleId="unter1">
    <w:name w:val="unter1"/>
    <w:basedOn w:val="af7"/>
    <w:qFormat/>
    <w:pPr>
      <w:widowControl/>
      <w:tabs>
        <w:tab w:val="left" w:pos="425"/>
        <w:tab w:val="left" w:pos="1418"/>
        <w:tab w:val="left" w:pos="2552"/>
      </w:tabs>
      <w:adjustRightInd/>
      <w:spacing w:after="0" w:line="240" w:lineRule="auto"/>
      <w:ind w:leftChars="0" w:left="2552" w:rightChars="0" w:right="0" w:firstLineChars="200" w:hanging="1418"/>
      <w:jc w:val="both"/>
    </w:pPr>
    <w:rPr>
      <w:rFonts w:ascii="Arial" w:hAnsi="Arial" w:cs="Arial"/>
      <w:color w:val="000000"/>
      <w:sz w:val="22"/>
      <w:lang w:val="en-GB"/>
    </w:rPr>
  </w:style>
  <w:style w:type="paragraph" w:customStyle="1" w:styleId="Para-">
    <w:name w:val="Para-"/>
    <w:qFormat/>
    <w:pPr>
      <w:keepNext/>
      <w:tabs>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before="100" w:beforeAutospacing="1" w:after="14" w:line="220" w:lineRule="atLeast"/>
    </w:pPr>
    <w:rPr>
      <w:rFonts w:ascii="Arial" w:hAnsi="Arial"/>
      <w:lang w:eastAsia="en-US"/>
    </w:rPr>
  </w:style>
  <w:style w:type="paragraph" w:customStyle="1" w:styleId="BJ-01">
    <w:name w:val="BJ-01"/>
    <w:qFormat/>
    <w:pPr>
      <w:numPr>
        <w:numId w:val="7"/>
      </w:numPr>
      <w:spacing w:before="240" w:line="360" w:lineRule="auto"/>
      <w:jc w:val="both"/>
    </w:pPr>
    <w:rPr>
      <w:rFonts w:ascii="Arial" w:hAnsi="Arial"/>
      <w:sz w:val="24"/>
      <w:lang w:val="en-GB" w:eastAsia="de-DE"/>
    </w:rPr>
  </w:style>
  <w:style w:type="paragraph" w:customStyle="1" w:styleId="xl1992">
    <w:name w:val="xl1992"/>
    <w:basedOn w:val="a0"/>
    <w:qFormat/>
    <w:pPr>
      <w:widowControl/>
      <w:pBdr>
        <w:top w:val="single" w:sz="4" w:space="0" w:color="auto"/>
        <w:left w:val="single" w:sz="4" w:space="0" w:color="auto"/>
        <w:bottom w:val="single" w:sz="4" w:space="0" w:color="auto"/>
        <w:right w:val="single" w:sz="4" w:space="0" w:color="auto"/>
      </w:pBdr>
      <w:spacing w:before="100" w:beforeAutospacing="1" w:afterLines="50" w:afterAutospacing="1"/>
      <w:ind w:firstLineChars="200" w:firstLine="200"/>
      <w:jc w:val="left"/>
    </w:pPr>
    <w:rPr>
      <w:rFonts w:ascii="Arial" w:hAnsi="Arial" w:cs="Arial"/>
      <w:color w:val="000000"/>
      <w:kern w:val="0"/>
      <w:sz w:val="24"/>
      <w:szCs w:val="24"/>
    </w:rPr>
  </w:style>
  <w:style w:type="paragraph" w:customStyle="1" w:styleId="pa-117">
    <w:name w:val="pa-117"/>
    <w:basedOn w:val="a0"/>
    <w:qFormat/>
    <w:pPr>
      <w:widowControl/>
      <w:spacing w:line="360" w:lineRule="atLeast"/>
      <w:ind w:firstLineChars="100" w:firstLine="3840"/>
    </w:pPr>
    <w:rPr>
      <w:rFonts w:ascii="宋体" w:hAnsi="宋体" w:cs="宋体"/>
      <w:kern w:val="0"/>
      <w:sz w:val="24"/>
      <w:szCs w:val="24"/>
    </w:rPr>
  </w:style>
  <w:style w:type="paragraph" w:customStyle="1" w:styleId="222">
    <w:name w:val="样式22"/>
    <w:basedOn w:val="a0"/>
    <w:qFormat/>
    <w:pPr>
      <w:spacing w:beforeLines="50"/>
    </w:pPr>
    <w:rPr>
      <w:rFonts w:ascii="黑体" w:eastAsia="黑体" w:hAnsi="宋体" w:hint="eastAsia"/>
      <w:bCs/>
      <w:color w:val="000000"/>
      <w:sz w:val="28"/>
      <w:szCs w:val="24"/>
    </w:rPr>
  </w:style>
  <w:style w:type="paragraph" w:customStyle="1" w:styleId="xl1987">
    <w:name w:val="xl1987"/>
    <w:basedOn w:val="a0"/>
    <w:qFormat/>
    <w:pPr>
      <w:widowControl/>
      <w:pBdr>
        <w:top w:val="single" w:sz="4" w:space="0" w:color="auto"/>
        <w:left w:val="single" w:sz="4" w:space="0" w:color="auto"/>
        <w:bottom w:val="single" w:sz="4" w:space="0" w:color="auto"/>
        <w:right w:val="single" w:sz="4" w:space="0" w:color="auto"/>
      </w:pBdr>
      <w:spacing w:before="100" w:beforeAutospacing="1" w:afterLines="50" w:afterAutospacing="1"/>
      <w:ind w:firstLineChars="200" w:firstLine="200"/>
      <w:jc w:val="left"/>
    </w:pPr>
    <w:rPr>
      <w:rFonts w:ascii="宋体" w:hAnsi="宋体" w:hint="eastAsia"/>
      <w:color w:val="000000"/>
      <w:kern w:val="0"/>
      <w:sz w:val="24"/>
      <w:szCs w:val="24"/>
    </w:rPr>
  </w:style>
  <w:style w:type="paragraph" w:customStyle="1" w:styleId="CharCharCharCharCharCharCharCharCharCharCharCharCharCharCharCharCharCharCharCharChar">
    <w:name w:val="Char Char Char Char Char Char Char Char Char Char Char Char Char Char Char Char Char Char Char Char Char"/>
    <w:basedOn w:val="a0"/>
    <w:qFormat/>
    <w:pPr>
      <w:spacing w:afterLines="50"/>
      <w:ind w:firstLineChars="200" w:firstLine="200"/>
      <w:jc w:val="left"/>
    </w:pPr>
    <w:rPr>
      <w:szCs w:val="24"/>
    </w:rPr>
  </w:style>
  <w:style w:type="paragraph" w:customStyle="1" w:styleId="pa-130">
    <w:name w:val="pa-130"/>
    <w:basedOn w:val="a0"/>
    <w:qFormat/>
    <w:pPr>
      <w:widowControl/>
      <w:spacing w:line="300" w:lineRule="atLeast"/>
      <w:ind w:firstLineChars="100" w:firstLine="100"/>
      <w:jc w:val="left"/>
    </w:pPr>
    <w:rPr>
      <w:rFonts w:ascii="宋体" w:hAnsi="宋体" w:cs="宋体"/>
      <w:kern w:val="0"/>
      <w:sz w:val="24"/>
      <w:szCs w:val="24"/>
    </w:rPr>
  </w:style>
  <w:style w:type="paragraph" w:customStyle="1" w:styleId="2CharCharChar">
    <w:name w:val="Знак Знак2 Char Char Char"/>
    <w:basedOn w:val="a0"/>
    <w:qFormat/>
    <w:pPr>
      <w:widowControl/>
      <w:spacing w:afterLines="50" w:line="240" w:lineRule="exact"/>
      <w:ind w:firstLineChars="200" w:firstLine="200"/>
      <w:jc w:val="left"/>
    </w:pPr>
    <w:rPr>
      <w:rFonts w:ascii="Verdana" w:hAnsi="Verdana" w:cs="Verdana"/>
      <w:kern w:val="0"/>
      <w:sz w:val="20"/>
      <w:szCs w:val="20"/>
      <w:lang w:eastAsia="en-US"/>
    </w:rPr>
  </w:style>
  <w:style w:type="paragraph" w:customStyle="1" w:styleId="affffffffff6">
    <w:name w:val="注"/>
    <w:qFormat/>
    <w:pPr>
      <w:adjustRightInd w:val="0"/>
      <w:snapToGrid w:val="0"/>
      <w:spacing w:afterLines="100"/>
    </w:pPr>
    <w:rPr>
      <w:rFonts w:ascii="宋体" w:hAnsi="Times New Roman"/>
      <w:sz w:val="21"/>
    </w:rPr>
  </w:style>
  <w:style w:type="paragraph" w:customStyle="1" w:styleId="2fd">
    <w:name w:val="表格标题2"/>
    <w:basedOn w:val="a0"/>
    <w:qFormat/>
    <w:pPr>
      <w:adjustRightInd w:val="0"/>
      <w:snapToGrid w:val="0"/>
      <w:spacing w:line="360" w:lineRule="auto"/>
      <w:ind w:left="420" w:firstLineChars="200" w:hanging="420"/>
    </w:pPr>
    <w:rPr>
      <w:kern w:val="0"/>
      <w:sz w:val="24"/>
      <w:szCs w:val="24"/>
    </w:rPr>
  </w:style>
  <w:style w:type="paragraph" w:customStyle="1" w:styleId="170">
    <w:name w:val="纯文本1_7"/>
    <w:basedOn w:val="a0"/>
    <w:qFormat/>
    <w:rPr>
      <w:rFonts w:ascii="宋体" w:hAnsi="Courier New"/>
      <w:sz w:val="28"/>
      <w:szCs w:val="24"/>
    </w:rPr>
  </w:style>
  <w:style w:type="paragraph" w:customStyle="1" w:styleId="Char1CharCharCharCharCharCharChar">
    <w:name w:val="Char1 Char Char Char Char Char Char Char"/>
    <w:basedOn w:val="a0"/>
    <w:qFormat/>
    <w:pPr>
      <w:spacing w:afterLines="50"/>
      <w:ind w:firstLineChars="200" w:firstLine="200"/>
      <w:jc w:val="left"/>
    </w:pPr>
    <w:rPr>
      <w:szCs w:val="24"/>
    </w:rPr>
  </w:style>
  <w:style w:type="paragraph" w:customStyle="1" w:styleId="1230">
    <w:name w:val="123"/>
    <w:basedOn w:val="a0"/>
    <w:qFormat/>
    <w:pPr>
      <w:autoSpaceDE w:val="0"/>
      <w:autoSpaceDN w:val="0"/>
      <w:adjustRightInd w:val="0"/>
      <w:spacing w:after="120" w:line="400" w:lineRule="exact"/>
      <w:ind w:firstLine="482"/>
      <w:jc w:val="left"/>
      <w:textAlignment w:val="baseline"/>
    </w:pPr>
    <w:rPr>
      <w:rFonts w:cs="宋体"/>
      <w:kern w:val="20"/>
      <w:sz w:val="22"/>
      <w:szCs w:val="20"/>
    </w:rPr>
  </w:style>
  <w:style w:type="paragraph" w:customStyle="1" w:styleId="xl1969">
    <w:name w:val="xl1969"/>
    <w:basedOn w:val="a0"/>
    <w:qFormat/>
    <w:pPr>
      <w:widowControl/>
      <w:pBdr>
        <w:top w:val="single" w:sz="4" w:space="0" w:color="auto"/>
        <w:left w:val="single" w:sz="4" w:space="0" w:color="auto"/>
        <w:right w:val="single" w:sz="4" w:space="0" w:color="auto"/>
      </w:pBdr>
      <w:spacing w:before="100" w:beforeAutospacing="1" w:afterLines="50" w:afterAutospacing="1"/>
      <w:ind w:firstLineChars="200" w:firstLine="200"/>
      <w:jc w:val="center"/>
    </w:pPr>
    <w:rPr>
      <w:rFonts w:ascii="宋体" w:hAnsi="宋体" w:hint="eastAsia"/>
      <w:color w:val="000000"/>
      <w:kern w:val="0"/>
      <w:sz w:val="24"/>
      <w:szCs w:val="24"/>
    </w:rPr>
  </w:style>
  <w:style w:type="paragraph" w:customStyle="1" w:styleId="affffffffff7">
    <w:name w:val="报告题目大标题"/>
    <w:qFormat/>
    <w:pPr>
      <w:widowControl w:val="0"/>
      <w:tabs>
        <w:tab w:val="left" w:leader="middleDot" w:pos="8400"/>
      </w:tabs>
      <w:adjustRightInd w:val="0"/>
      <w:snapToGrid w:val="0"/>
      <w:jc w:val="center"/>
    </w:pPr>
    <w:rPr>
      <w:rFonts w:ascii="黑体" w:eastAsia="黑体" w:hAnsi="Times New Roman"/>
      <w:b/>
      <w:spacing w:val="-20"/>
      <w:sz w:val="48"/>
    </w:rPr>
  </w:style>
  <w:style w:type="paragraph" w:customStyle="1" w:styleId="xl108">
    <w:name w:val="xl108"/>
    <w:basedOn w:val="a0"/>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Lines="50" w:afterAutospacing="1"/>
      <w:ind w:firstLineChars="200" w:firstLine="200"/>
      <w:jc w:val="left"/>
    </w:pPr>
    <w:rPr>
      <w:rFonts w:ascii="宋体" w:hAnsi="宋体" w:hint="eastAsia"/>
      <w:color w:val="000000"/>
      <w:kern w:val="0"/>
      <w:sz w:val="24"/>
      <w:szCs w:val="24"/>
    </w:rPr>
  </w:style>
  <w:style w:type="paragraph" w:customStyle="1" w:styleId="CharCharCharCharChar1CharCharChar">
    <w:name w:val="Char Char Char Char Char1 Char Char Char"/>
    <w:basedOn w:val="a0"/>
    <w:qFormat/>
    <w:pPr>
      <w:spacing w:afterLines="50"/>
      <w:ind w:firstLineChars="200" w:firstLine="200"/>
      <w:jc w:val="left"/>
    </w:pPr>
    <w:rPr>
      <w:szCs w:val="24"/>
    </w:rPr>
  </w:style>
  <w:style w:type="paragraph" w:customStyle="1" w:styleId="ca-50">
    <w:name w:val="ca-50"/>
    <w:basedOn w:val="a0"/>
    <w:qFormat/>
    <w:pPr>
      <w:widowControl/>
      <w:spacing w:line="440" w:lineRule="exact"/>
      <w:ind w:firstLineChars="100" w:firstLine="100"/>
      <w:jc w:val="left"/>
    </w:pPr>
    <w:rPr>
      <w:rFonts w:ascii="宋体" w:hAnsi="宋体" w:cs="宋体"/>
      <w:kern w:val="0"/>
      <w:sz w:val="24"/>
      <w:szCs w:val="24"/>
    </w:rPr>
  </w:style>
  <w:style w:type="paragraph" w:customStyle="1" w:styleId="3110">
    <w:name w:val="正文文本 311"/>
    <w:basedOn w:val="a0"/>
    <w:qFormat/>
    <w:pPr>
      <w:adjustRightInd w:val="0"/>
      <w:spacing w:afterLines="50" w:line="360" w:lineRule="auto"/>
      <w:ind w:firstLineChars="200" w:firstLine="200"/>
      <w:jc w:val="center"/>
    </w:pPr>
    <w:rPr>
      <w:rFonts w:ascii="宋体"/>
      <w:b/>
      <w:color w:val="FF0000"/>
      <w:kern w:val="0"/>
      <w:sz w:val="24"/>
      <w:szCs w:val="20"/>
      <w:u w:val="single"/>
    </w:rPr>
  </w:style>
  <w:style w:type="paragraph" w:customStyle="1" w:styleId="xl1965">
    <w:name w:val="xl1965"/>
    <w:basedOn w:val="a0"/>
    <w:qFormat/>
    <w:pPr>
      <w:widowControl/>
      <w:spacing w:before="100" w:beforeAutospacing="1" w:afterLines="50" w:afterAutospacing="1"/>
      <w:ind w:firstLineChars="200" w:firstLine="200"/>
      <w:jc w:val="left"/>
    </w:pPr>
    <w:rPr>
      <w:rFonts w:ascii="宋体" w:hAnsi="宋体" w:hint="eastAsia"/>
      <w:color w:val="000000"/>
      <w:kern w:val="0"/>
      <w:sz w:val="24"/>
      <w:szCs w:val="24"/>
    </w:rPr>
  </w:style>
  <w:style w:type="paragraph" w:customStyle="1" w:styleId="xl83">
    <w:name w:val="xl83"/>
    <w:basedOn w:val="a0"/>
    <w:uiPriority w:val="99"/>
    <w:qFormat/>
    <w:pPr>
      <w:widowControl/>
      <w:pBdr>
        <w:top w:val="single" w:sz="4" w:space="0" w:color="auto"/>
        <w:left w:val="single" w:sz="4" w:space="0" w:color="auto"/>
        <w:right w:val="single" w:sz="4" w:space="0" w:color="auto"/>
      </w:pBdr>
      <w:shd w:val="clear" w:color="auto" w:fill="FFFF00"/>
      <w:spacing w:before="100" w:beforeAutospacing="1" w:afterLines="50" w:afterAutospacing="1"/>
      <w:ind w:firstLineChars="200" w:firstLine="200"/>
      <w:jc w:val="center"/>
    </w:pPr>
    <w:rPr>
      <w:rFonts w:ascii="宋体" w:hAnsi="宋体" w:cs="宋体"/>
      <w:kern w:val="0"/>
      <w:sz w:val="20"/>
      <w:szCs w:val="20"/>
    </w:rPr>
  </w:style>
  <w:style w:type="paragraph" w:customStyle="1" w:styleId="xl265">
    <w:name w:val="xl265"/>
    <w:basedOn w:val="a0"/>
    <w:qFormat/>
    <w:pPr>
      <w:widowControl/>
      <w:pBdr>
        <w:top w:val="single" w:sz="4" w:space="0" w:color="auto"/>
        <w:left w:val="single" w:sz="4" w:space="0" w:color="auto"/>
        <w:bottom w:val="single" w:sz="4" w:space="0" w:color="auto"/>
      </w:pBdr>
      <w:spacing w:before="100" w:beforeAutospacing="1" w:afterLines="50" w:afterAutospacing="1"/>
      <w:ind w:firstLineChars="200" w:firstLine="200"/>
      <w:jc w:val="center"/>
    </w:pPr>
    <w:rPr>
      <w:rFonts w:ascii="宋体" w:hAnsi="宋体" w:cs="宋体"/>
      <w:color w:val="FF00FF"/>
      <w:kern w:val="0"/>
      <w:sz w:val="24"/>
      <w:szCs w:val="24"/>
    </w:rPr>
  </w:style>
  <w:style w:type="paragraph" w:customStyle="1" w:styleId="affffffffff8">
    <w:name w:val="表格方字"/>
    <w:basedOn w:val="a0"/>
    <w:qFormat/>
    <w:pPr>
      <w:adjustRightInd w:val="0"/>
      <w:spacing w:before="60" w:after="60" w:line="420" w:lineRule="atLeast"/>
      <w:jc w:val="left"/>
    </w:pPr>
    <w:rPr>
      <w:kern w:val="0"/>
      <w:szCs w:val="20"/>
    </w:rPr>
  </w:style>
  <w:style w:type="paragraph" w:customStyle="1" w:styleId="xl45">
    <w:name w:val="xl45"/>
    <w:basedOn w:val="a0"/>
    <w:qFormat/>
    <w:pPr>
      <w:widowControl/>
      <w:spacing w:before="100" w:beforeAutospacing="1" w:after="100" w:afterAutospacing="1"/>
      <w:ind w:firstLine="480"/>
      <w:jc w:val="right"/>
    </w:pPr>
    <w:rPr>
      <w:rFonts w:ascii="宋体" w:hAnsi="宋体"/>
      <w:kern w:val="0"/>
      <w:sz w:val="24"/>
      <w:szCs w:val="24"/>
    </w:rPr>
  </w:style>
  <w:style w:type="paragraph" w:customStyle="1" w:styleId="ca-35">
    <w:name w:val="ca-35"/>
    <w:basedOn w:val="a0"/>
    <w:qFormat/>
    <w:pPr>
      <w:widowControl/>
      <w:spacing w:line="440" w:lineRule="exact"/>
      <w:ind w:firstLineChars="100" w:firstLine="100"/>
      <w:jc w:val="left"/>
    </w:pPr>
    <w:rPr>
      <w:kern w:val="0"/>
      <w:sz w:val="10"/>
      <w:szCs w:val="10"/>
    </w:rPr>
  </w:style>
  <w:style w:type="paragraph" w:customStyle="1" w:styleId="z-BottomofForm">
    <w:name w:val="z-Bottom of Form"/>
    <w:next w:val="a0"/>
    <w:qFormat/>
    <w:pPr>
      <w:widowControl w:val="0"/>
      <w:pBdr>
        <w:top w:val="double" w:sz="2" w:space="0" w:color="000000"/>
      </w:pBdr>
      <w:autoSpaceDE w:val="0"/>
      <w:autoSpaceDN w:val="0"/>
      <w:adjustRightInd w:val="0"/>
      <w:jc w:val="center"/>
    </w:pPr>
    <w:rPr>
      <w:rFonts w:ascii="Arial" w:hAnsi="Arial"/>
      <w:vanish/>
      <w:sz w:val="16"/>
    </w:rPr>
  </w:style>
  <w:style w:type="paragraph" w:customStyle="1" w:styleId="1050">
    <w:name w:val="样式 标题 1 + 段前: 0.5 行"/>
    <w:basedOn w:val="10"/>
    <w:qFormat/>
    <w:pPr>
      <w:tabs>
        <w:tab w:val="left" w:pos="240"/>
      </w:tabs>
      <w:adjustRightInd w:val="0"/>
      <w:spacing w:beforeLines="50" w:afterLines="50"/>
      <w:jc w:val="left"/>
      <w:textAlignment w:val="baseline"/>
    </w:pPr>
    <w:rPr>
      <w:rFonts w:eastAsia="宋体" w:cs="宋体"/>
      <w:sz w:val="24"/>
      <w:szCs w:val="20"/>
    </w:rPr>
  </w:style>
  <w:style w:type="paragraph" w:customStyle="1" w:styleId="xl24">
    <w:name w:val="xl2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480"/>
      <w:jc w:val="center"/>
    </w:pPr>
    <w:rPr>
      <w:rFonts w:ascii="宋体" w:hAnsi="宋体"/>
      <w:kern w:val="0"/>
      <w:sz w:val="20"/>
      <w:szCs w:val="20"/>
    </w:rPr>
  </w:style>
  <w:style w:type="paragraph" w:customStyle="1" w:styleId="BJ-02-T">
    <w:name w:val="BJ-02-T"/>
    <w:qFormat/>
    <w:pPr>
      <w:spacing w:before="120" w:line="360" w:lineRule="auto"/>
      <w:ind w:left="1985"/>
      <w:jc w:val="both"/>
    </w:pPr>
    <w:rPr>
      <w:rFonts w:ascii="Arial" w:hAnsi="Arial"/>
      <w:sz w:val="24"/>
      <w:lang w:val="en-GB" w:eastAsia="de-DE"/>
    </w:rPr>
  </w:style>
  <w:style w:type="paragraph" w:customStyle="1" w:styleId="pa-49">
    <w:name w:val="pa-49"/>
    <w:basedOn w:val="a0"/>
    <w:qFormat/>
    <w:pPr>
      <w:widowControl/>
      <w:spacing w:line="280" w:lineRule="atLeast"/>
      <w:ind w:firstLineChars="100" w:firstLine="440"/>
      <w:jc w:val="left"/>
    </w:pPr>
    <w:rPr>
      <w:rFonts w:ascii="宋体" w:hAnsi="宋体" w:cs="宋体"/>
      <w:kern w:val="0"/>
      <w:sz w:val="24"/>
      <w:szCs w:val="24"/>
    </w:rPr>
  </w:style>
  <w:style w:type="paragraph" w:customStyle="1" w:styleId="affffffffff9">
    <w:name w:val="永济正文"/>
    <w:basedOn w:val="a0"/>
    <w:qFormat/>
    <w:pPr>
      <w:adjustRightInd w:val="0"/>
      <w:spacing w:afterLines="50" w:line="360" w:lineRule="auto"/>
      <w:ind w:firstLineChars="200" w:firstLine="560"/>
      <w:jc w:val="left"/>
      <w:textAlignment w:val="baseline"/>
    </w:pPr>
    <w:rPr>
      <w:kern w:val="0"/>
      <w:sz w:val="24"/>
      <w:szCs w:val="20"/>
    </w:rPr>
  </w:style>
  <w:style w:type="paragraph" w:customStyle="1" w:styleId="xl255">
    <w:name w:val="xl255"/>
    <w:basedOn w:val="a0"/>
    <w:qFormat/>
    <w:pPr>
      <w:widowControl/>
      <w:pBdr>
        <w:top w:val="single" w:sz="4" w:space="0" w:color="auto"/>
        <w:left w:val="single" w:sz="4" w:space="0" w:color="auto"/>
        <w:right w:val="single" w:sz="4" w:space="0" w:color="auto"/>
      </w:pBdr>
      <w:spacing w:before="100" w:beforeAutospacing="1" w:afterLines="50" w:afterAutospacing="1"/>
      <w:ind w:firstLineChars="200" w:firstLine="200"/>
      <w:jc w:val="left"/>
    </w:pPr>
    <w:rPr>
      <w:rFonts w:ascii="宋体" w:hAnsi="宋体" w:cs="宋体"/>
      <w:color w:val="FF00FF"/>
      <w:kern w:val="0"/>
      <w:sz w:val="24"/>
      <w:szCs w:val="24"/>
    </w:rPr>
  </w:style>
  <w:style w:type="paragraph" w:customStyle="1" w:styleId="affffffffffa">
    <w:name w:val="È±Ê¡ÎÄ±¾"/>
    <w:basedOn w:val="a0"/>
    <w:qFormat/>
    <w:pPr>
      <w:widowControl/>
      <w:overflowPunct w:val="0"/>
      <w:autoSpaceDE w:val="0"/>
      <w:autoSpaceDN w:val="0"/>
      <w:adjustRightInd w:val="0"/>
      <w:jc w:val="left"/>
      <w:textAlignment w:val="baseline"/>
    </w:pPr>
    <w:rPr>
      <w:kern w:val="0"/>
      <w:sz w:val="24"/>
      <w:szCs w:val="20"/>
    </w:rPr>
  </w:style>
  <w:style w:type="paragraph" w:customStyle="1" w:styleId="affffffffffb">
    <w:name w:val="表内小四居左"/>
    <w:basedOn w:val="a0"/>
    <w:qFormat/>
    <w:pPr>
      <w:widowControl/>
      <w:adjustRightInd w:val="0"/>
      <w:snapToGrid w:val="0"/>
      <w:spacing w:afterLines="50" w:line="360" w:lineRule="exact"/>
      <w:ind w:left="57" w:right="57" w:firstLineChars="200" w:firstLine="200"/>
      <w:jc w:val="left"/>
      <w:textAlignment w:val="baseline"/>
    </w:pPr>
    <w:rPr>
      <w:rFonts w:cs="Arial"/>
      <w:bCs/>
      <w:kern w:val="0"/>
      <w:sz w:val="24"/>
      <w:szCs w:val="20"/>
    </w:rPr>
  </w:style>
  <w:style w:type="paragraph" w:customStyle="1" w:styleId="item11">
    <w:name w:val="item1.1"/>
    <w:basedOn w:val="a0"/>
    <w:qFormat/>
    <w:pPr>
      <w:adjustRightInd w:val="0"/>
      <w:spacing w:afterLines="50" w:line="360" w:lineRule="auto"/>
      <w:ind w:firstLineChars="200" w:firstLine="200"/>
      <w:jc w:val="left"/>
      <w:textAlignment w:val="baseline"/>
    </w:pPr>
    <w:rPr>
      <w:rFonts w:ascii="宋体"/>
      <w:kern w:val="0"/>
      <w:sz w:val="24"/>
      <w:szCs w:val="20"/>
    </w:rPr>
  </w:style>
  <w:style w:type="paragraph" w:customStyle="1" w:styleId="xl308">
    <w:name w:val="xl308"/>
    <w:basedOn w:val="a0"/>
    <w:qFormat/>
    <w:pPr>
      <w:widowControl/>
      <w:pBdr>
        <w:right w:val="single" w:sz="4" w:space="0" w:color="auto"/>
      </w:pBdr>
      <w:spacing w:before="100" w:beforeAutospacing="1" w:afterLines="50" w:afterAutospacing="1"/>
      <w:ind w:firstLineChars="200" w:firstLine="200"/>
      <w:jc w:val="left"/>
    </w:pPr>
    <w:rPr>
      <w:rFonts w:ascii="宋体" w:hAnsi="宋体" w:cs="宋体"/>
      <w:color w:val="3333CC"/>
      <w:kern w:val="0"/>
      <w:sz w:val="24"/>
      <w:szCs w:val="24"/>
    </w:rPr>
  </w:style>
  <w:style w:type="paragraph" w:customStyle="1" w:styleId="1GB2312001">
    <w:name w:val="样式 标题 1 + (中文) 仿宋_GB2312 小四 段前: 0 磅 段后: 0 磅1"/>
    <w:basedOn w:val="10"/>
    <w:qFormat/>
    <w:rPr>
      <w:rFonts w:ascii="宋体"/>
      <w:sz w:val="30"/>
      <w:szCs w:val="20"/>
    </w:rPr>
  </w:style>
  <w:style w:type="paragraph" w:customStyle="1" w:styleId="xl98">
    <w:name w:val="xl98"/>
    <w:basedOn w:val="a0"/>
    <w:uiPriority w:val="99"/>
    <w:qFormat/>
    <w:pPr>
      <w:widowControl/>
      <w:pBdr>
        <w:top w:val="single" w:sz="4" w:space="0" w:color="000000"/>
        <w:left w:val="single" w:sz="4" w:space="0" w:color="auto"/>
        <w:right w:val="single" w:sz="4" w:space="0" w:color="auto"/>
      </w:pBdr>
      <w:spacing w:before="100" w:beforeAutospacing="1" w:afterLines="50" w:afterAutospacing="1"/>
      <w:ind w:firstLineChars="200" w:firstLine="200"/>
      <w:jc w:val="center"/>
    </w:pPr>
    <w:rPr>
      <w:rFonts w:ascii="Courier New" w:hAnsi="Courier New" w:cs="Courier New"/>
      <w:b/>
      <w:bCs/>
      <w:color w:val="000000"/>
      <w:kern w:val="0"/>
      <w:sz w:val="20"/>
      <w:szCs w:val="20"/>
    </w:rPr>
  </w:style>
  <w:style w:type="paragraph" w:customStyle="1" w:styleId="2GB2312">
    <w:name w:val="样式 标题 2 + (中文) 仿宋_GB2312 小四"/>
    <w:basedOn w:val="21"/>
    <w:qFormat/>
    <w:pPr>
      <w:spacing w:line="360" w:lineRule="auto"/>
    </w:pPr>
    <w:rPr>
      <w:rFonts w:ascii="仿宋_GB2312" w:eastAsia="仿宋_GB2312" w:hAnsi="仿宋_GB2312"/>
      <w:sz w:val="28"/>
      <w:szCs w:val="20"/>
    </w:rPr>
  </w:style>
  <w:style w:type="paragraph" w:customStyle="1" w:styleId="tblack12b">
    <w:name w:val="t_black_12_b"/>
    <w:basedOn w:val="a0"/>
    <w:qFormat/>
    <w:pPr>
      <w:widowControl/>
      <w:jc w:val="left"/>
    </w:pPr>
    <w:rPr>
      <w:rFonts w:ascii="宋体" w:hAnsi="宋体" w:cs="宋体"/>
      <w:b/>
      <w:bCs/>
      <w:color w:val="212121"/>
      <w:kern w:val="0"/>
      <w:sz w:val="9"/>
      <w:szCs w:val="9"/>
    </w:rPr>
  </w:style>
  <w:style w:type="paragraph" w:customStyle="1" w:styleId="xl49">
    <w:name w:val="xl49"/>
    <w:basedOn w:val="a0"/>
    <w:qFormat/>
    <w:pPr>
      <w:widowControl/>
      <w:pBdr>
        <w:bottom w:val="single" w:sz="4" w:space="0" w:color="auto"/>
        <w:right w:val="single" w:sz="4" w:space="0" w:color="auto"/>
      </w:pBdr>
      <w:spacing w:before="100" w:beforeAutospacing="1" w:after="100" w:afterAutospacing="1"/>
    </w:pPr>
    <w:rPr>
      <w:rFonts w:ascii="宋体" w:hAnsi="宋体"/>
      <w:b/>
      <w:bCs/>
      <w:kern w:val="0"/>
      <w:sz w:val="24"/>
    </w:rPr>
  </w:style>
  <w:style w:type="paragraph" w:customStyle="1" w:styleId="CharCharCharCharChar1">
    <w:name w:val="Char Char Char Char Char1"/>
    <w:basedOn w:val="a0"/>
    <w:qFormat/>
    <w:pPr>
      <w:spacing w:afterLines="50"/>
      <w:ind w:firstLineChars="200" w:firstLine="200"/>
      <w:jc w:val="left"/>
    </w:pPr>
    <w:rPr>
      <w:szCs w:val="24"/>
    </w:rPr>
  </w:style>
  <w:style w:type="paragraph" w:customStyle="1" w:styleId="Char120">
    <w:name w:val="Char12"/>
    <w:basedOn w:val="a0"/>
    <w:qFormat/>
  </w:style>
  <w:style w:type="paragraph" w:customStyle="1" w:styleId="GB231210115">
    <w:name w:val="样式 仿宋_GB2312 四号 首行缩进:  1.01 厘米 行距: 1.5 倍行距"/>
    <w:basedOn w:val="a0"/>
    <w:qFormat/>
    <w:pPr>
      <w:spacing w:line="360" w:lineRule="auto"/>
      <w:ind w:firstLine="573"/>
    </w:pPr>
    <w:rPr>
      <w:rFonts w:ascii="仿宋_GB2312" w:eastAsia="仿宋_GB2312" w:cs="宋体"/>
      <w:sz w:val="28"/>
      <w:szCs w:val="20"/>
    </w:rPr>
  </w:style>
  <w:style w:type="paragraph" w:customStyle="1" w:styleId="xl148">
    <w:name w:val="xl148"/>
    <w:basedOn w:val="a0"/>
    <w:qFormat/>
    <w:pPr>
      <w:widowControl/>
      <w:pBdr>
        <w:left w:val="single" w:sz="4" w:space="0" w:color="auto"/>
        <w:bottom w:val="single" w:sz="4" w:space="0" w:color="auto"/>
      </w:pBdr>
      <w:spacing w:before="100" w:beforeAutospacing="1" w:afterLines="50" w:afterAutospacing="1"/>
      <w:ind w:firstLineChars="200" w:firstLine="200"/>
      <w:jc w:val="left"/>
    </w:pPr>
    <w:rPr>
      <w:rFonts w:ascii="宋体" w:hAnsi="宋体" w:cs="宋体"/>
      <w:kern w:val="0"/>
      <w:sz w:val="24"/>
      <w:szCs w:val="24"/>
    </w:rPr>
  </w:style>
  <w:style w:type="paragraph" w:customStyle="1" w:styleId="CharCharCharCharCharCharCharCharCharCharChar">
    <w:name w:val="Char Char Char Char Char Char Char Char Char Char Char"/>
    <w:basedOn w:val="a0"/>
    <w:qFormat/>
    <w:rPr>
      <w:szCs w:val="24"/>
    </w:rPr>
  </w:style>
  <w:style w:type="paragraph" w:customStyle="1" w:styleId="xl95">
    <w:name w:val="xl95"/>
    <w:basedOn w:val="a0"/>
    <w:uiPriority w:val="99"/>
    <w:qFormat/>
    <w:pPr>
      <w:widowControl/>
      <w:pBdr>
        <w:left w:val="single" w:sz="4" w:space="0" w:color="auto"/>
        <w:right w:val="single" w:sz="4" w:space="0" w:color="auto"/>
      </w:pBdr>
      <w:spacing w:before="100" w:beforeAutospacing="1" w:afterLines="50" w:afterAutospacing="1"/>
      <w:ind w:firstLineChars="200" w:firstLine="200"/>
      <w:jc w:val="center"/>
    </w:pPr>
    <w:rPr>
      <w:rFonts w:ascii="宋体" w:hAnsi="宋体" w:cs="宋体"/>
      <w:kern w:val="0"/>
      <w:sz w:val="24"/>
      <w:szCs w:val="24"/>
    </w:rPr>
  </w:style>
  <w:style w:type="paragraph" w:customStyle="1" w:styleId="1fff1">
    <w:name w:val="样式 目录 1 + 两端对齐 行距: 单倍行距"/>
    <w:basedOn w:val="1d"/>
    <w:qFormat/>
    <w:pPr>
      <w:tabs>
        <w:tab w:val="right" w:leader="dot" w:pos="9060"/>
      </w:tabs>
      <w:adjustRightInd w:val="0"/>
      <w:snapToGrid w:val="0"/>
      <w:spacing w:before="0" w:line="360" w:lineRule="auto"/>
    </w:pPr>
    <w:rPr>
      <w:rFonts w:ascii="宋体" w:hAnsi="宋体" w:cs="宋体"/>
      <w:b w:val="0"/>
      <w:caps w:val="0"/>
      <w:lang w:bidi="he-IL"/>
    </w:rPr>
  </w:style>
  <w:style w:type="paragraph" w:customStyle="1" w:styleId="xl138">
    <w:name w:val="xl138"/>
    <w:basedOn w:val="a0"/>
    <w:uiPriority w:val="99"/>
    <w:qFormat/>
    <w:pPr>
      <w:widowControl/>
      <w:pBdr>
        <w:left w:val="single" w:sz="4" w:space="0" w:color="auto"/>
        <w:bottom w:val="single" w:sz="4" w:space="0" w:color="auto"/>
        <w:right w:val="single" w:sz="4" w:space="0" w:color="auto"/>
      </w:pBdr>
      <w:spacing w:before="100" w:beforeAutospacing="1" w:afterLines="50" w:afterAutospacing="1"/>
      <w:ind w:firstLineChars="200" w:firstLine="200"/>
      <w:jc w:val="left"/>
    </w:pPr>
    <w:rPr>
      <w:rFonts w:ascii="宋体" w:hAnsi="宋体" w:cs="宋体"/>
      <w:kern w:val="0"/>
      <w:sz w:val="20"/>
      <w:szCs w:val="20"/>
    </w:rPr>
  </w:style>
  <w:style w:type="paragraph" w:customStyle="1" w:styleId="CONT-0">
    <w:name w:val="CONT-0"/>
    <w:basedOn w:val="a0"/>
    <w:qFormat/>
    <w:pPr>
      <w:adjustRightInd w:val="0"/>
      <w:spacing w:afterLines="50" w:line="480" w:lineRule="atLeast"/>
      <w:ind w:firstLineChars="200" w:firstLine="567"/>
      <w:jc w:val="left"/>
    </w:pPr>
    <w:rPr>
      <w:rFonts w:eastAsia="DFKai-SB"/>
      <w:kern w:val="0"/>
      <w:sz w:val="28"/>
      <w:szCs w:val="20"/>
      <w:lang w:eastAsia="zh-TW"/>
    </w:rPr>
  </w:style>
  <w:style w:type="paragraph" w:customStyle="1" w:styleId="td-3">
    <w:name w:val="td-3"/>
    <w:basedOn w:val="a0"/>
    <w:qFormat/>
    <w:pPr>
      <w:widowControl/>
      <w:pBdr>
        <w:top w:val="single" w:sz="6" w:space="0" w:color="000000"/>
        <w:left w:val="single" w:sz="6" w:space="4" w:color="000000"/>
        <w:right w:val="single" w:sz="6" w:space="0" w:color="000000"/>
      </w:pBdr>
      <w:spacing w:line="440" w:lineRule="exact"/>
      <w:ind w:firstLineChars="100" w:firstLine="100"/>
      <w:jc w:val="left"/>
    </w:pPr>
    <w:rPr>
      <w:rFonts w:ascii="宋体" w:hAnsi="宋体" w:cs="宋体"/>
      <w:kern w:val="0"/>
      <w:sz w:val="24"/>
      <w:szCs w:val="24"/>
    </w:rPr>
  </w:style>
  <w:style w:type="paragraph" w:customStyle="1" w:styleId="pa-123">
    <w:name w:val="pa-123"/>
    <w:basedOn w:val="a0"/>
    <w:qFormat/>
    <w:pPr>
      <w:widowControl/>
      <w:spacing w:line="360" w:lineRule="atLeast"/>
      <w:ind w:firstLineChars="100" w:firstLine="100"/>
    </w:pPr>
    <w:rPr>
      <w:rFonts w:ascii="宋体" w:hAnsi="宋体" w:cs="宋体"/>
      <w:kern w:val="0"/>
      <w:sz w:val="24"/>
      <w:szCs w:val="24"/>
    </w:rPr>
  </w:style>
  <w:style w:type="paragraph" w:customStyle="1" w:styleId="CharCharChar2">
    <w:name w:val="Char Char Char2"/>
    <w:basedOn w:val="a0"/>
    <w:qFormat/>
    <w:pPr>
      <w:spacing w:afterLines="50" w:line="360" w:lineRule="auto"/>
      <w:ind w:firstLineChars="200" w:firstLine="200"/>
      <w:jc w:val="left"/>
    </w:pPr>
    <w:rPr>
      <w:rFonts w:ascii="宋体" w:hAnsi="宋体" w:cs="宋体"/>
      <w:kern w:val="0"/>
      <w:position w:val="-6"/>
      <w:sz w:val="24"/>
      <w:szCs w:val="24"/>
    </w:rPr>
  </w:style>
  <w:style w:type="paragraph" w:customStyle="1" w:styleId="ca-48">
    <w:name w:val="ca-48"/>
    <w:basedOn w:val="a0"/>
    <w:qFormat/>
    <w:pPr>
      <w:widowControl/>
      <w:spacing w:line="440" w:lineRule="exact"/>
      <w:ind w:firstLineChars="100" w:firstLine="100"/>
      <w:jc w:val="left"/>
    </w:pPr>
    <w:rPr>
      <w:rFonts w:ascii="宋体" w:hAnsi="宋体" w:cs="宋体"/>
      <w:color w:val="000000"/>
      <w:kern w:val="0"/>
      <w:sz w:val="26"/>
      <w:szCs w:val="26"/>
    </w:rPr>
  </w:style>
  <w:style w:type="paragraph" w:customStyle="1" w:styleId="wg5">
    <w:name w:val="标题三wg +左对齐"/>
    <w:basedOn w:val="wg6"/>
    <w:qFormat/>
    <w:pPr>
      <w:jc w:val="left"/>
    </w:pPr>
    <w:rPr>
      <w:kern w:val="0"/>
    </w:rPr>
  </w:style>
  <w:style w:type="paragraph" w:customStyle="1" w:styleId="wg6">
    <w:name w:val="标题三wg"/>
    <w:basedOn w:val="a0"/>
    <w:qFormat/>
    <w:pPr>
      <w:spacing w:line="360" w:lineRule="auto"/>
      <w:jc w:val="center"/>
      <w:outlineLvl w:val="2"/>
    </w:pPr>
    <w:rPr>
      <w:rFonts w:ascii="仿宋_GB2312" w:eastAsia="仿宋_GB2312" w:hAnsi="宋体" w:cs="宋体"/>
      <w:b/>
      <w:bCs/>
      <w:sz w:val="32"/>
      <w:szCs w:val="20"/>
    </w:rPr>
  </w:style>
  <w:style w:type="paragraph" w:customStyle="1" w:styleId="2H22ndlevelh22Header2">
    <w:name w:val="样式 标题 2H22nd levelh22Header 2 + 黑色"/>
    <w:basedOn w:val="21"/>
    <w:qFormat/>
    <w:pPr>
      <w:tabs>
        <w:tab w:val="left" w:pos="1440"/>
      </w:tabs>
      <w:spacing w:line="413" w:lineRule="auto"/>
      <w:ind w:left="1440" w:hanging="360"/>
    </w:pPr>
    <w:rPr>
      <w:rFonts w:ascii="Arial" w:eastAsia="楷体_GB2312" w:hAnsi="Arial"/>
      <w:color w:val="3366FF"/>
      <w:sz w:val="30"/>
      <w:szCs w:val="30"/>
    </w:rPr>
  </w:style>
  <w:style w:type="paragraph" w:customStyle="1" w:styleId="CharCharCharCharCharChar1">
    <w:name w:val="Char Char Char Char Char Char1"/>
    <w:basedOn w:val="a0"/>
    <w:qFormat/>
  </w:style>
  <w:style w:type="paragraph" w:customStyle="1" w:styleId="affffffffffc">
    <w:name w:val="表格标题"/>
    <w:basedOn w:val="a0"/>
    <w:qFormat/>
    <w:pPr>
      <w:jc w:val="center"/>
    </w:pPr>
    <w:rPr>
      <w:rFonts w:ascii="黑体" w:eastAsia="黑体"/>
      <w:sz w:val="44"/>
      <w:szCs w:val="44"/>
    </w:rPr>
  </w:style>
  <w:style w:type="paragraph" w:customStyle="1" w:styleId="xl190">
    <w:name w:val="xl190"/>
    <w:basedOn w:val="a0"/>
    <w:qFormat/>
    <w:pPr>
      <w:widowControl/>
      <w:pBdr>
        <w:top w:val="single" w:sz="4" w:space="0" w:color="auto"/>
        <w:left w:val="single" w:sz="4" w:space="0" w:color="auto"/>
        <w:right w:val="single" w:sz="4" w:space="0" w:color="auto"/>
      </w:pBdr>
      <w:spacing w:before="100" w:beforeAutospacing="1" w:afterLines="50" w:afterAutospacing="1"/>
      <w:ind w:firstLineChars="200" w:firstLine="200"/>
      <w:jc w:val="center"/>
    </w:pPr>
    <w:rPr>
      <w:rFonts w:ascii="宋体" w:hAnsi="宋体" w:cs="宋体"/>
      <w:b/>
      <w:bCs/>
      <w:kern w:val="0"/>
      <w:sz w:val="24"/>
      <w:szCs w:val="24"/>
    </w:rPr>
  </w:style>
  <w:style w:type="paragraph" w:customStyle="1" w:styleId="858D7CFB-ED40-4347-BF05-701D383B685F858D7CFB-ED40-4347-BF05-701D383B685F">
    <w:name w:val="批注主题{858D7CFB-ED40-4347-BF05-701D383B685F}{858D7CFB-ED40-4347-BF05-701D383B685F}"/>
    <w:basedOn w:val="af2"/>
    <w:next w:val="af2"/>
    <w:qFormat/>
    <w:pPr>
      <w:autoSpaceDE w:val="0"/>
      <w:autoSpaceDN w:val="0"/>
      <w:adjustRightInd w:val="0"/>
      <w:textAlignment w:val="baseline"/>
    </w:pPr>
    <w:rPr>
      <w:rFonts w:ascii="Times New Roman" w:hAnsi="Times New Roman"/>
      <w:b/>
      <w:bCs/>
      <w:kern w:val="20"/>
      <w:sz w:val="22"/>
    </w:rPr>
  </w:style>
  <w:style w:type="paragraph" w:customStyle="1" w:styleId="1GB231200">
    <w:name w:val="样式 标题 1 + (中文) 仿宋_GB2312 小四 段前: 0 磅 段后: 0 磅"/>
    <w:basedOn w:val="10"/>
    <w:qFormat/>
    <w:pPr>
      <w:ind w:firstLineChars="200" w:firstLine="200"/>
    </w:pPr>
    <w:rPr>
      <w:rFonts w:ascii="宋体" w:hAnsi="宋体"/>
      <w:sz w:val="30"/>
      <w:szCs w:val="20"/>
    </w:rPr>
  </w:style>
  <w:style w:type="paragraph" w:customStyle="1" w:styleId="xl245">
    <w:name w:val="xl245"/>
    <w:basedOn w:val="a0"/>
    <w:qFormat/>
    <w:pPr>
      <w:widowControl/>
      <w:pBdr>
        <w:bottom w:val="single" w:sz="4" w:space="0" w:color="auto"/>
      </w:pBdr>
      <w:spacing w:before="100" w:beforeAutospacing="1" w:afterLines="50" w:afterAutospacing="1"/>
      <w:ind w:firstLineChars="200" w:firstLine="200"/>
      <w:jc w:val="center"/>
    </w:pPr>
    <w:rPr>
      <w:rFonts w:ascii="宋体" w:hAnsi="宋体" w:cs="宋体"/>
      <w:color w:val="FF00FF"/>
      <w:kern w:val="0"/>
      <w:sz w:val="24"/>
      <w:szCs w:val="24"/>
    </w:rPr>
  </w:style>
  <w:style w:type="paragraph" w:customStyle="1" w:styleId="2TimesNewRoman5020">
    <w:name w:val="样式 标题 2 + Times New Roman 四号 非加粗 段前: 5 磅 段后: 0 磅 行距: 固定值 20..."/>
    <w:basedOn w:val="21"/>
    <w:qFormat/>
    <w:pPr>
      <w:spacing w:before="100" w:line="400" w:lineRule="exact"/>
    </w:pPr>
    <w:rPr>
      <w:rFonts w:ascii="Times New Roman" w:eastAsia="黑体" w:hAnsi="Times New Roman" w:cs="宋体"/>
      <w:b w:val="0"/>
      <w:bCs w:val="0"/>
      <w:kern w:val="0"/>
      <w:sz w:val="28"/>
      <w:szCs w:val="20"/>
    </w:rPr>
  </w:style>
  <w:style w:type="paragraph" w:customStyle="1" w:styleId="85">
    <w:name w:val="8"/>
    <w:basedOn w:val="a0"/>
    <w:qFormat/>
    <w:pPr>
      <w:spacing w:line="360" w:lineRule="auto"/>
      <w:ind w:firstLineChars="200" w:firstLine="480"/>
    </w:pPr>
    <w:rPr>
      <w:sz w:val="24"/>
      <w:szCs w:val="28"/>
    </w:rPr>
  </w:style>
  <w:style w:type="paragraph" w:customStyle="1" w:styleId="Arial78150">
    <w:name w:val="样式 Arial 小四 段前: 7.8 磅 行距: 1.5 倍行距"/>
    <w:basedOn w:val="a0"/>
    <w:qFormat/>
    <w:pPr>
      <w:spacing w:before="60" w:line="360" w:lineRule="auto"/>
    </w:pPr>
    <w:rPr>
      <w:rFonts w:ascii="Arial" w:hAnsi="Arial" w:cs="宋体"/>
      <w:sz w:val="24"/>
      <w:szCs w:val="20"/>
    </w:rPr>
  </w:style>
  <w:style w:type="paragraph" w:customStyle="1" w:styleId="affffffffffd">
    <w:name w:val="条款节部分"/>
    <w:basedOn w:val="a0"/>
    <w:qFormat/>
    <w:pPr>
      <w:tabs>
        <w:tab w:val="left" w:pos="720"/>
      </w:tabs>
      <w:ind w:left="720" w:firstLine="480"/>
    </w:pPr>
    <w:rPr>
      <w:rFonts w:ascii="宋体" w:eastAsia="仿宋_GB2312" w:hAnsi="宋体"/>
      <w:sz w:val="32"/>
      <w:szCs w:val="32"/>
    </w:rPr>
  </w:style>
  <w:style w:type="paragraph" w:customStyle="1" w:styleId="5f">
    <w:name w:val="题注5"/>
    <w:basedOn w:val="a0"/>
    <w:next w:val="ad"/>
    <w:qFormat/>
    <w:pPr>
      <w:widowControl/>
      <w:jc w:val="center"/>
    </w:pPr>
    <w:rPr>
      <w:b/>
      <w:color w:val="000000"/>
      <w:sz w:val="24"/>
      <w:szCs w:val="21"/>
    </w:rPr>
  </w:style>
  <w:style w:type="paragraph" w:customStyle="1" w:styleId="pa-27">
    <w:name w:val="pa-27"/>
    <w:basedOn w:val="a0"/>
    <w:qFormat/>
    <w:pPr>
      <w:widowControl/>
      <w:spacing w:line="276" w:lineRule="atLeast"/>
      <w:ind w:firstLineChars="100" w:firstLine="300"/>
    </w:pPr>
    <w:rPr>
      <w:rFonts w:ascii="宋体" w:hAnsi="宋体" w:cs="宋体"/>
      <w:kern w:val="0"/>
      <w:sz w:val="24"/>
      <w:szCs w:val="24"/>
    </w:rPr>
  </w:style>
  <w:style w:type="paragraph" w:customStyle="1" w:styleId="ParaCharCharCharCharCharCharCharChar">
    <w:name w:val="默认段落字体 Para Char Char Char Char Char Char Char Char"/>
    <w:basedOn w:val="a0"/>
    <w:qFormat/>
    <w:rPr>
      <w:szCs w:val="24"/>
    </w:rPr>
  </w:style>
  <w:style w:type="paragraph" w:customStyle="1" w:styleId="pa-55">
    <w:name w:val="pa-55"/>
    <w:basedOn w:val="a0"/>
    <w:qFormat/>
    <w:pPr>
      <w:widowControl/>
      <w:spacing w:line="300" w:lineRule="atLeast"/>
      <w:ind w:firstLineChars="100" w:firstLine="480"/>
      <w:jc w:val="center"/>
    </w:pPr>
    <w:rPr>
      <w:rFonts w:ascii="宋体" w:hAnsi="宋体" w:cs="宋体"/>
      <w:kern w:val="0"/>
      <w:sz w:val="24"/>
      <w:szCs w:val="24"/>
    </w:rPr>
  </w:style>
  <w:style w:type="paragraph" w:customStyle="1" w:styleId="xl139">
    <w:name w:val="xl139"/>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Lines="50" w:afterAutospacing="1"/>
      <w:ind w:firstLineChars="200" w:firstLine="200"/>
      <w:jc w:val="left"/>
    </w:pPr>
    <w:rPr>
      <w:rFonts w:ascii="宋体" w:hAnsi="宋体" w:cs="宋体"/>
      <w:b/>
      <w:bCs/>
      <w:kern w:val="0"/>
      <w:sz w:val="24"/>
      <w:szCs w:val="24"/>
    </w:rPr>
  </w:style>
  <w:style w:type="paragraph" w:customStyle="1" w:styleId="affffffffffe">
    <w:name w:val="==&gt;"/>
    <w:qFormat/>
    <w:pPr>
      <w:overflowPunct w:val="0"/>
      <w:autoSpaceDE w:val="0"/>
      <w:autoSpaceDN w:val="0"/>
      <w:adjustRightInd w:val="0"/>
      <w:textAlignment w:val="baseline"/>
    </w:pPr>
    <w:rPr>
      <w:rFonts w:ascii="Times New Roman" w:hAnsi="Times New Roman"/>
    </w:rPr>
  </w:style>
  <w:style w:type="paragraph" w:customStyle="1" w:styleId="GB2312150">
    <w:name w:val="样式 仿宋_GB2312 四号 行距: 1.5 倍行距"/>
    <w:basedOn w:val="a0"/>
    <w:qFormat/>
    <w:pPr>
      <w:spacing w:line="360" w:lineRule="auto"/>
      <w:ind w:firstLineChars="196" w:firstLine="196"/>
    </w:pPr>
    <w:rPr>
      <w:rFonts w:ascii="仿宋_GB2312" w:eastAsia="仿宋_GB2312" w:hAnsi="宋体" w:cs="宋体"/>
      <w:sz w:val="28"/>
      <w:szCs w:val="20"/>
    </w:rPr>
  </w:style>
  <w:style w:type="paragraph" w:customStyle="1" w:styleId="142">
    <w:name w:val="正文_14"/>
    <w:qFormat/>
    <w:pPr>
      <w:widowControl w:val="0"/>
      <w:jc w:val="both"/>
    </w:pPr>
    <w:rPr>
      <w:rFonts w:ascii="Times New Roman" w:hAnsi="Times New Roman"/>
      <w:kern w:val="2"/>
      <w:sz w:val="21"/>
      <w:szCs w:val="24"/>
    </w:rPr>
  </w:style>
  <w:style w:type="paragraph" w:customStyle="1" w:styleId="xl263">
    <w:name w:val="xl263"/>
    <w:basedOn w:val="a0"/>
    <w:qFormat/>
    <w:pPr>
      <w:widowControl/>
      <w:pBdr>
        <w:top w:val="single" w:sz="4" w:space="0" w:color="auto"/>
        <w:left w:val="single" w:sz="4" w:space="0" w:color="auto"/>
        <w:bottom w:val="single" w:sz="4" w:space="0" w:color="auto"/>
        <w:right w:val="single" w:sz="4" w:space="0" w:color="auto"/>
      </w:pBdr>
      <w:spacing w:before="100" w:beforeAutospacing="1" w:afterLines="50" w:afterAutospacing="1"/>
      <w:ind w:firstLineChars="200" w:firstLine="200"/>
      <w:jc w:val="left"/>
    </w:pPr>
    <w:rPr>
      <w:rFonts w:ascii="宋体" w:hAnsi="宋体" w:cs="宋体"/>
      <w:color w:val="FF00FF"/>
      <w:kern w:val="0"/>
      <w:sz w:val="24"/>
      <w:szCs w:val="24"/>
    </w:rPr>
  </w:style>
  <w:style w:type="paragraph" w:customStyle="1" w:styleId="afffffffffff">
    <w:name w:val="图"/>
    <w:basedOn w:val="a0"/>
    <w:qFormat/>
    <w:pPr>
      <w:keepNext/>
      <w:adjustRightInd w:val="0"/>
      <w:spacing w:before="60" w:after="60" w:line="300" w:lineRule="auto"/>
      <w:jc w:val="center"/>
      <w:textAlignment w:val="center"/>
    </w:pPr>
    <w:rPr>
      <w:spacing w:val="20"/>
      <w:kern w:val="0"/>
      <w:sz w:val="24"/>
      <w:szCs w:val="20"/>
    </w:rPr>
  </w:style>
  <w:style w:type="paragraph" w:customStyle="1" w:styleId="1fff2">
    <w:name w:val="修订1"/>
    <w:uiPriority w:val="99"/>
    <w:qFormat/>
    <w:rPr>
      <w:rFonts w:ascii="宋体" w:hAnsi="Times New Roman"/>
      <w:sz w:val="21"/>
      <w:szCs w:val="22"/>
    </w:rPr>
  </w:style>
  <w:style w:type="paragraph" w:customStyle="1" w:styleId="2110">
    <w:name w:val="正文文本 211"/>
    <w:basedOn w:val="a0"/>
    <w:qFormat/>
    <w:pPr>
      <w:adjustRightInd w:val="0"/>
      <w:spacing w:afterLines="50"/>
      <w:ind w:left="425" w:firstLineChars="200" w:firstLine="200"/>
      <w:jc w:val="left"/>
    </w:pPr>
    <w:rPr>
      <w:rFonts w:ascii="宋体"/>
      <w:sz w:val="28"/>
      <w:szCs w:val="20"/>
    </w:rPr>
  </w:style>
  <w:style w:type="paragraph" w:customStyle="1" w:styleId="610">
    <w:name w:val="标题 61"/>
    <w:basedOn w:val="a0"/>
    <w:uiPriority w:val="1"/>
    <w:qFormat/>
    <w:pPr>
      <w:autoSpaceDE w:val="0"/>
      <w:autoSpaceDN w:val="0"/>
      <w:adjustRightInd w:val="0"/>
      <w:jc w:val="left"/>
      <w:outlineLvl w:val="5"/>
    </w:pPr>
    <w:rPr>
      <w:rFonts w:ascii="黑体" w:eastAsia="黑体" w:cs="黑体"/>
      <w:b/>
      <w:bCs/>
      <w:kern w:val="0"/>
      <w:sz w:val="32"/>
      <w:szCs w:val="32"/>
    </w:rPr>
  </w:style>
  <w:style w:type="paragraph" w:customStyle="1" w:styleId="370">
    <w:name w:val="样式37"/>
    <w:basedOn w:val="16Char"/>
    <w:qFormat/>
    <w:pPr>
      <w:ind w:firstLineChars="0" w:firstLine="0"/>
      <w:jc w:val="center"/>
    </w:pPr>
    <w:rPr>
      <w:rFonts w:eastAsia="黑体"/>
    </w:rPr>
  </w:style>
  <w:style w:type="paragraph" w:customStyle="1" w:styleId="afffffffffff0">
    <w:name w:val="一、"/>
    <w:next w:val="afff0"/>
    <w:qFormat/>
    <w:pPr>
      <w:tabs>
        <w:tab w:val="left" w:pos="360"/>
      </w:tabs>
      <w:spacing w:before="240" w:after="240"/>
    </w:pPr>
    <w:rPr>
      <w:rFonts w:ascii="Times New Roman" w:eastAsia="黑体" w:hAnsi="Times New Roman"/>
      <w:sz w:val="28"/>
    </w:rPr>
  </w:style>
  <w:style w:type="paragraph" w:customStyle="1" w:styleId="11d">
    <w:name w:val="正文11"/>
    <w:basedOn w:val="a0"/>
    <w:qFormat/>
    <w:pPr>
      <w:adjustRightInd w:val="0"/>
      <w:spacing w:line="410" w:lineRule="atLeast"/>
      <w:jc w:val="left"/>
      <w:textAlignment w:val="baseline"/>
    </w:pPr>
    <w:rPr>
      <w:rFonts w:ascii="宋体"/>
      <w:kern w:val="0"/>
      <w:sz w:val="24"/>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0"/>
    <w:qFormat/>
    <w:pPr>
      <w:widowControl/>
      <w:spacing w:after="160" w:line="240" w:lineRule="exact"/>
      <w:ind w:firstLineChars="100" w:firstLine="100"/>
      <w:jc w:val="left"/>
    </w:pPr>
    <w:rPr>
      <w:rFonts w:ascii="Verdana" w:eastAsia="仿宋_GB2312" w:hAnsi="Verdana" w:cs="Verdana"/>
      <w:kern w:val="0"/>
      <w:sz w:val="24"/>
      <w:szCs w:val="24"/>
      <w:lang w:eastAsia="en-US"/>
    </w:rPr>
  </w:style>
  <w:style w:type="paragraph" w:customStyle="1" w:styleId="2fe">
    <w:name w:val="样式 标题 2 + 宋体 小四 非加粗"/>
    <w:basedOn w:val="21"/>
    <w:qFormat/>
    <w:pPr>
      <w:spacing w:line="413" w:lineRule="auto"/>
    </w:pPr>
    <w:rPr>
      <w:rFonts w:ascii="宋体" w:hAnsi="宋体"/>
      <w:b w:val="0"/>
      <w:bCs w:val="0"/>
      <w:sz w:val="28"/>
    </w:rPr>
  </w:style>
  <w:style w:type="paragraph" w:customStyle="1" w:styleId="xl1963">
    <w:name w:val="xl1963"/>
    <w:basedOn w:val="a0"/>
    <w:qFormat/>
    <w:pPr>
      <w:widowControl/>
      <w:spacing w:before="100" w:beforeAutospacing="1" w:afterLines="50" w:afterAutospacing="1"/>
      <w:ind w:firstLineChars="200" w:firstLine="200"/>
      <w:jc w:val="left"/>
    </w:pPr>
    <w:rPr>
      <w:rFonts w:ascii="宋体" w:hAnsi="宋体" w:hint="eastAsia"/>
      <w:color w:val="000000"/>
      <w:kern w:val="0"/>
      <w:sz w:val="24"/>
      <w:szCs w:val="24"/>
    </w:rPr>
  </w:style>
  <w:style w:type="paragraph" w:customStyle="1" w:styleId="afffffffffff1">
    <w:name w:val="小四两端对齐"/>
    <w:qFormat/>
    <w:pPr>
      <w:adjustRightInd w:val="0"/>
      <w:snapToGrid w:val="0"/>
      <w:jc w:val="both"/>
    </w:pPr>
    <w:rPr>
      <w:rFonts w:ascii="Times New Roman" w:hAnsi="Times New Roman"/>
      <w:sz w:val="24"/>
    </w:rPr>
  </w:style>
  <w:style w:type="paragraph" w:customStyle="1" w:styleId="12074">
    <w:name w:val="样式 样式 样式1 + 首行缩进:  2 字符 + 左侧:  0.74 厘米"/>
    <w:basedOn w:val="a0"/>
    <w:qFormat/>
    <w:pPr>
      <w:spacing w:line="360" w:lineRule="exact"/>
      <w:ind w:firstLineChars="200" w:firstLine="200"/>
    </w:pPr>
    <w:rPr>
      <w:rFonts w:ascii="Arial" w:hAnsi="Arial"/>
      <w:szCs w:val="20"/>
    </w:rPr>
  </w:style>
  <w:style w:type="paragraph" w:customStyle="1" w:styleId="xl175">
    <w:name w:val="xl175"/>
    <w:basedOn w:val="a0"/>
    <w:qFormat/>
    <w:pPr>
      <w:widowControl/>
      <w:pBdr>
        <w:top w:val="single" w:sz="4" w:space="0" w:color="auto"/>
      </w:pBdr>
      <w:spacing w:before="100" w:beforeAutospacing="1" w:afterLines="50" w:afterAutospacing="1"/>
      <w:ind w:firstLineChars="200" w:firstLine="200"/>
      <w:jc w:val="center"/>
    </w:pPr>
    <w:rPr>
      <w:rFonts w:ascii="宋体" w:hAnsi="宋体" w:cs="宋体"/>
      <w:kern w:val="0"/>
      <w:sz w:val="24"/>
      <w:szCs w:val="24"/>
    </w:rPr>
  </w:style>
  <w:style w:type="paragraph" w:customStyle="1" w:styleId="xl127">
    <w:name w:val="xl127"/>
    <w:basedOn w:val="a0"/>
    <w:uiPriority w:val="99"/>
    <w:qFormat/>
    <w:pPr>
      <w:widowControl/>
      <w:pBdr>
        <w:top w:val="single" w:sz="4" w:space="0" w:color="auto"/>
        <w:left w:val="single" w:sz="4" w:space="0" w:color="auto"/>
        <w:right w:val="single" w:sz="4" w:space="0" w:color="auto"/>
      </w:pBdr>
      <w:spacing w:before="100" w:beforeAutospacing="1" w:afterLines="50" w:afterAutospacing="1"/>
      <w:ind w:firstLineChars="200" w:firstLine="200"/>
      <w:jc w:val="left"/>
    </w:pPr>
    <w:rPr>
      <w:rFonts w:ascii="宋体" w:hAnsi="宋体" w:cs="宋体"/>
      <w:kern w:val="0"/>
      <w:sz w:val="18"/>
      <w:szCs w:val="18"/>
    </w:rPr>
  </w:style>
  <w:style w:type="paragraph" w:customStyle="1" w:styleId="pa-7">
    <w:name w:val="pa-7"/>
    <w:basedOn w:val="a0"/>
    <w:qFormat/>
    <w:pPr>
      <w:widowControl/>
      <w:spacing w:before="150" w:after="150"/>
      <w:jc w:val="left"/>
    </w:pPr>
    <w:rPr>
      <w:rFonts w:ascii="宋体" w:hAnsi="宋体" w:cs="宋体"/>
      <w:kern w:val="0"/>
      <w:sz w:val="24"/>
      <w:szCs w:val="24"/>
    </w:rPr>
  </w:style>
  <w:style w:type="paragraph" w:customStyle="1" w:styleId="SUR--4">
    <w:name w:val="SUR-需求定义-第4级"/>
    <w:basedOn w:val="4"/>
    <w:next w:val="a0"/>
    <w:qFormat/>
    <w:pPr>
      <w:tabs>
        <w:tab w:val="left" w:pos="1080"/>
        <w:tab w:val="left" w:pos="1834"/>
      </w:tabs>
      <w:spacing w:line="376" w:lineRule="auto"/>
      <w:ind w:left="-283" w:firstLine="283"/>
      <w:jc w:val="left"/>
    </w:pPr>
    <w:rPr>
      <w:rFonts w:eastAsia="黑体" w:cs="Arial"/>
      <w:b w:val="0"/>
      <w:color w:val="0000FF"/>
      <w:sz w:val="24"/>
      <w:szCs w:val="24"/>
    </w:rPr>
  </w:style>
  <w:style w:type="paragraph" w:customStyle="1" w:styleId="afffffffffff2">
    <w:name w:val="封面工程名"/>
    <w:basedOn w:val="a0"/>
    <w:qFormat/>
    <w:pPr>
      <w:spacing w:afterLines="50" w:line="720" w:lineRule="exact"/>
      <w:ind w:firstLineChars="200" w:firstLine="200"/>
      <w:jc w:val="center"/>
    </w:pPr>
    <w:rPr>
      <w:rFonts w:eastAsia="华文新魏"/>
      <w:b/>
      <w:sz w:val="72"/>
      <w:szCs w:val="72"/>
    </w:rPr>
  </w:style>
  <w:style w:type="paragraph" w:customStyle="1" w:styleId="pa-23">
    <w:name w:val="pa-23"/>
    <w:basedOn w:val="a0"/>
    <w:qFormat/>
    <w:pPr>
      <w:widowControl/>
      <w:spacing w:line="360" w:lineRule="atLeast"/>
      <w:ind w:firstLineChars="100" w:firstLine="420"/>
    </w:pPr>
    <w:rPr>
      <w:rFonts w:ascii="宋体" w:hAnsi="宋体" w:cs="宋体"/>
      <w:kern w:val="0"/>
      <w:sz w:val="24"/>
      <w:szCs w:val="24"/>
    </w:rPr>
  </w:style>
  <w:style w:type="paragraph" w:customStyle="1" w:styleId="style6">
    <w:name w:val="style6"/>
    <w:basedOn w:val="a0"/>
    <w:qFormat/>
    <w:pPr>
      <w:widowControl/>
      <w:spacing w:before="102" w:afterLines="50" w:line="280" w:lineRule="atLeast"/>
      <w:ind w:left="102" w:right="102" w:firstLineChars="200" w:firstLine="200"/>
      <w:jc w:val="left"/>
    </w:pPr>
    <w:rPr>
      <w:rFonts w:ascii="Tahoma" w:hAnsi="Tahoma" w:cs="Tahoma"/>
      <w:color w:val="6633FF"/>
      <w:kern w:val="0"/>
      <w:sz w:val="13"/>
      <w:szCs w:val="13"/>
    </w:rPr>
  </w:style>
  <w:style w:type="paragraph" w:customStyle="1" w:styleId="ca-52">
    <w:name w:val="ca-52"/>
    <w:basedOn w:val="a0"/>
    <w:qFormat/>
    <w:pPr>
      <w:widowControl/>
      <w:spacing w:line="440" w:lineRule="exact"/>
      <w:ind w:firstLineChars="100" w:firstLine="100"/>
      <w:jc w:val="left"/>
    </w:pPr>
    <w:rPr>
      <w:rFonts w:ascii="宋体" w:hAnsi="宋体" w:cs="宋体"/>
      <w:b/>
      <w:bCs/>
      <w:spacing w:val="-20"/>
      <w:kern w:val="0"/>
      <w:sz w:val="36"/>
      <w:szCs w:val="36"/>
    </w:rPr>
  </w:style>
  <w:style w:type="paragraph" w:customStyle="1" w:styleId="xl268">
    <w:name w:val="xl268"/>
    <w:basedOn w:val="a0"/>
    <w:qFormat/>
    <w:pPr>
      <w:widowControl/>
      <w:pBdr>
        <w:top w:val="single" w:sz="4" w:space="0" w:color="auto"/>
        <w:left w:val="single" w:sz="4" w:space="0" w:color="auto"/>
        <w:bottom w:val="single" w:sz="4" w:space="0" w:color="auto"/>
        <w:right w:val="single" w:sz="4" w:space="0" w:color="auto"/>
      </w:pBdr>
      <w:spacing w:before="100" w:beforeAutospacing="1" w:afterLines="50" w:afterAutospacing="1"/>
      <w:ind w:firstLineChars="200" w:firstLine="200"/>
      <w:jc w:val="center"/>
    </w:pPr>
    <w:rPr>
      <w:rFonts w:ascii="宋体" w:hAnsi="宋体" w:cs="宋体"/>
      <w:color w:val="FF00FF"/>
      <w:kern w:val="0"/>
      <w:sz w:val="24"/>
      <w:szCs w:val="24"/>
    </w:rPr>
  </w:style>
  <w:style w:type="paragraph" w:customStyle="1" w:styleId="afffffffffff3">
    <w:name w:val="四级条标题"/>
    <w:basedOn w:val="afffffffffff4"/>
    <w:next w:val="3"/>
    <w:qFormat/>
    <w:pPr>
      <w:outlineLvl w:val="5"/>
    </w:pPr>
    <w:rPr>
      <w:b w:val="0"/>
    </w:rPr>
  </w:style>
  <w:style w:type="paragraph" w:customStyle="1" w:styleId="afffffffffff4">
    <w:name w:val="三级条标题"/>
    <w:basedOn w:val="affffffffff0"/>
    <w:next w:val="3"/>
    <w:qFormat/>
    <w:pPr>
      <w:tabs>
        <w:tab w:val="left" w:pos="360"/>
        <w:tab w:val="left" w:pos="420"/>
        <w:tab w:val="left" w:pos="1545"/>
      </w:tabs>
      <w:ind w:left="1545"/>
      <w:jc w:val="both"/>
      <w:outlineLvl w:val="4"/>
    </w:pPr>
    <w:rPr>
      <w:rFonts w:ascii="黑体"/>
      <w:b/>
    </w:rPr>
  </w:style>
  <w:style w:type="paragraph" w:customStyle="1" w:styleId="afffffffffff5">
    <w:name w:val="样式 表头 + 宋体"/>
    <w:basedOn w:val="affffffffd"/>
    <w:qFormat/>
    <w:pPr>
      <w:adjustRightInd/>
      <w:spacing w:before="0" w:after="0" w:line="240" w:lineRule="auto"/>
      <w:jc w:val="center"/>
      <w:textAlignment w:val="auto"/>
    </w:pPr>
    <w:rPr>
      <w:rFonts w:ascii="宋体" w:eastAsia="宋体" w:hAnsi="宋体"/>
      <w:bCs/>
      <w:kern w:val="2"/>
      <w:szCs w:val="22"/>
    </w:rPr>
  </w:style>
  <w:style w:type="paragraph" w:customStyle="1" w:styleId="xl59">
    <w:name w:val="xl59"/>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kern w:val="0"/>
      <w:sz w:val="24"/>
      <w:szCs w:val="24"/>
    </w:rPr>
  </w:style>
  <w:style w:type="paragraph" w:customStyle="1" w:styleId="pa-112">
    <w:name w:val="pa-112"/>
    <w:basedOn w:val="a0"/>
    <w:qFormat/>
    <w:pPr>
      <w:widowControl/>
      <w:spacing w:line="280" w:lineRule="atLeast"/>
      <w:ind w:firstLineChars="100" w:firstLine="100"/>
    </w:pPr>
    <w:rPr>
      <w:rFonts w:ascii="宋体" w:hAnsi="宋体" w:cs="宋体"/>
      <w:kern w:val="0"/>
      <w:sz w:val="24"/>
      <w:szCs w:val="24"/>
    </w:rPr>
  </w:style>
  <w:style w:type="paragraph" w:customStyle="1" w:styleId="afffffffffff6">
    <w:name w:val=":|"/>
    <w:qFormat/>
    <w:pPr>
      <w:overflowPunct w:val="0"/>
      <w:autoSpaceDE w:val="0"/>
      <w:autoSpaceDN w:val="0"/>
      <w:adjustRightInd w:val="0"/>
      <w:textAlignment w:val="baseline"/>
    </w:pPr>
    <w:rPr>
      <w:rFonts w:ascii="Times New Roman" w:hAnsi="Times New Roman"/>
    </w:rPr>
  </w:style>
  <w:style w:type="paragraph" w:customStyle="1" w:styleId="217">
    <w:name w:val="列表接续 21"/>
    <w:basedOn w:val="a0"/>
    <w:qFormat/>
    <w:pPr>
      <w:spacing w:after="120"/>
      <w:ind w:leftChars="400" w:left="840"/>
    </w:pPr>
    <w:rPr>
      <w:szCs w:val="24"/>
    </w:rPr>
  </w:style>
  <w:style w:type="paragraph" w:customStyle="1" w:styleId="ALTZ1NormalIndentChar24">
    <w:name w:val="样式 正文缩进正文（首行缩进两字）特点ALT+Z表正文正文非缩进四号段1Normal Indent Char2...4"/>
    <w:basedOn w:val="af8"/>
    <w:qFormat/>
    <w:pPr>
      <w:spacing w:before="0" w:line="440" w:lineRule="exact"/>
      <w:ind w:firstLineChars="100" w:firstLine="570"/>
    </w:pPr>
    <w:rPr>
      <w:rFonts w:ascii="Times New Roman" w:hAnsi="Times New Roman"/>
      <w:sz w:val="28"/>
    </w:rPr>
  </w:style>
  <w:style w:type="paragraph" w:customStyle="1" w:styleId="pa-139">
    <w:name w:val="pa-139"/>
    <w:basedOn w:val="a0"/>
    <w:qFormat/>
    <w:pPr>
      <w:widowControl/>
      <w:spacing w:line="320" w:lineRule="atLeast"/>
      <w:ind w:firstLineChars="100" w:firstLine="280"/>
    </w:pPr>
    <w:rPr>
      <w:rFonts w:ascii="宋体" w:hAnsi="宋体" w:cs="宋体"/>
      <w:kern w:val="0"/>
      <w:sz w:val="24"/>
      <w:szCs w:val="24"/>
    </w:rPr>
  </w:style>
  <w:style w:type="paragraph" w:customStyle="1" w:styleId="BodyText21">
    <w:name w:val="Body Text 21"/>
    <w:basedOn w:val="a0"/>
    <w:qFormat/>
    <w:pPr>
      <w:autoSpaceDE w:val="0"/>
      <w:autoSpaceDN w:val="0"/>
      <w:adjustRightInd w:val="0"/>
      <w:spacing w:line="380" w:lineRule="atLeast"/>
    </w:pPr>
    <w:rPr>
      <w:spacing w:val="10"/>
      <w:kern w:val="0"/>
      <w:sz w:val="24"/>
      <w:szCs w:val="20"/>
    </w:rPr>
  </w:style>
  <w:style w:type="paragraph" w:customStyle="1" w:styleId="xl188">
    <w:name w:val="xl188"/>
    <w:basedOn w:val="a0"/>
    <w:qFormat/>
    <w:pPr>
      <w:widowControl/>
      <w:pBdr>
        <w:bottom w:val="single" w:sz="4" w:space="0" w:color="auto"/>
      </w:pBdr>
      <w:spacing w:before="100" w:beforeAutospacing="1" w:afterLines="50" w:afterAutospacing="1"/>
      <w:ind w:firstLineChars="200" w:firstLine="200"/>
      <w:jc w:val="center"/>
    </w:pPr>
    <w:rPr>
      <w:rFonts w:ascii="宋体" w:hAnsi="宋体" w:cs="宋体"/>
      <w:kern w:val="0"/>
      <w:sz w:val="24"/>
      <w:szCs w:val="24"/>
    </w:rPr>
  </w:style>
  <w:style w:type="paragraph" w:customStyle="1" w:styleId="wangxiaowen">
    <w:name w:val="wangxiaowen"/>
    <w:basedOn w:val="wang"/>
    <w:qFormat/>
    <w:pPr>
      <w:ind w:firstLine="200"/>
    </w:pPr>
  </w:style>
  <w:style w:type="paragraph" w:customStyle="1" w:styleId="wang">
    <w:name w:val="wang"/>
    <w:basedOn w:val="a0"/>
    <w:qFormat/>
    <w:pPr>
      <w:widowControl/>
      <w:autoSpaceDE w:val="0"/>
      <w:autoSpaceDN w:val="0"/>
      <w:adjustRightInd w:val="0"/>
      <w:spacing w:after="120" w:line="400" w:lineRule="exact"/>
      <w:ind w:firstLineChars="200" w:firstLine="422"/>
      <w:jc w:val="left"/>
      <w:textAlignment w:val="baseline"/>
    </w:pPr>
    <w:rPr>
      <w:rFonts w:cs="宋体"/>
      <w:kern w:val="0"/>
      <w:sz w:val="22"/>
      <w:szCs w:val="21"/>
    </w:rPr>
  </w:style>
  <w:style w:type="paragraph" w:customStyle="1" w:styleId="xl2014">
    <w:name w:val="xl2014"/>
    <w:basedOn w:val="a0"/>
    <w:qFormat/>
    <w:pPr>
      <w:widowControl/>
      <w:pBdr>
        <w:top w:val="single" w:sz="4" w:space="0" w:color="auto"/>
        <w:left w:val="single" w:sz="4" w:space="0" w:color="auto"/>
        <w:bottom w:val="single" w:sz="4" w:space="0" w:color="auto"/>
        <w:right w:val="single" w:sz="4" w:space="0" w:color="auto"/>
      </w:pBdr>
      <w:spacing w:before="100" w:beforeAutospacing="1" w:afterLines="50" w:afterAutospacing="1"/>
      <w:ind w:firstLineChars="200" w:firstLine="200"/>
      <w:jc w:val="left"/>
    </w:pPr>
    <w:rPr>
      <w:rFonts w:ascii="宋体" w:hAnsi="宋体" w:hint="eastAsia"/>
      <w:kern w:val="0"/>
      <w:sz w:val="24"/>
      <w:szCs w:val="24"/>
    </w:rPr>
  </w:style>
  <w:style w:type="paragraph" w:customStyle="1" w:styleId="xl1967">
    <w:name w:val="xl1967"/>
    <w:basedOn w:val="a0"/>
    <w:qFormat/>
    <w:pPr>
      <w:widowControl/>
      <w:pBdr>
        <w:top w:val="single" w:sz="4" w:space="0" w:color="auto"/>
        <w:left w:val="single" w:sz="4" w:space="0" w:color="auto"/>
        <w:right w:val="single" w:sz="4" w:space="0" w:color="auto"/>
      </w:pBdr>
      <w:spacing w:before="100" w:beforeAutospacing="1" w:afterLines="50" w:afterAutospacing="1"/>
      <w:ind w:firstLineChars="200" w:firstLine="200"/>
      <w:jc w:val="center"/>
    </w:pPr>
    <w:rPr>
      <w:rFonts w:ascii="宋体" w:hAnsi="宋体" w:hint="eastAsia"/>
      <w:color w:val="000000"/>
      <w:kern w:val="0"/>
      <w:sz w:val="24"/>
      <w:szCs w:val="24"/>
    </w:rPr>
  </w:style>
  <w:style w:type="paragraph" w:customStyle="1" w:styleId="pa-54">
    <w:name w:val="pa-54"/>
    <w:basedOn w:val="a0"/>
    <w:qFormat/>
    <w:pPr>
      <w:widowControl/>
      <w:spacing w:line="280" w:lineRule="atLeast"/>
      <w:ind w:firstLineChars="100" w:firstLine="100"/>
      <w:jc w:val="left"/>
    </w:pPr>
    <w:rPr>
      <w:rFonts w:ascii="宋体" w:hAnsi="宋体" w:cs="宋体"/>
      <w:kern w:val="0"/>
      <w:sz w:val="24"/>
      <w:szCs w:val="24"/>
    </w:rPr>
  </w:style>
  <w:style w:type="paragraph" w:customStyle="1" w:styleId="Char1CharCharChar1">
    <w:name w:val="Char1 Char Char Char1"/>
    <w:basedOn w:val="a0"/>
    <w:qFormat/>
    <w:pPr>
      <w:spacing w:afterLines="50" w:line="360" w:lineRule="auto"/>
      <w:ind w:firstLineChars="200" w:firstLine="200"/>
      <w:jc w:val="left"/>
    </w:pPr>
    <w:rPr>
      <w:rFonts w:ascii="宋体" w:hAnsi="宋体" w:cs="宋体"/>
      <w:kern w:val="0"/>
      <w:position w:val="-6"/>
      <w:sz w:val="24"/>
      <w:szCs w:val="24"/>
    </w:rPr>
  </w:style>
  <w:style w:type="paragraph" w:customStyle="1" w:styleId="xl178">
    <w:name w:val="xl178"/>
    <w:basedOn w:val="a0"/>
    <w:qFormat/>
    <w:pPr>
      <w:widowControl/>
      <w:pBdr>
        <w:left w:val="single" w:sz="4" w:space="0" w:color="auto"/>
      </w:pBdr>
      <w:spacing w:before="100" w:beforeAutospacing="1" w:afterLines="50" w:afterAutospacing="1"/>
      <w:ind w:firstLineChars="200" w:firstLine="200"/>
      <w:jc w:val="center"/>
    </w:pPr>
    <w:rPr>
      <w:rFonts w:ascii="宋体" w:hAnsi="宋体" w:cs="宋体"/>
      <w:kern w:val="0"/>
      <w:sz w:val="24"/>
      <w:szCs w:val="24"/>
    </w:rPr>
  </w:style>
  <w:style w:type="paragraph" w:customStyle="1" w:styleId="xl1968">
    <w:name w:val="xl1968"/>
    <w:basedOn w:val="a0"/>
    <w:qFormat/>
    <w:pPr>
      <w:widowControl/>
      <w:pBdr>
        <w:top w:val="single" w:sz="4" w:space="0" w:color="auto"/>
        <w:left w:val="single" w:sz="4" w:space="0" w:color="auto"/>
        <w:right w:val="single" w:sz="4" w:space="0" w:color="auto"/>
      </w:pBdr>
      <w:spacing w:before="100" w:beforeAutospacing="1" w:afterLines="50" w:afterAutospacing="1"/>
      <w:ind w:firstLineChars="200" w:firstLine="200"/>
      <w:jc w:val="left"/>
    </w:pPr>
    <w:rPr>
      <w:rFonts w:ascii="宋体" w:hAnsi="宋体" w:hint="eastAsia"/>
      <w:color w:val="000000"/>
      <w:kern w:val="0"/>
      <w:sz w:val="24"/>
      <w:szCs w:val="24"/>
    </w:rPr>
  </w:style>
  <w:style w:type="paragraph" w:customStyle="1" w:styleId="pa-26">
    <w:name w:val="pa-26"/>
    <w:basedOn w:val="a0"/>
    <w:qFormat/>
    <w:pPr>
      <w:widowControl/>
      <w:spacing w:line="276" w:lineRule="atLeast"/>
      <w:ind w:firstLineChars="100" w:firstLine="720"/>
    </w:pPr>
    <w:rPr>
      <w:rFonts w:ascii="宋体" w:hAnsi="宋体" w:cs="宋体"/>
      <w:kern w:val="0"/>
      <w:sz w:val="24"/>
      <w:szCs w:val="24"/>
    </w:rPr>
  </w:style>
  <w:style w:type="paragraph" w:customStyle="1" w:styleId="CharCharChar1Char">
    <w:name w:val="Char Char Char1 Char"/>
    <w:basedOn w:val="a0"/>
    <w:qFormat/>
    <w:rPr>
      <w:szCs w:val="24"/>
    </w:rPr>
  </w:style>
  <w:style w:type="paragraph" w:customStyle="1" w:styleId="1000">
    <w:name w:val="纯文本1_0_0"/>
    <w:basedOn w:val="0000"/>
    <w:qFormat/>
    <w:rPr>
      <w:rFonts w:ascii="宋体" w:hAnsi="Courier New"/>
      <w:sz w:val="28"/>
      <w:szCs w:val="24"/>
    </w:rPr>
  </w:style>
  <w:style w:type="paragraph" w:customStyle="1" w:styleId="0000">
    <w:name w:val="正文_0_0_0"/>
    <w:qFormat/>
    <w:pPr>
      <w:widowControl w:val="0"/>
      <w:jc w:val="both"/>
    </w:pPr>
    <w:rPr>
      <w:rFonts w:ascii="Times New Roman" w:hAnsi="Times New Roman"/>
      <w:kern w:val="2"/>
      <w:sz w:val="21"/>
      <w:szCs w:val="22"/>
    </w:rPr>
  </w:style>
  <w:style w:type="paragraph" w:customStyle="1" w:styleId="afffffffffff7">
    <w:name w:val="项名"/>
    <w:basedOn w:val="a0"/>
    <w:qFormat/>
    <w:pPr>
      <w:spacing w:before="120" w:after="120" w:line="440" w:lineRule="exact"/>
    </w:pPr>
    <w:rPr>
      <w:rFonts w:ascii="黑体" w:eastAsia="黑体" w:hAnsi="宋体"/>
      <w:bCs/>
      <w:sz w:val="30"/>
      <w:szCs w:val="20"/>
    </w:rPr>
  </w:style>
  <w:style w:type="paragraph" w:customStyle="1" w:styleId="ca-34">
    <w:name w:val="ca-34"/>
    <w:basedOn w:val="a0"/>
    <w:qFormat/>
    <w:pPr>
      <w:widowControl/>
      <w:spacing w:line="440" w:lineRule="exact"/>
      <w:ind w:firstLineChars="100" w:firstLine="100"/>
      <w:jc w:val="left"/>
    </w:pPr>
    <w:rPr>
      <w:rFonts w:ascii="宋体" w:hAnsi="宋体" w:cs="宋体"/>
      <w:color w:val="000000"/>
      <w:kern w:val="0"/>
      <w:sz w:val="20"/>
      <w:szCs w:val="20"/>
    </w:rPr>
  </w:style>
  <w:style w:type="paragraph" w:customStyle="1" w:styleId="pa-52">
    <w:name w:val="pa-52"/>
    <w:basedOn w:val="a0"/>
    <w:qFormat/>
    <w:pPr>
      <w:widowControl/>
      <w:spacing w:line="276" w:lineRule="atLeast"/>
      <w:ind w:firstLineChars="100" w:firstLine="100"/>
      <w:jc w:val="left"/>
    </w:pPr>
    <w:rPr>
      <w:rFonts w:ascii="宋体" w:hAnsi="宋体" w:cs="宋体"/>
      <w:kern w:val="0"/>
      <w:sz w:val="24"/>
      <w:szCs w:val="24"/>
    </w:rPr>
  </w:style>
  <w:style w:type="paragraph" w:customStyle="1" w:styleId="4f0">
    <w:name w:val="4号两端对齐"/>
    <w:qFormat/>
    <w:pPr>
      <w:widowControl w:val="0"/>
      <w:adjustRightInd w:val="0"/>
      <w:snapToGrid w:val="0"/>
      <w:jc w:val="both"/>
    </w:pPr>
    <w:rPr>
      <w:rFonts w:ascii="宋体" w:hAnsi="Times New Roman"/>
      <w:sz w:val="28"/>
    </w:rPr>
  </w:style>
  <w:style w:type="paragraph" w:customStyle="1" w:styleId="pa-72">
    <w:name w:val="pa-72"/>
    <w:basedOn w:val="a0"/>
    <w:qFormat/>
    <w:pPr>
      <w:widowControl/>
      <w:spacing w:line="240" w:lineRule="atLeast"/>
      <w:ind w:firstLineChars="100" w:firstLine="560"/>
    </w:pPr>
    <w:rPr>
      <w:rFonts w:ascii="宋体" w:hAnsi="宋体" w:cs="宋体"/>
      <w:kern w:val="0"/>
      <w:sz w:val="24"/>
      <w:szCs w:val="24"/>
    </w:rPr>
  </w:style>
  <w:style w:type="paragraph" w:customStyle="1" w:styleId="260">
    <w:name w:val="样式26"/>
    <w:basedOn w:val="16Char"/>
    <w:qFormat/>
    <w:pPr>
      <w:ind w:firstLine="420"/>
    </w:pPr>
    <w:rPr>
      <w:sz w:val="21"/>
      <w:szCs w:val="21"/>
    </w:rPr>
  </w:style>
  <w:style w:type="paragraph" w:customStyle="1" w:styleId="bszw20">
    <w:name w:val="样式 bszw + 右 首行缩进:  2 字符"/>
    <w:basedOn w:val="a0"/>
    <w:uiPriority w:val="99"/>
    <w:qFormat/>
    <w:pPr>
      <w:spacing w:line="360" w:lineRule="auto"/>
      <w:ind w:firstLineChars="200" w:firstLine="420"/>
      <w:jc w:val="right"/>
    </w:pPr>
    <w:rPr>
      <w:rFonts w:cs="宋体"/>
      <w:sz w:val="24"/>
      <w:szCs w:val="24"/>
    </w:rPr>
  </w:style>
  <w:style w:type="paragraph" w:customStyle="1" w:styleId="30202">
    <w:name w:val="样式 标题 3 + (符号) 宋体 黑色 段前: 0.2 行 段后: 0.2 行"/>
    <w:basedOn w:val="3"/>
    <w:qFormat/>
    <w:pPr>
      <w:keepNext w:val="0"/>
      <w:keepLines w:val="0"/>
      <w:tabs>
        <w:tab w:val="left" w:pos="4331"/>
      </w:tabs>
      <w:spacing w:beforeLines="50" w:afterLines="50" w:line="240" w:lineRule="auto"/>
      <w:ind w:left="3480"/>
    </w:pPr>
    <w:rPr>
      <w:rFonts w:eastAsia="黑体" w:cs="宋体"/>
      <w:b w:val="0"/>
      <w:bCs w:val="0"/>
      <w:color w:val="000000"/>
      <w:sz w:val="28"/>
      <w:szCs w:val="28"/>
      <w:lang w:bidi="he-IL"/>
    </w:rPr>
  </w:style>
  <w:style w:type="paragraph" w:customStyle="1" w:styleId="pa-127">
    <w:name w:val="pa-127"/>
    <w:basedOn w:val="a0"/>
    <w:qFormat/>
    <w:pPr>
      <w:widowControl/>
      <w:spacing w:line="480" w:lineRule="atLeast"/>
      <w:ind w:firstLineChars="100" w:firstLine="960"/>
    </w:pPr>
    <w:rPr>
      <w:rFonts w:ascii="宋体" w:hAnsi="宋体" w:cs="宋体"/>
      <w:kern w:val="0"/>
      <w:sz w:val="24"/>
      <w:szCs w:val="24"/>
    </w:rPr>
  </w:style>
  <w:style w:type="paragraph" w:customStyle="1" w:styleId="Char110">
    <w:name w:val="Char11"/>
    <w:basedOn w:val="a0"/>
    <w:qFormat/>
  </w:style>
  <w:style w:type="paragraph" w:customStyle="1" w:styleId="xl50">
    <w:name w:val="xl50"/>
    <w:basedOn w:val="a0"/>
    <w:qFormat/>
    <w:pPr>
      <w:widowControl/>
      <w:spacing w:before="100" w:beforeAutospacing="1" w:after="100" w:afterAutospacing="1"/>
      <w:ind w:firstLine="480"/>
      <w:jc w:val="center"/>
    </w:pPr>
    <w:rPr>
      <w:rFonts w:ascii="宋体" w:hAnsi="宋体"/>
      <w:kern w:val="0"/>
      <w:sz w:val="20"/>
      <w:szCs w:val="20"/>
    </w:rPr>
  </w:style>
  <w:style w:type="paragraph" w:customStyle="1" w:styleId="td-4">
    <w:name w:val="td-4"/>
    <w:basedOn w:val="a0"/>
    <w:qFormat/>
    <w:pPr>
      <w:widowControl/>
      <w:pBdr>
        <w:top w:val="single" w:sz="12" w:space="0" w:color="000000"/>
        <w:left w:val="single" w:sz="12" w:space="4" w:color="000000"/>
        <w:bottom w:val="single" w:sz="4" w:space="0" w:color="000000"/>
        <w:right w:val="single" w:sz="4" w:space="0" w:color="000000"/>
      </w:pBdr>
      <w:spacing w:line="440" w:lineRule="exact"/>
      <w:ind w:firstLineChars="100" w:firstLine="100"/>
      <w:jc w:val="left"/>
    </w:pPr>
    <w:rPr>
      <w:rFonts w:ascii="宋体" w:hAnsi="宋体" w:cs="宋体"/>
      <w:kern w:val="0"/>
      <w:sz w:val="24"/>
      <w:szCs w:val="24"/>
    </w:rPr>
  </w:style>
  <w:style w:type="paragraph" w:customStyle="1" w:styleId="12345">
    <w:name w:val="12345"/>
    <w:basedOn w:val="a0"/>
    <w:qFormat/>
    <w:pPr>
      <w:autoSpaceDE w:val="0"/>
      <w:autoSpaceDN w:val="0"/>
      <w:adjustRightInd w:val="0"/>
      <w:spacing w:after="120" w:line="400" w:lineRule="exact"/>
      <w:ind w:firstLine="482"/>
      <w:jc w:val="left"/>
      <w:textAlignment w:val="baseline"/>
    </w:pPr>
    <w:rPr>
      <w:rFonts w:cs="宋体"/>
      <w:kern w:val="20"/>
      <w:sz w:val="22"/>
      <w:szCs w:val="20"/>
    </w:rPr>
  </w:style>
  <w:style w:type="paragraph" w:customStyle="1" w:styleId="Jazzy">
    <w:name w:val="Jazzy"/>
    <w:qFormat/>
    <w:pPr>
      <w:overflowPunct w:val="0"/>
      <w:autoSpaceDE w:val="0"/>
      <w:autoSpaceDN w:val="0"/>
      <w:adjustRightInd w:val="0"/>
      <w:jc w:val="center"/>
      <w:textAlignment w:val="baseline"/>
    </w:pPr>
    <w:rPr>
      <w:rFonts w:ascii="Times New Roman" w:hAnsi="Times New Roman"/>
      <w:b/>
      <w:sz w:val="24"/>
    </w:rPr>
  </w:style>
  <w:style w:type="paragraph" w:customStyle="1" w:styleId="xl55">
    <w:name w:val="xl55"/>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kern w:val="0"/>
      <w:sz w:val="24"/>
      <w:szCs w:val="24"/>
    </w:rPr>
  </w:style>
  <w:style w:type="paragraph" w:customStyle="1" w:styleId="412">
    <w:name w:val="列表接续 41"/>
    <w:basedOn w:val="a0"/>
    <w:qFormat/>
    <w:pPr>
      <w:widowControl/>
      <w:spacing w:after="120"/>
      <w:ind w:left="1440"/>
      <w:jc w:val="left"/>
    </w:pPr>
    <w:rPr>
      <w:kern w:val="0"/>
      <w:sz w:val="24"/>
      <w:szCs w:val="20"/>
      <w:lang w:eastAsia="en-US"/>
    </w:rPr>
  </w:style>
  <w:style w:type="paragraph" w:customStyle="1" w:styleId="CharCharCharCharCharChar">
    <w:name w:val="Char Char Char Char Char Char"/>
    <w:basedOn w:val="a0"/>
    <w:qFormat/>
    <w:rPr>
      <w:szCs w:val="24"/>
    </w:rPr>
  </w:style>
  <w:style w:type="paragraph" w:customStyle="1" w:styleId="afffffffffff8">
    <w:name w:val="样式 四号 加粗 居中"/>
    <w:basedOn w:val="a0"/>
    <w:qFormat/>
    <w:pPr>
      <w:autoSpaceDE w:val="0"/>
      <w:autoSpaceDN w:val="0"/>
      <w:adjustRightInd w:val="0"/>
      <w:jc w:val="center"/>
      <w:textAlignment w:val="baseline"/>
      <w:outlineLvl w:val="3"/>
    </w:pPr>
    <w:rPr>
      <w:rFonts w:cs="宋体"/>
      <w:b/>
      <w:bCs/>
      <w:kern w:val="20"/>
      <w:sz w:val="28"/>
      <w:szCs w:val="20"/>
    </w:rPr>
  </w:style>
  <w:style w:type="paragraph" w:customStyle="1" w:styleId="Normal1">
    <w:name w:val="Normal1"/>
    <w:qFormat/>
    <w:pPr>
      <w:widowControl w:val="0"/>
      <w:autoSpaceDE w:val="0"/>
      <w:autoSpaceDN w:val="0"/>
      <w:adjustRightInd w:val="0"/>
      <w:spacing w:line="360" w:lineRule="atLeast"/>
      <w:ind w:left="425" w:hanging="425"/>
      <w:textAlignment w:val="bottom"/>
    </w:pPr>
    <w:rPr>
      <w:rFonts w:ascii="宋体" w:hAnsi="Times New Roman"/>
      <w:position w:val="-6"/>
      <w:sz w:val="32"/>
    </w:rPr>
  </w:style>
  <w:style w:type="paragraph" w:customStyle="1" w:styleId="CharCharCharCharCharChar11">
    <w:name w:val="Char Char Char Char Char Char11"/>
    <w:basedOn w:val="a0"/>
    <w:qFormat/>
    <w:pPr>
      <w:spacing w:afterLines="50" w:line="360" w:lineRule="auto"/>
      <w:ind w:firstLineChars="200" w:firstLine="200"/>
      <w:jc w:val="left"/>
    </w:pPr>
    <w:rPr>
      <w:rFonts w:ascii="宋体" w:hAnsi="宋体" w:cs="宋体"/>
      <w:kern w:val="0"/>
      <w:position w:val="-6"/>
      <w:sz w:val="24"/>
      <w:szCs w:val="24"/>
    </w:rPr>
  </w:style>
  <w:style w:type="paragraph" w:customStyle="1" w:styleId="para77">
    <w:name w:val="para77"/>
    <w:qFormat/>
    <w:pPr>
      <w:widowControl w:val="0"/>
      <w:suppressLineNumbers/>
      <w:tabs>
        <w:tab w:val="left" w:pos="3060"/>
      </w:tabs>
      <w:autoSpaceDE w:val="0"/>
      <w:autoSpaceDN w:val="0"/>
      <w:adjustRightInd w:val="0"/>
      <w:ind w:left="3060" w:hanging="1560"/>
      <w:textAlignment w:val="baseline"/>
    </w:pPr>
    <w:rPr>
      <w:rFonts w:ascii="宋体" w:hAnsi="Times New Roman"/>
      <w:sz w:val="24"/>
    </w:rPr>
  </w:style>
  <w:style w:type="paragraph" w:customStyle="1" w:styleId="2515">
    <w:name w:val="样式 样式 宋体 小四 两端对齐 行距: 固定值 25 磅 + 首行缩进:  1.5 字符"/>
    <w:basedOn w:val="250"/>
    <w:qFormat/>
    <w:pPr>
      <w:spacing w:line="560" w:lineRule="exact"/>
    </w:pPr>
  </w:style>
  <w:style w:type="paragraph" w:customStyle="1" w:styleId="xl136">
    <w:name w:val="xl136"/>
    <w:basedOn w:val="a0"/>
    <w:uiPriority w:val="99"/>
    <w:qFormat/>
    <w:pPr>
      <w:widowControl/>
      <w:pBdr>
        <w:left w:val="single" w:sz="4" w:space="0" w:color="auto"/>
        <w:bottom w:val="single" w:sz="4" w:space="0" w:color="auto"/>
        <w:right w:val="single" w:sz="4" w:space="0" w:color="auto"/>
      </w:pBdr>
      <w:spacing w:before="100" w:beforeAutospacing="1" w:afterLines="50" w:afterAutospacing="1"/>
      <w:ind w:firstLineChars="200" w:firstLine="200"/>
      <w:jc w:val="center"/>
    </w:pPr>
    <w:rPr>
      <w:rFonts w:ascii="宋体" w:hAnsi="宋体" w:cs="宋体"/>
      <w:kern w:val="0"/>
      <w:sz w:val="20"/>
      <w:szCs w:val="20"/>
    </w:rPr>
  </w:style>
  <w:style w:type="paragraph" w:customStyle="1" w:styleId="afffffffffff9">
    <w:name w:val="尾注文字"/>
    <w:basedOn w:val="a0"/>
    <w:qFormat/>
    <w:pPr>
      <w:autoSpaceDE w:val="0"/>
      <w:autoSpaceDN w:val="0"/>
      <w:adjustRightInd w:val="0"/>
      <w:spacing w:afterLines="50" w:line="360" w:lineRule="atLeast"/>
      <w:ind w:firstLineChars="200" w:firstLine="200"/>
      <w:jc w:val="left"/>
    </w:pPr>
    <w:rPr>
      <w:rFonts w:eastAsia="仿宋_GB2312"/>
      <w:kern w:val="0"/>
      <w:sz w:val="20"/>
      <w:szCs w:val="21"/>
    </w:rPr>
  </w:style>
  <w:style w:type="paragraph" w:customStyle="1" w:styleId="CharCharChar1CharCharCharChar">
    <w:name w:val="Char Char Char1 Char Char Char Char"/>
    <w:basedOn w:val="a0"/>
    <w:qFormat/>
    <w:rPr>
      <w:sz w:val="28"/>
      <w:szCs w:val="28"/>
    </w:rPr>
  </w:style>
  <w:style w:type="paragraph" w:customStyle="1" w:styleId="xl62">
    <w:name w:val="xl62"/>
    <w:basedOn w:val="a0"/>
    <w:uiPriority w:val="99"/>
    <w:qFormat/>
    <w:pPr>
      <w:widowControl/>
      <w:pBdr>
        <w:top w:val="single" w:sz="4" w:space="0" w:color="auto"/>
        <w:bottom w:val="single" w:sz="4" w:space="0" w:color="auto"/>
      </w:pBdr>
      <w:spacing w:before="100" w:beforeAutospacing="1" w:after="100" w:afterAutospacing="1"/>
      <w:jc w:val="left"/>
    </w:pPr>
    <w:rPr>
      <w:kern w:val="0"/>
      <w:sz w:val="24"/>
      <w:szCs w:val="24"/>
    </w:rPr>
  </w:style>
  <w:style w:type="paragraph" w:customStyle="1" w:styleId="wangwei">
    <w:name w:val="wangwei"/>
    <w:basedOn w:val="10"/>
    <w:next w:val="1f8"/>
    <w:qFormat/>
    <w:pPr>
      <w:keepNext w:val="0"/>
      <w:keepLines w:val="0"/>
      <w:widowControl/>
      <w:tabs>
        <w:tab w:val="left" w:pos="567"/>
        <w:tab w:val="left" w:pos="720"/>
      </w:tabs>
      <w:spacing w:before="120" w:afterLines="50" w:line="240" w:lineRule="auto"/>
      <w:ind w:left="720" w:hanging="720"/>
      <w:jc w:val="left"/>
    </w:pPr>
    <w:rPr>
      <w:rFonts w:eastAsia="宋体"/>
      <w:sz w:val="28"/>
    </w:rPr>
  </w:style>
  <w:style w:type="paragraph" w:customStyle="1" w:styleId="BJ-01-T">
    <w:name w:val="BJ-01-T"/>
    <w:qFormat/>
    <w:pPr>
      <w:spacing w:before="120" w:line="360" w:lineRule="auto"/>
      <w:ind w:left="1418"/>
      <w:jc w:val="both"/>
    </w:pPr>
    <w:rPr>
      <w:rFonts w:ascii="Arial" w:hAnsi="Arial"/>
      <w:sz w:val="24"/>
      <w:lang w:val="en-GB" w:eastAsia="de-DE"/>
    </w:rPr>
  </w:style>
  <w:style w:type="paragraph" w:customStyle="1" w:styleId="Char61">
    <w:name w:val="Char6"/>
    <w:basedOn w:val="a0"/>
    <w:qFormat/>
    <w:pPr>
      <w:spacing w:afterLines="50"/>
      <w:ind w:firstLineChars="200" w:firstLine="200"/>
      <w:jc w:val="left"/>
    </w:pPr>
    <w:rPr>
      <w:rFonts w:ascii="仿宋_GB2312" w:eastAsia="仿宋_GB2312"/>
      <w:b/>
      <w:sz w:val="32"/>
      <w:szCs w:val="32"/>
    </w:rPr>
  </w:style>
  <w:style w:type="paragraph" w:customStyle="1" w:styleId="xl223">
    <w:name w:val="xl223"/>
    <w:basedOn w:val="a0"/>
    <w:qFormat/>
    <w:pPr>
      <w:widowControl/>
      <w:pBdr>
        <w:left w:val="single" w:sz="4" w:space="0" w:color="auto"/>
        <w:bottom w:val="single" w:sz="4" w:space="0" w:color="auto"/>
        <w:right w:val="single" w:sz="4" w:space="0" w:color="auto"/>
      </w:pBdr>
      <w:spacing w:before="100" w:beforeAutospacing="1" w:afterLines="50" w:afterAutospacing="1"/>
      <w:ind w:firstLineChars="200" w:firstLine="200"/>
      <w:jc w:val="left"/>
    </w:pPr>
    <w:rPr>
      <w:rFonts w:ascii="宋体" w:hAnsi="宋体" w:cs="宋体"/>
      <w:color w:val="FF00FF"/>
      <w:kern w:val="0"/>
      <w:sz w:val="24"/>
      <w:szCs w:val="24"/>
    </w:rPr>
  </w:style>
  <w:style w:type="paragraph" w:customStyle="1" w:styleId="390">
    <w:name w:val="样式39"/>
    <w:basedOn w:val="370"/>
    <w:qFormat/>
    <w:pPr>
      <w:spacing w:afterLines="25"/>
    </w:pPr>
  </w:style>
  <w:style w:type="paragraph" w:customStyle="1" w:styleId="pa-11">
    <w:name w:val="pa-11"/>
    <w:basedOn w:val="a0"/>
    <w:qFormat/>
    <w:pPr>
      <w:widowControl/>
      <w:spacing w:line="280" w:lineRule="atLeast"/>
      <w:ind w:firstLineChars="100" w:firstLine="100"/>
    </w:pPr>
    <w:rPr>
      <w:rFonts w:ascii="宋体" w:hAnsi="宋体" w:cs="宋体"/>
      <w:kern w:val="0"/>
      <w:sz w:val="24"/>
      <w:szCs w:val="24"/>
    </w:rPr>
  </w:style>
  <w:style w:type="paragraph" w:customStyle="1" w:styleId="Para--">
    <w:name w:val="Para--"/>
    <w:qFormat/>
    <w:pPr>
      <w:keepNext/>
      <w:tabs>
        <w:tab w:val="left" w:pos="1440"/>
        <w:tab w:val="left" w:pos="1728"/>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before="100" w:beforeAutospacing="1" w:after="14" w:line="220" w:lineRule="atLeast"/>
      <w:ind w:left="1440" w:hanging="360"/>
    </w:pPr>
    <w:rPr>
      <w:rFonts w:ascii="Arial" w:hAnsi="Arial"/>
      <w:lang w:eastAsia="en-US"/>
    </w:rPr>
  </w:style>
  <w:style w:type="paragraph" w:customStyle="1" w:styleId="pa-80">
    <w:name w:val="pa-80"/>
    <w:basedOn w:val="a0"/>
    <w:qFormat/>
    <w:pPr>
      <w:widowControl/>
      <w:spacing w:line="360" w:lineRule="atLeast"/>
      <w:ind w:firstLineChars="100" w:firstLine="100"/>
    </w:pPr>
    <w:rPr>
      <w:rFonts w:ascii="宋体" w:hAnsi="宋体" w:cs="宋体"/>
      <w:kern w:val="0"/>
      <w:sz w:val="24"/>
      <w:szCs w:val="24"/>
    </w:rPr>
  </w:style>
  <w:style w:type="paragraph" w:customStyle="1" w:styleId="xl40">
    <w:name w:val="xl4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480"/>
      <w:jc w:val="center"/>
    </w:pPr>
    <w:rPr>
      <w:rFonts w:ascii="宋体" w:hAnsi="宋体"/>
      <w:b/>
      <w:bCs/>
      <w:kern w:val="0"/>
      <w:sz w:val="20"/>
      <w:szCs w:val="20"/>
    </w:rPr>
  </w:style>
  <w:style w:type="paragraph" w:customStyle="1" w:styleId="ca-44">
    <w:name w:val="ca-44"/>
    <w:basedOn w:val="a0"/>
    <w:qFormat/>
    <w:pPr>
      <w:widowControl/>
      <w:spacing w:line="440" w:lineRule="exact"/>
      <w:ind w:firstLineChars="100" w:firstLine="100"/>
      <w:jc w:val="left"/>
    </w:pPr>
    <w:rPr>
      <w:rFonts w:ascii="宋体" w:hAnsi="宋体" w:cs="宋体"/>
      <w:color w:val="000000"/>
      <w:kern w:val="0"/>
      <w:sz w:val="52"/>
      <w:szCs w:val="52"/>
    </w:rPr>
  </w:style>
  <w:style w:type="paragraph" w:customStyle="1" w:styleId="CharCharCharCharCharCharCharCharCharCharCharCharChar">
    <w:name w:val="正文（首行缩进两字） Char Char Char Char Char Char Char Char Char Char Char Char Char"/>
    <w:basedOn w:val="a0"/>
    <w:next w:val="afb"/>
    <w:qFormat/>
    <w:pPr>
      <w:adjustRightInd w:val="0"/>
      <w:snapToGrid w:val="0"/>
      <w:spacing w:afterLines="50" w:line="300" w:lineRule="auto"/>
      <w:ind w:left="-20" w:firstLineChars="200" w:firstLine="200"/>
      <w:jc w:val="left"/>
      <w:textAlignment w:val="baseline"/>
    </w:pPr>
    <w:rPr>
      <w:rFonts w:ascii="宋体" w:hAnsi="Courier New" w:cs="Courier New"/>
      <w:bCs/>
      <w:kern w:val="0"/>
      <w:szCs w:val="20"/>
    </w:rPr>
  </w:style>
  <w:style w:type="paragraph" w:customStyle="1" w:styleId="910">
    <w:name w:val="标题 91"/>
    <w:basedOn w:val="a0"/>
    <w:uiPriority w:val="1"/>
    <w:qFormat/>
    <w:pPr>
      <w:autoSpaceDE w:val="0"/>
      <w:autoSpaceDN w:val="0"/>
      <w:adjustRightInd w:val="0"/>
      <w:spacing w:before="147"/>
      <w:ind w:left="1"/>
      <w:jc w:val="left"/>
      <w:outlineLvl w:val="8"/>
    </w:pPr>
    <w:rPr>
      <w:rFonts w:ascii="黑体" w:eastAsia="黑体" w:cs="黑体"/>
      <w:b/>
      <w:bCs/>
      <w:kern w:val="0"/>
      <w:sz w:val="28"/>
      <w:szCs w:val="28"/>
    </w:rPr>
  </w:style>
  <w:style w:type="paragraph" w:customStyle="1" w:styleId="xl105">
    <w:name w:val="xl105"/>
    <w:basedOn w:val="a0"/>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Lines="50" w:afterAutospacing="1"/>
      <w:ind w:firstLineChars="200" w:firstLine="200"/>
      <w:jc w:val="left"/>
    </w:pPr>
    <w:rPr>
      <w:rFonts w:ascii="黑体" w:eastAsia="黑体" w:hAnsi="宋体" w:hint="eastAsia"/>
      <w:color w:val="000000"/>
      <w:kern w:val="0"/>
      <w:sz w:val="24"/>
      <w:szCs w:val="24"/>
    </w:rPr>
  </w:style>
  <w:style w:type="paragraph" w:customStyle="1" w:styleId="pa-61">
    <w:name w:val="pa-61"/>
    <w:basedOn w:val="a0"/>
    <w:qFormat/>
    <w:pPr>
      <w:widowControl/>
      <w:spacing w:line="240" w:lineRule="atLeast"/>
      <w:ind w:firstLineChars="100" w:firstLine="100"/>
    </w:pPr>
    <w:rPr>
      <w:rFonts w:ascii="宋体" w:hAnsi="宋体" w:cs="宋体"/>
      <w:kern w:val="0"/>
      <w:sz w:val="24"/>
      <w:szCs w:val="24"/>
    </w:rPr>
  </w:style>
  <w:style w:type="paragraph" w:customStyle="1" w:styleId="xl280">
    <w:name w:val="xl280"/>
    <w:basedOn w:val="a0"/>
    <w:qFormat/>
    <w:pPr>
      <w:widowControl/>
      <w:pBdr>
        <w:left w:val="single" w:sz="4" w:space="0" w:color="auto"/>
        <w:right w:val="single" w:sz="4" w:space="0" w:color="auto"/>
      </w:pBdr>
      <w:spacing w:before="100" w:beforeAutospacing="1" w:afterLines="50" w:afterAutospacing="1"/>
      <w:ind w:firstLineChars="200" w:firstLine="200"/>
      <w:jc w:val="center"/>
    </w:pPr>
    <w:rPr>
      <w:rFonts w:ascii="宋体" w:hAnsi="宋体" w:cs="宋体"/>
      <w:color w:val="000000"/>
      <w:kern w:val="0"/>
      <w:sz w:val="24"/>
      <w:szCs w:val="24"/>
    </w:rPr>
  </w:style>
  <w:style w:type="paragraph" w:customStyle="1" w:styleId="11h11stlevelSectionHeadl1-0">
    <w:name w:val="样式 标题 1章标题 1h11st levelSection Headl1-*+ + 四号 非加粗"/>
    <w:basedOn w:val="10"/>
    <w:qFormat/>
    <w:pPr>
      <w:widowControl/>
      <w:spacing w:afterLines="50"/>
      <w:jc w:val="left"/>
    </w:pPr>
    <w:rPr>
      <w:rFonts w:eastAsia="宋体"/>
      <w:bCs w:val="0"/>
      <w:sz w:val="28"/>
      <w:szCs w:val="28"/>
    </w:rPr>
  </w:style>
  <w:style w:type="paragraph" w:customStyle="1" w:styleId="pa-43">
    <w:name w:val="pa-43"/>
    <w:basedOn w:val="a0"/>
    <w:qFormat/>
    <w:pPr>
      <w:widowControl/>
      <w:spacing w:line="280" w:lineRule="atLeast"/>
      <w:ind w:firstLineChars="100" w:firstLine="100"/>
      <w:jc w:val="center"/>
    </w:pPr>
    <w:rPr>
      <w:rFonts w:ascii="宋体" w:hAnsi="宋体" w:cs="宋体"/>
      <w:kern w:val="0"/>
      <w:sz w:val="24"/>
      <w:szCs w:val="24"/>
    </w:rPr>
  </w:style>
  <w:style w:type="paragraph" w:customStyle="1" w:styleId="Afffffffffffa">
    <w:name w:val="样式 A + 小二 加粗 居中"/>
    <w:basedOn w:val="a0"/>
    <w:qFormat/>
    <w:pPr>
      <w:widowControl/>
      <w:spacing w:line="300" w:lineRule="auto"/>
      <w:ind w:firstLineChars="100" w:firstLine="100"/>
      <w:jc w:val="center"/>
    </w:pPr>
    <w:rPr>
      <w:rFonts w:eastAsia="黑体" w:cs="宋体"/>
      <w:b/>
      <w:bCs/>
      <w:kern w:val="0"/>
      <w:sz w:val="36"/>
      <w:szCs w:val="20"/>
    </w:rPr>
  </w:style>
  <w:style w:type="paragraph" w:customStyle="1" w:styleId="3f">
    <w:name w:val="列出段落3"/>
    <w:basedOn w:val="a0"/>
    <w:qFormat/>
    <w:pPr>
      <w:ind w:firstLineChars="200" w:firstLine="420"/>
    </w:pPr>
  </w:style>
  <w:style w:type="paragraph" w:customStyle="1" w:styleId="DefinitionTerm">
    <w:name w:val="Definition Term"/>
    <w:basedOn w:val="a0"/>
    <w:next w:val="DefinitionList"/>
    <w:qFormat/>
    <w:pPr>
      <w:autoSpaceDE w:val="0"/>
      <w:autoSpaceDN w:val="0"/>
      <w:adjustRightInd w:val="0"/>
      <w:jc w:val="left"/>
    </w:pPr>
    <w:rPr>
      <w:kern w:val="0"/>
      <w:sz w:val="24"/>
      <w:szCs w:val="20"/>
    </w:rPr>
  </w:style>
  <w:style w:type="paragraph" w:customStyle="1" w:styleId="DefinitionList">
    <w:name w:val="Definition List"/>
    <w:basedOn w:val="a0"/>
    <w:next w:val="DefinitionTerm"/>
    <w:qFormat/>
    <w:pPr>
      <w:autoSpaceDE w:val="0"/>
      <w:autoSpaceDN w:val="0"/>
      <w:adjustRightInd w:val="0"/>
      <w:ind w:left="360"/>
      <w:jc w:val="left"/>
    </w:pPr>
    <w:rPr>
      <w:kern w:val="0"/>
      <w:sz w:val="24"/>
      <w:szCs w:val="20"/>
    </w:rPr>
  </w:style>
  <w:style w:type="paragraph" w:customStyle="1" w:styleId="xl1994">
    <w:name w:val="xl1994"/>
    <w:basedOn w:val="a0"/>
    <w:qFormat/>
    <w:pPr>
      <w:widowControl/>
      <w:pBdr>
        <w:top w:val="single" w:sz="4" w:space="0" w:color="auto"/>
        <w:left w:val="single" w:sz="4" w:space="0" w:color="auto"/>
        <w:bottom w:val="single" w:sz="4" w:space="0" w:color="auto"/>
        <w:right w:val="single" w:sz="4" w:space="0" w:color="auto"/>
      </w:pBdr>
      <w:spacing w:before="100" w:beforeAutospacing="1" w:afterLines="50" w:afterAutospacing="1"/>
      <w:ind w:firstLineChars="200" w:firstLine="200"/>
      <w:jc w:val="left"/>
    </w:pPr>
    <w:rPr>
      <w:rFonts w:ascii="Arial" w:hAnsi="Arial" w:cs="Arial"/>
      <w:kern w:val="0"/>
      <w:sz w:val="24"/>
      <w:szCs w:val="24"/>
    </w:rPr>
  </w:style>
  <w:style w:type="paragraph" w:customStyle="1" w:styleId="pa-31">
    <w:name w:val="pa-31"/>
    <w:basedOn w:val="a0"/>
    <w:qFormat/>
    <w:pPr>
      <w:widowControl/>
      <w:spacing w:line="240" w:lineRule="atLeast"/>
      <w:ind w:firstLineChars="100" w:firstLine="420"/>
      <w:jc w:val="left"/>
    </w:pPr>
    <w:rPr>
      <w:rFonts w:ascii="宋体" w:hAnsi="宋体" w:cs="宋体"/>
      <w:kern w:val="0"/>
      <w:sz w:val="24"/>
      <w:szCs w:val="24"/>
    </w:rPr>
  </w:style>
  <w:style w:type="paragraph" w:customStyle="1" w:styleId="blockquote0">
    <w:name w:val="blockquote"/>
    <w:basedOn w:val="a0"/>
    <w:qFormat/>
    <w:pPr>
      <w:widowControl/>
      <w:spacing w:before="100" w:beforeAutospacing="1" w:after="100" w:afterAutospacing="1"/>
      <w:jc w:val="left"/>
    </w:pPr>
    <w:rPr>
      <w:rFonts w:ascii="宋体" w:hAnsi="宋体" w:cs="宋体"/>
      <w:kern w:val="0"/>
      <w:sz w:val="24"/>
      <w:szCs w:val="24"/>
    </w:rPr>
  </w:style>
  <w:style w:type="paragraph" w:customStyle="1" w:styleId="xl189">
    <w:name w:val="xl189"/>
    <w:basedOn w:val="a0"/>
    <w:qFormat/>
    <w:pPr>
      <w:widowControl/>
      <w:pBdr>
        <w:bottom w:val="single" w:sz="4" w:space="0" w:color="auto"/>
        <w:right w:val="single" w:sz="4" w:space="0" w:color="auto"/>
      </w:pBdr>
      <w:spacing w:before="100" w:beforeAutospacing="1" w:afterLines="50" w:afterAutospacing="1"/>
      <w:ind w:firstLineChars="200" w:firstLine="200"/>
      <w:jc w:val="left"/>
    </w:pPr>
    <w:rPr>
      <w:rFonts w:ascii="宋体" w:hAnsi="宋体" w:cs="宋体"/>
      <w:kern w:val="0"/>
      <w:sz w:val="24"/>
      <w:szCs w:val="24"/>
    </w:rPr>
  </w:style>
  <w:style w:type="paragraph" w:customStyle="1" w:styleId="183">
    <w:name w:val="样式 样式18 + 自动设置"/>
    <w:basedOn w:val="182"/>
    <w:qFormat/>
    <w:pPr>
      <w:adjustRightInd/>
      <w:spacing w:before="232" w:after="232"/>
    </w:pPr>
    <w:rPr>
      <w:b w:val="0"/>
      <w:sz w:val="28"/>
      <w:szCs w:val="28"/>
    </w:rPr>
  </w:style>
  <w:style w:type="paragraph" w:customStyle="1" w:styleId="xl219">
    <w:name w:val="xl219"/>
    <w:basedOn w:val="a0"/>
    <w:qFormat/>
    <w:pPr>
      <w:widowControl/>
      <w:pBdr>
        <w:top w:val="single" w:sz="4" w:space="0" w:color="auto"/>
        <w:left w:val="single" w:sz="4" w:space="0" w:color="auto"/>
        <w:bottom w:val="single" w:sz="4" w:space="0" w:color="auto"/>
        <w:right w:val="single" w:sz="4" w:space="0" w:color="auto"/>
      </w:pBdr>
      <w:spacing w:before="100" w:beforeAutospacing="1" w:afterLines="50" w:afterAutospacing="1"/>
      <w:ind w:firstLineChars="200" w:firstLine="200"/>
      <w:jc w:val="center"/>
    </w:pPr>
    <w:rPr>
      <w:rFonts w:ascii="宋体" w:hAnsi="宋体" w:cs="宋体"/>
      <w:color w:val="FF00FF"/>
      <w:kern w:val="0"/>
      <w:sz w:val="24"/>
      <w:szCs w:val="24"/>
    </w:rPr>
  </w:style>
  <w:style w:type="paragraph" w:customStyle="1" w:styleId="dash6b636587">
    <w:name w:val="dash6b63_6587"/>
    <w:basedOn w:val="a0"/>
    <w:qFormat/>
    <w:pPr>
      <w:widowControl/>
    </w:pPr>
    <w:rPr>
      <w:kern w:val="0"/>
      <w:sz w:val="20"/>
      <w:szCs w:val="20"/>
    </w:rPr>
  </w:style>
  <w:style w:type="paragraph" w:customStyle="1" w:styleId="Char1CharCharChar">
    <w:name w:val="Char1 Char Char Char"/>
    <w:basedOn w:val="a0"/>
    <w:qFormat/>
    <w:pPr>
      <w:spacing w:line="360" w:lineRule="auto"/>
      <w:ind w:firstLineChars="200" w:firstLine="200"/>
    </w:pPr>
    <w:rPr>
      <w:rFonts w:ascii="宋体" w:hAnsi="宋体" w:cs="宋体"/>
      <w:sz w:val="24"/>
      <w:szCs w:val="24"/>
    </w:rPr>
  </w:style>
  <w:style w:type="paragraph" w:customStyle="1" w:styleId="xl44">
    <w:name w:val="xl4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480"/>
      <w:jc w:val="center"/>
    </w:pPr>
    <w:rPr>
      <w:rFonts w:ascii="宋体" w:hAnsi="宋体"/>
      <w:kern w:val="0"/>
      <w:sz w:val="20"/>
      <w:szCs w:val="20"/>
    </w:rPr>
  </w:style>
  <w:style w:type="paragraph" w:customStyle="1" w:styleId="xl129">
    <w:name w:val="xl129"/>
    <w:basedOn w:val="a0"/>
    <w:uiPriority w:val="99"/>
    <w:qFormat/>
    <w:pPr>
      <w:widowControl/>
      <w:pBdr>
        <w:bottom w:val="single" w:sz="4" w:space="0" w:color="auto"/>
      </w:pBdr>
      <w:spacing w:before="100" w:beforeAutospacing="1" w:afterLines="50" w:afterAutospacing="1"/>
      <w:ind w:firstLineChars="200" w:firstLine="200"/>
      <w:jc w:val="center"/>
    </w:pPr>
    <w:rPr>
      <w:rFonts w:ascii="宋体" w:hAnsi="宋体" w:cs="宋体"/>
      <w:kern w:val="0"/>
      <w:sz w:val="22"/>
    </w:rPr>
  </w:style>
  <w:style w:type="paragraph" w:customStyle="1" w:styleId="1fff3">
    <w:name w:val="1论文"/>
    <w:basedOn w:val="a0"/>
    <w:qFormat/>
    <w:pPr>
      <w:spacing w:line="360" w:lineRule="auto"/>
      <w:ind w:firstLineChars="200" w:firstLine="480"/>
    </w:pPr>
    <w:rPr>
      <w:sz w:val="24"/>
      <w:szCs w:val="24"/>
    </w:rPr>
  </w:style>
  <w:style w:type="paragraph" w:customStyle="1" w:styleId="xl275">
    <w:name w:val="xl275"/>
    <w:basedOn w:val="a0"/>
    <w:qFormat/>
    <w:pPr>
      <w:widowControl/>
      <w:pBdr>
        <w:left w:val="single" w:sz="4" w:space="0" w:color="auto"/>
        <w:bottom w:val="single" w:sz="4" w:space="0" w:color="auto"/>
        <w:right w:val="single" w:sz="4" w:space="0" w:color="auto"/>
      </w:pBdr>
      <w:spacing w:before="100" w:beforeAutospacing="1" w:afterLines="50" w:afterAutospacing="1"/>
      <w:ind w:firstLineChars="200" w:firstLine="200"/>
      <w:jc w:val="center"/>
    </w:pPr>
    <w:rPr>
      <w:rFonts w:ascii="宋体" w:hAnsi="宋体" w:cs="宋体"/>
      <w:color w:val="000000"/>
      <w:kern w:val="0"/>
      <w:sz w:val="24"/>
      <w:szCs w:val="24"/>
    </w:rPr>
  </w:style>
  <w:style w:type="paragraph" w:customStyle="1" w:styleId="pa-125">
    <w:name w:val="pa-125"/>
    <w:basedOn w:val="a0"/>
    <w:qFormat/>
    <w:pPr>
      <w:widowControl/>
      <w:spacing w:line="480" w:lineRule="atLeast"/>
      <w:ind w:firstLineChars="100" w:firstLine="1080"/>
    </w:pPr>
    <w:rPr>
      <w:rFonts w:ascii="宋体" w:hAnsi="宋体" w:cs="宋体"/>
      <w:kern w:val="0"/>
      <w:sz w:val="24"/>
      <w:szCs w:val="24"/>
    </w:rPr>
  </w:style>
  <w:style w:type="paragraph" w:customStyle="1" w:styleId="pa-77">
    <w:name w:val="pa-77"/>
    <w:basedOn w:val="a0"/>
    <w:qFormat/>
    <w:pPr>
      <w:widowControl/>
      <w:spacing w:line="360" w:lineRule="atLeast"/>
      <w:ind w:firstLineChars="100" w:firstLine="100"/>
    </w:pPr>
    <w:rPr>
      <w:rFonts w:ascii="宋体" w:hAnsi="宋体" w:cs="宋体"/>
      <w:kern w:val="0"/>
      <w:sz w:val="24"/>
      <w:szCs w:val="24"/>
    </w:rPr>
  </w:style>
  <w:style w:type="paragraph" w:customStyle="1" w:styleId="160">
    <w:name w:val="样式16"/>
    <w:basedOn w:val="a0"/>
    <w:qFormat/>
    <w:pPr>
      <w:overflowPunct w:val="0"/>
      <w:adjustRightInd w:val="0"/>
      <w:ind w:firstLineChars="200" w:firstLine="489"/>
    </w:pPr>
    <w:rPr>
      <w:rFonts w:eastAsia="华文中宋"/>
      <w:sz w:val="24"/>
      <w:szCs w:val="24"/>
    </w:rPr>
  </w:style>
  <w:style w:type="paragraph" w:customStyle="1" w:styleId="1Arial0">
    <w:name w:val="样式 标题 1 + Arial"/>
    <w:basedOn w:val="10"/>
    <w:qFormat/>
    <w:pPr>
      <w:keepLines w:val="0"/>
      <w:tabs>
        <w:tab w:val="left" w:pos="600"/>
      </w:tabs>
      <w:spacing w:before="120" w:afterLines="50"/>
      <w:ind w:left="600" w:hanging="600"/>
      <w:jc w:val="center"/>
    </w:pPr>
    <w:rPr>
      <w:rFonts w:ascii="Arial" w:eastAsia="幼圆" w:hAnsi="Arial"/>
      <w:spacing w:val="-12"/>
      <w:kern w:val="2"/>
      <w:sz w:val="28"/>
      <w:szCs w:val="28"/>
    </w:rPr>
  </w:style>
  <w:style w:type="paragraph" w:customStyle="1" w:styleId="xl150">
    <w:name w:val="xl150"/>
    <w:basedOn w:val="a0"/>
    <w:qFormat/>
    <w:pPr>
      <w:widowControl/>
      <w:pBdr>
        <w:right w:val="single" w:sz="4" w:space="0" w:color="auto"/>
      </w:pBdr>
      <w:spacing w:before="100" w:beforeAutospacing="1" w:afterLines="50" w:afterAutospacing="1"/>
      <w:ind w:firstLineChars="200" w:firstLine="200"/>
      <w:jc w:val="left"/>
    </w:pPr>
    <w:rPr>
      <w:rFonts w:ascii="宋体" w:hAnsi="宋体" w:cs="宋体"/>
      <w:kern w:val="0"/>
      <w:sz w:val="24"/>
      <w:szCs w:val="24"/>
    </w:rPr>
  </w:style>
  <w:style w:type="paragraph" w:customStyle="1" w:styleId="z-TopofForm">
    <w:name w:val="z-Top of Form"/>
    <w:next w:val="a0"/>
    <w:qFormat/>
    <w:pPr>
      <w:widowControl w:val="0"/>
      <w:pBdr>
        <w:bottom w:val="double" w:sz="2" w:space="0" w:color="000000"/>
      </w:pBdr>
      <w:autoSpaceDE w:val="0"/>
      <w:autoSpaceDN w:val="0"/>
      <w:adjustRightInd w:val="0"/>
      <w:jc w:val="center"/>
    </w:pPr>
    <w:rPr>
      <w:rFonts w:ascii="Arial" w:hAnsi="Arial"/>
      <w:vanish/>
      <w:sz w:val="16"/>
    </w:rPr>
  </w:style>
  <w:style w:type="paragraph" w:customStyle="1" w:styleId="xl2013">
    <w:name w:val="xl2013"/>
    <w:basedOn w:val="a0"/>
    <w:qFormat/>
    <w:pPr>
      <w:widowControl/>
      <w:pBdr>
        <w:top w:val="single" w:sz="4" w:space="0" w:color="auto"/>
        <w:left w:val="single" w:sz="4" w:space="0" w:color="auto"/>
        <w:bottom w:val="single" w:sz="4" w:space="0" w:color="auto"/>
        <w:right w:val="single" w:sz="4" w:space="0" w:color="auto"/>
      </w:pBdr>
      <w:spacing w:before="100" w:beforeAutospacing="1" w:afterLines="50" w:afterAutospacing="1"/>
      <w:ind w:firstLineChars="200" w:firstLine="200"/>
      <w:jc w:val="left"/>
    </w:pPr>
    <w:rPr>
      <w:rFonts w:ascii="宋体" w:hAnsi="宋体" w:hint="eastAsia"/>
      <w:kern w:val="0"/>
      <w:sz w:val="24"/>
      <w:szCs w:val="24"/>
    </w:rPr>
  </w:style>
  <w:style w:type="paragraph" w:customStyle="1" w:styleId="251">
    <w:name w:val="样式25"/>
    <w:basedOn w:val="a0"/>
    <w:qFormat/>
    <w:pPr>
      <w:spacing w:beforeLines="30" w:afterLines="30"/>
    </w:pPr>
    <w:rPr>
      <w:rFonts w:ascii="幼圆" w:eastAsia="幼圆" w:hAnsi="宋体" w:hint="eastAsia"/>
      <w:bCs/>
      <w:sz w:val="24"/>
      <w:szCs w:val="24"/>
    </w:rPr>
  </w:style>
  <w:style w:type="paragraph" w:customStyle="1" w:styleId="afffffffffffb">
    <w:name w:val="文件正文"/>
    <w:qFormat/>
    <w:pPr>
      <w:widowControl w:val="0"/>
      <w:autoSpaceDE w:val="0"/>
      <w:autoSpaceDN w:val="0"/>
      <w:adjustRightInd w:val="0"/>
      <w:spacing w:line="360" w:lineRule="atLeast"/>
      <w:ind w:firstLine="453"/>
      <w:textAlignment w:val="baseline"/>
    </w:pPr>
    <w:rPr>
      <w:rFonts w:ascii="宋体" w:hAnsi="Times New Roman"/>
      <w:color w:val="000000"/>
      <w:spacing w:val="20"/>
      <w:sz w:val="24"/>
    </w:rPr>
  </w:style>
  <w:style w:type="paragraph" w:customStyle="1" w:styleId="xl261">
    <w:name w:val="xl261"/>
    <w:basedOn w:val="a0"/>
    <w:qFormat/>
    <w:pPr>
      <w:widowControl/>
      <w:pBdr>
        <w:top w:val="single" w:sz="4" w:space="0" w:color="auto"/>
        <w:right w:val="single" w:sz="4" w:space="0" w:color="auto"/>
      </w:pBdr>
      <w:spacing w:before="100" w:beforeAutospacing="1" w:afterLines="50" w:afterAutospacing="1"/>
      <w:ind w:firstLineChars="200" w:firstLine="200"/>
      <w:jc w:val="left"/>
    </w:pPr>
    <w:rPr>
      <w:rFonts w:ascii="宋体" w:hAnsi="宋体" w:cs="宋体"/>
      <w:color w:val="FF00FF"/>
      <w:kern w:val="0"/>
      <w:sz w:val="24"/>
      <w:szCs w:val="24"/>
    </w:rPr>
  </w:style>
  <w:style w:type="paragraph" w:customStyle="1" w:styleId="xl104">
    <w:name w:val="xl104"/>
    <w:basedOn w:val="a0"/>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Lines="50" w:afterAutospacing="1"/>
      <w:ind w:firstLineChars="200" w:firstLine="200"/>
      <w:jc w:val="left"/>
    </w:pPr>
    <w:rPr>
      <w:rFonts w:ascii="黑体" w:eastAsia="黑体" w:hAnsi="宋体" w:hint="eastAsia"/>
      <w:color w:val="000000"/>
      <w:kern w:val="0"/>
      <w:sz w:val="24"/>
      <w:szCs w:val="24"/>
    </w:rPr>
  </w:style>
  <w:style w:type="paragraph" w:customStyle="1" w:styleId="xl2019">
    <w:name w:val="xl2019"/>
    <w:basedOn w:val="a0"/>
    <w:qFormat/>
    <w:pPr>
      <w:widowControl/>
      <w:pBdr>
        <w:top w:val="single" w:sz="4" w:space="0" w:color="auto"/>
        <w:left w:val="single" w:sz="4" w:space="0" w:color="auto"/>
        <w:bottom w:val="single" w:sz="4" w:space="0" w:color="auto"/>
        <w:right w:val="single" w:sz="4" w:space="0" w:color="auto"/>
      </w:pBdr>
      <w:spacing w:before="100" w:beforeAutospacing="1" w:afterLines="50" w:afterAutospacing="1"/>
      <w:ind w:firstLineChars="200" w:firstLine="200"/>
      <w:jc w:val="center"/>
    </w:pPr>
    <w:rPr>
      <w:rFonts w:ascii="宋体" w:hAnsi="宋体" w:hint="eastAsia"/>
      <w:kern w:val="0"/>
      <w:sz w:val="24"/>
      <w:szCs w:val="24"/>
    </w:rPr>
  </w:style>
  <w:style w:type="paragraph" w:customStyle="1" w:styleId="xl224">
    <w:name w:val="xl224"/>
    <w:basedOn w:val="a0"/>
    <w:qFormat/>
    <w:pPr>
      <w:widowControl/>
      <w:pBdr>
        <w:left w:val="single" w:sz="4" w:space="0" w:color="auto"/>
        <w:right w:val="single" w:sz="4" w:space="0" w:color="auto"/>
      </w:pBdr>
      <w:spacing w:before="100" w:beforeAutospacing="1" w:afterLines="50" w:afterAutospacing="1"/>
      <w:ind w:firstLineChars="200" w:firstLine="200"/>
      <w:jc w:val="center"/>
    </w:pPr>
    <w:rPr>
      <w:rFonts w:ascii="宋体" w:hAnsi="宋体" w:cs="宋体"/>
      <w:color w:val="FF00FF"/>
      <w:kern w:val="0"/>
      <w:sz w:val="24"/>
      <w:szCs w:val="24"/>
    </w:rPr>
  </w:style>
  <w:style w:type="paragraph" w:customStyle="1" w:styleId="Spiegelstrich2">
    <w:name w:val="Spiegelstrich2"/>
    <w:basedOn w:val="Spiegelstrich1"/>
    <w:qFormat/>
    <w:pPr>
      <w:tabs>
        <w:tab w:val="left" w:pos="360"/>
      </w:tabs>
    </w:pPr>
  </w:style>
  <w:style w:type="paragraph" w:customStyle="1" w:styleId="Spiegelstrich1">
    <w:name w:val="Spiegelstrich1"/>
    <w:basedOn w:val="a0"/>
    <w:qFormat/>
    <w:pPr>
      <w:widowControl/>
      <w:tabs>
        <w:tab w:val="left" w:pos="284"/>
      </w:tabs>
      <w:spacing w:afterLines="50"/>
      <w:ind w:left="900" w:firstLineChars="200" w:hanging="420"/>
      <w:jc w:val="left"/>
    </w:pPr>
    <w:rPr>
      <w:rFonts w:ascii="Arial" w:hAnsi="Arial"/>
      <w:kern w:val="0"/>
      <w:sz w:val="22"/>
      <w:lang w:eastAsia="ru-RU"/>
    </w:rPr>
  </w:style>
  <w:style w:type="paragraph" w:customStyle="1" w:styleId="1fff4">
    <w:name w:val="蓝斜体1"/>
    <w:basedOn w:val="affc"/>
    <w:qFormat/>
    <w:pPr>
      <w:spacing w:beforeAutospacing="0" w:afterLines="50" w:afterAutospacing="0" w:line="348" w:lineRule="atLeast"/>
      <w:ind w:firstLineChars="200" w:firstLine="440"/>
    </w:pPr>
    <w:rPr>
      <w:rFonts w:ascii="楷体_GB2312" w:eastAsia="楷体_GB2312"/>
      <w:i/>
      <w:iCs/>
      <w:color w:val="0000FF"/>
      <w:sz w:val="28"/>
      <w:szCs w:val="22"/>
    </w:rPr>
  </w:style>
  <w:style w:type="paragraph" w:customStyle="1" w:styleId="710">
    <w:name w:val="索引 71"/>
    <w:basedOn w:val="a0"/>
    <w:next w:val="a0"/>
    <w:qFormat/>
    <w:pPr>
      <w:ind w:leftChars="1200" w:left="1200"/>
    </w:pPr>
    <w:rPr>
      <w:szCs w:val="20"/>
    </w:rPr>
  </w:style>
  <w:style w:type="paragraph" w:customStyle="1" w:styleId="pa-64">
    <w:name w:val="pa-64"/>
    <w:basedOn w:val="a0"/>
    <w:qFormat/>
    <w:pPr>
      <w:widowControl/>
      <w:spacing w:line="360" w:lineRule="atLeast"/>
      <w:ind w:firstLineChars="100" w:firstLine="560"/>
      <w:jc w:val="left"/>
    </w:pPr>
    <w:rPr>
      <w:rFonts w:ascii="宋体" w:hAnsi="宋体" w:cs="宋体"/>
      <w:kern w:val="0"/>
      <w:sz w:val="24"/>
      <w:szCs w:val="24"/>
    </w:rPr>
  </w:style>
  <w:style w:type="paragraph" w:customStyle="1" w:styleId="xl28">
    <w:name w:val="xl2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480"/>
      <w:jc w:val="right"/>
    </w:pPr>
    <w:rPr>
      <w:rFonts w:ascii="宋体" w:hAnsi="宋体"/>
      <w:kern w:val="0"/>
      <w:sz w:val="20"/>
      <w:szCs w:val="20"/>
    </w:rPr>
  </w:style>
  <w:style w:type="paragraph" w:customStyle="1" w:styleId="font11">
    <w:name w:val="font11"/>
    <w:basedOn w:val="a0"/>
    <w:uiPriority w:val="99"/>
    <w:qFormat/>
    <w:pPr>
      <w:widowControl/>
      <w:spacing w:before="100" w:afterLines="50"/>
      <w:ind w:firstLineChars="200" w:firstLine="200"/>
      <w:jc w:val="left"/>
    </w:pPr>
    <w:rPr>
      <w:color w:val="000000"/>
      <w:kern w:val="0"/>
      <w:sz w:val="24"/>
      <w:szCs w:val="20"/>
    </w:rPr>
  </w:style>
  <w:style w:type="paragraph" w:customStyle="1" w:styleId="xl274">
    <w:name w:val="xl274"/>
    <w:basedOn w:val="a0"/>
    <w:qFormat/>
    <w:pPr>
      <w:widowControl/>
      <w:pBdr>
        <w:top w:val="single" w:sz="4" w:space="0" w:color="auto"/>
        <w:left w:val="single" w:sz="4" w:space="0" w:color="auto"/>
        <w:bottom w:val="single" w:sz="4" w:space="0" w:color="auto"/>
        <w:right w:val="single" w:sz="4" w:space="0" w:color="auto"/>
      </w:pBdr>
      <w:spacing w:before="100" w:beforeAutospacing="1" w:afterLines="50" w:afterAutospacing="1"/>
      <w:ind w:firstLineChars="200" w:firstLine="200"/>
      <w:jc w:val="center"/>
    </w:pPr>
    <w:rPr>
      <w:rFonts w:ascii="宋体" w:hAnsi="宋体" w:cs="宋体"/>
      <w:color w:val="000000"/>
      <w:kern w:val="0"/>
      <w:sz w:val="24"/>
      <w:szCs w:val="24"/>
    </w:rPr>
  </w:style>
  <w:style w:type="paragraph" w:customStyle="1" w:styleId="afffffffffffc">
    <w:name w:val="初设册名"/>
    <w:qFormat/>
    <w:pPr>
      <w:adjustRightInd w:val="0"/>
      <w:snapToGrid w:val="0"/>
      <w:jc w:val="center"/>
    </w:pPr>
    <w:rPr>
      <w:rFonts w:ascii="Arial Unicode MS" w:hAnsi="Arial Unicode MS"/>
      <w:b/>
      <w:sz w:val="52"/>
    </w:rPr>
  </w:style>
  <w:style w:type="paragraph" w:customStyle="1" w:styleId="3f0">
    <w:name w:val="3级标题"/>
    <w:basedOn w:val="a0"/>
    <w:qFormat/>
    <w:pPr>
      <w:autoSpaceDE w:val="0"/>
      <w:autoSpaceDN w:val="0"/>
      <w:adjustRightInd w:val="0"/>
      <w:jc w:val="center"/>
      <w:textAlignment w:val="baseline"/>
      <w:outlineLvl w:val="2"/>
    </w:pPr>
    <w:rPr>
      <w:rFonts w:ascii="宋体" w:hAnsi="宋体" w:cs="宋体"/>
      <w:b/>
      <w:bCs/>
      <w:kern w:val="20"/>
      <w:sz w:val="36"/>
      <w:szCs w:val="20"/>
    </w:rPr>
  </w:style>
  <w:style w:type="paragraph" w:customStyle="1" w:styleId="font16">
    <w:name w:val="font16"/>
    <w:basedOn w:val="a0"/>
    <w:qFormat/>
    <w:pPr>
      <w:widowControl/>
      <w:spacing w:before="100" w:beforeAutospacing="1" w:afterLines="50" w:afterAutospacing="1"/>
      <w:ind w:firstLineChars="200" w:firstLine="200"/>
      <w:jc w:val="left"/>
    </w:pPr>
    <w:rPr>
      <w:rFonts w:ascii="宋体" w:hAnsi="宋体" w:cs="宋体"/>
      <w:kern w:val="0"/>
      <w:sz w:val="24"/>
      <w:szCs w:val="24"/>
    </w:rPr>
  </w:style>
  <w:style w:type="paragraph" w:customStyle="1" w:styleId="p16">
    <w:name w:val="p16"/>
    <w:basedOn w:val="a0"/>
    <w:qFormat/>
    <w:pPr>
      <w:widowControl/>
    </w:pPr>
    <w:rPr>
      <w:rFonts w:ascii="Calibri" w:hAnsi="Calibri"/>
      <w:kern w:val="0"/>
      <w:szCs w:val="21"/>
    </w:rPr>
  </w:style>
  <w:style w:type="paragraph" w:customStyle="1" w:styleId="pa-75">
    <w:name w:val="pa-75"/>
    <w:basedOn w:val="a0"/>
    <w:qFormat/>
    <w:pPr>
      <w:widowControl/>
      <w:spacing w:line="300" w:lineRule="atLeast"/>
      <w:ind w:firstLineChars="100" w:firstLine="100"/>
      <w:jc w:val="center"/>
    </w:pPr>
    <w:rPr>
      <w:rFonts w:ascii="宋体" w:hAnsi="宋体" w:cs="宋体"/>
      <w:kern w:val="0"/>
      <w:sz w:val="24"/>
      <w:szCs w:val="24"/>
    </w:rPr>
  </w:style>
  <w:style w:type="paragraph" w:customStyle="1" w:styleId="xl1972">
    <w:name w:val="xl1972"/>
    <w:basedOn w:val="a0"/>
    <w:qFormat/>
    <w:pPr>
      <w:widowControl/>
      <w:pBdr>
        <w:left w:val="single" w:sz="4" w:space="0" w:color="auto"/>
        <w:right w:val="single" w:sz="4" w:space="0" w:color="auto"/>
      </w:pBdr>
      <w:spacing w:before="100" w:beforeAutospacing="1" w:afterLines="50" w:afterAutospacing="1"/>
      <w:ind w:firstLineChars="200" w:firstLine="200"/>
      <w:jc w:val="center"/>
      <w:textAlignment w:val="center"/>
    </w:pPr>
    <w:rPr>
      <w:rFonts w:ascii="宋体" w:hAnsi="宋体" w:hint="eastAsia"/>
      <w:color w:val="000000"/>
      <w:kern w:val="0"/>
      <w:sz w:val="24"/>
      <w:szCs w:val="24"/>
    </w:rPr>
  </w:style>
  <w:style w:type="paragraph" w:customStyle="1" w:styleId="afffffffffffd">
    <w:name w:val="表格文字"/>
    <w:basedOn w:val="a0"/>
    <w:qFormat/>
    <w:pPr>
      <w:spacing w:before="25" w:after="25"/>
      <w:jc w:val="left"/>
    </w:pPr>
    <w:rPr>
      <w:bCs/>
      <w:spacing w:val="10"/>
      <w:kern w:val="0"/>
      <w:sz w:val="24"/>
      <w:szCs w:val="20"/>
    </w:rPr>
  </w:style>
  <w:style w:type="paragraph" w:customStyle="1" w:styleId="xl96">
    <w:name w:val="xl96"/>
    <w:basedOn w:val="a0"/>
    <w:uiPriority w:val="99"/>
    <w:qFormat/>
    <w:pPr>
      <w:widowControl/>
      <w:pBdr>
        <w:left w:val="single" w:sz="4" w:space="0" w:color="auto"/>
        <w:bottom w:val="single" w:sz="4" w:space="0" w:color="auto"/>
        <w:right w:val="single" w:sz="4" w:space="0" w:color="auto"/>
      </w:pBdr>
      <w:spacing w:before="100" w:beforeAutospacing="1" w:afterLines="50" w:afterAutospacing="1"/>
      <w:ind w:firstLineChars="200" w:firstLine="200"/>
      <w:jc w:val="center"/>
    </w:pPr>
    <w:rPr>
      <w:rFonts w:ascii="宋体" w:hAnsi="宋体" w:cs="宋体"/>
      <w:kern w:val="0"/>
      <w:sz w:val="24"/>
      <w:szCs w:val="24"/>
    </w:rPr>
  </w:style>
  <w:style w:type="paragraph" w:customStyle="1" w:styleId="CharChar2CharCharCharCharCharCharChar1">
    <w:name w:val="Char Char2 Char Char Char Char Char Char Char1"/>
    <w:basedOn w:val="a0"/>
    <w:qFormat/>
    <w:pPr>
      <w:spacing w:afterLines="50"/>
      <w:ind w:firstLineChars="200" w:firstLine="200"/>
      <w:jc w:val="left"/>
    </w:pPr>
    <w:rPr>
      <w:szCs w:val="24"/>
    </w:rPr>
  </w:style>
  <w:style w:type="paragraph" w:customStyle="1" w:styleId="1fff5">
    <w:name w:val="正文文字居中1"/>
    <w:basedOn w:val="a0"/>
    <w:qFormat/>
    <w:pPr>
      <w:jc w:val="center"/>
    </w:pPr>
    <w:rPr>
      <w:rFonts w:ascii="宋体"/>
      <w:spacing w:val="10"/>
      <w:szCs w:val="20"/>
    </w:rPr>
  </w:style>
  <w:style w:type="paragraph" w:customStyle="1" w:styleId="xl99">
    <w:name w:val="xl99"/>
    <w:basedOn w:val="a0"/>
    <w:uiPriority w:val="99"/>
    <w:qFormat/>
    <w:pPr>
      <w:widowControl/>
      <w:pBdr>
        <w:top w:val="single" w:sz="4" w:space="0" w:color="000000"/>
        <w:left w:val="single" w:sz="4" w:space="0" w:color="auto"/>
        <w:bottom w:val="single" w:sz="4" w:space="0" w:color="000000"/>
        <w:right w:val="single" w:sz="4" w:space="0" w:color="auto"/>
      </w:pBdr>
      <w:spacing w:before="100" w:beforeAutospacing="1" w:afterLines="50" w:afterAutospacing="1"/>
      <w:ind w:firstLineChars="200" w:firstLine="200"/>
      <w:jc w:val="center"/>
    </w:pPr>
    <w:rPr>
      <w:rFonts w:ascii="Courier New" w:hAnsi="Courier New" w:cs="Courier New"/>
      <w:b/>
      <w:bCs/>
      <w:color w:val="000000"/>
      <w:kern w:val="0"/>
      <w:sz w:val="20"/>
      <w:szCs w:val="20"/>
    </w:rPr>
  </w:style>
  <w:style w:type="paragraph" w:customStyle="1" w:styleId="pa-22">
    <w:name w:val="pa-22"/>
    <w:basedOn w:val="a0"/>
    <w:qFormat/>
    <w:pPr>
      <w:widowControl/>
      <w:spacing w:line="280" w:lineRule="atLeast"/>
      <w:ind w:firstLineChars="100" w:firstLine="480"/>
    </w:pPr>
    <w:rPr>
      <w:rFonts w:ascii="宋体" w:hAnsi="宋体" w:cs="宋体"/>
      <w:kern w:val="0"/>
      <w:sz w:val="24"/>
      <w:szCs w:val="24"/>
    </w:rPr>
  </w:style>
  <w:style w:type="paragraph" w:customStyle="1" w:styleId="afffffffffffe">
    <w:name w:val="表文字"/>
    <w:qFormat/>
    <w:pPr>
      <w:spacing w:line="360" w:lineRule="auto"/>
    </w:pPr>
    <w:rPr>
      <w:rFonts w:ascii="Arial" w:hAnsi="Arial"/>
      <w:sz w:val="21"/>
    </w:rPr>
  </w:style>
  <w:style w:type="paragraph" w:customStyle="1" w:styleId="CharCharCharCharCharCharChar11">
    <w:name w:val="Char Char Char Char Char Char Char11"/>
    <w:basedOn w:val="a0"/>
    <w:qFormat/>
    <w:pPr>
      <w:spacing w:afterLines="50"/>
      <w:ind w:firstLineChars="200" w:firstLine="200"/>
      <w:jc w:val="left"/>
    </w:pPr>
    <w:rPr>
      <w:rFonts w:ascii="宋体"/>
      <w:kern w:val="0"/>
      <w:position w:val="-6"/>
      <w:sz w:val="32"/>
      <w:szCs w:val="24"/>
    </w:rPr>
  </w:style>
  <w:style w:type="paragraph" w:customStyle="1" w:styleId="xl251">
    <w:name w:val="xl251"/>
    <w:basedOn w:val="a0"/>
    <w:qFormat/>
    <w:pPr>
      <w:widowControl/>
      <w:pBdr>
        <w:bottom w:val="single" w:sz="4" w:space="0" w:color="auto"/>
      </w:pBdr>
      <w:spacing w:before="100" w:beforeAutospacing="1" w:afterLines="50" w:afterAutospacing="1"/>
      <w:ind w:firstLineChars="200" w:firstLine="200"/>
      <w:jc w:val="center"/>
    </w:pPr>
    <w:rPr>
      <w:rFonts w:ascii="宋体" w:hAnsi="宋体" w:cs="宋体"/>
      <w:color w:val="FF00FF"/>
      <w:kern w:val="0"/>
      <w:sz w:val="22"/>
    </w:rPr>
  </w:style>
  <w:style w:type="paragraph" w:customStyle="1" w:styleId="2ff">
    <w:name w:val="修订2"/>
    <w:uiPriority w:val="99"/>
    <w:semiHidden/>
    <w:qFormat/>
    <w:rPr>
      <w:rFonts w:ascii="Times New Roman" w:hAnsi="Times New Roman"/>
      <w:kern w:val="2"/>
      <w:sz w:val="21"/>
      <w:szCs w:val="24"/>
    </w:rPr>
  </w:style>
  <w:style w:type="paragraph" w:customStyle="1" w:styleId="810">
    <w:name w:val="索引 81"/>
    <w:basedOn w:val="a0"/>
    <w:next w:val="a0"/>
    <w:qFormat/>
    <w:pPr>
      <w:adjustRightInd w:val="0"/>
      <w:spacing w:line="360" w:lineRule="atLeast"/>
      <w:ind w:leftChars="1400" w:left="1400"/>
      <w:jc w:val="left"/>
      <w:textAlignment w:val="baseline"/>
    </w:pPr>
    <w:rPr>
      <w:kern w:val="0"/>
      <w:sz w:val="24"/>
      <w:szCs w:val="20"/>
    </w:rPr>
  </w:style>
  <w:style w:type="paragraph" w:customStyle="1" w:styleId="xl57">
    <w:name w:val="xl57"/>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color w:val="FF0000"/>
      <w:kern w:val="0"/>
      <w:sz w:val="24"/>
      <w:szCs w:val="24"/>
    </w:rPr>
  </w:style>
  <w:style w:type="paragraph" w:customStyle="1" w:styleId="WG22">
    <w:name w:val="WG标题2 居中 三号"/>
    <w:basedOn w:val="1GB2312001"/>
    <w:qFormat/>
    <w:pPr>
      <w:spacing w:before="100" w:beforeAutospacing="1" w:after="100" w:afterAutospacing="1" w:line="240" w:lineRule="exact"/>
      <w:jc w:val="center"/>
      <w:outlineLvl w:val="1"/>
    </w:pPr>
    <w:rPr>
      <w:rFonts w:ascii="Times New Roman" w:cs="宋体"/>
      <w:sz w:val="32"/>
    </w:rPr>
  </w:style>
  <w:style w:type="paragraph" w:customStyle="1" w:styleId="Char1CharCharCharCharCharCharChar1">
    <w:name w:val="Char1 Char Char Char Char Char Char Char1"/>
    <w:basedOn w:val="a0"/>
    <w:qFormat/>
    <w:pPr>
      <w:spacing w:afterLines="50"/>
      <w:ind w:firstLineChars="200" w:firstLine="200"/>
      <w:jc w:val="left"/>
    </w:pPr>
    <w:rPr>
      <w:rFonts w:ascii="宋体"/>
      <w:kern w:val="0"/>
      <w:position w:val="-6"/>
      <w:sz w:val="32"/>
      <w:szCs w:val="24"/>
    </w:rPr>
  </w:style>
  <w:style w:type="paragraph" w:customStyle="1" w:styleId="ca-26">
    <w:name w:val="ca-26"/>
    <w:basedOn w:val="a0"/>
    <w:qFormat/>
    <w:pPr>
      <w:widowControl/>
      <w:spacing w:line="440" w:lineRule="exact"/>
      <w:ind w:firstLineChars="100" w:firstLine="100"/>
      <w:jc w:val="left"/>
    </w:pPr>
    <w:rPr>
      <w:rFonts w:ascii="宋体" w:hAnsi="宋体" w:cs="宋体"/>
      <w:color w:val="002060"/>
      <w:kern w:val="0"/>
      <w:szCs w:val="21"/>
    </w:rPr>
  </w:style>
  <w:style w:type="paragraph" w:customStyle="1" w:styleId="style1">
    <w:name w:val="style1"/>
    <w:basedOn w:val="a0"/>
    <w:qFormat/>
    <w:pPr>
      <w:widowControl/>
      <w:spacing w:before="100" w:beforeAutospacing="1" w:after="100" w:afterAutospacing="1" w:line="432" w:lineRule="auto"/>
      <w:ind w:firstLineChars="100" w:firstLine="100"/>
      <w:jc w:val="left"/>
    </w:pPr>
    <w:rPr>
      <w:rFonts w:ascii="宋体" w:hAnsi="宋体" w:cs="宋体"/>
      <w:kern w:val="0"/>
      <w:sz w:val="27"/>
      <w:szCs w:val="27"/>
    </w:rPr>
  </w:style>
  <w:style w:type="paragraph" w:customStyle="1" w:styleId="xl142">
    <w:name w:val="xl142"/>
    <w:basedOn w:val="a0"/>
    <w:uiPriority w:val="99"/>
    <w:qFormat/>
    <w:pPr>
      <w:widowControl/>
      <w:pBdr>
        <w:top w:val="single" w:sz="4" w:space="0" w:color="auto"/>
        <w:left w:val="single" w:sz="4" w:space="0" w:color="auto"/>
      </w:pBdr>
      <w:spacing w:before="100" w:beforeAutospacing="1" w:afterLines="50" w:afterAutospacing="1"/>
      <w:ind w:firstLineChars="200" w:firstLine="200"/>
      <w:jc w:val="center"/>
    </w:pPr>
    <w:rPr>
      <w:rFonts w:ascii="宋体" w:hAnsi="宋体" w:cs="宋体"/>
      <w:b/>
      <w:bCs/>
      <w:kern w:val="0"/>
      <w:sz w:val="22"/>
    </w:rPr>
  </w:style>
  <w:style w:type="paragraph" w:customStyle="1" w:styleId="xl170">
    <w:name w:val="xl170"/>
    <w:basedOn w:val="a0"/>
    <w:qFormat/>
    <w:pPr>
      <w:widowControl/>
      <w:pBdr>
        <w:left w:val="single" w:sz="4" w:space="0" w:color="auto"/>
        <w:bottom w:val="single" w:sz="4" w:space="0" w:color="auto"/>
        <w:right w:val="single" w:sz="4" w:space="0" w:color="auto"/>
      </w:pBdr>
      <w:spacing w:before="100" w:beforeAutospacing="1" w:afterLines="50" w:afterAutospacing="1"/>
      <w:ind w:firstLineChars="200" w:firstLine="200"/>
      <w:jc w:val="center"/>
    </w:pPr>
    <w:rPr>
      <w:rFonts w:ascii="宋体" w:hAnsi="宋体" w:cs="宋体"/>
      <w:kern w:val="0"/>
      <w:sz w:val="24"/>
      <w:szCs w:val="24"/>
    </w:rPr>
  </w:style>
  <w:style w:type="paragraph" w:customStyle="1" w:styleId="67">
    <w:name w:val="样式6"/>
    <w:basedOn w:val="WG216"/>
    <w:qFormat/>
    <w:pPr>
      <w:spacing w:before="60" w:after="60"/>
    </w:pPr>
    <w:rPr>
      <w:rFonts w:eastAsia="黑体" w:hAnsi="Times New Roman"/>
      <w:b w:val="0"/>
      <w:sz w:val="28"/>
    </w:rPr>
  </w:style>
  <w:style w:type="paragraph" w:customStyle="1" w:styleId="affffffffffff">
    <w:name w:val="北海分级目录"/>
    <w:basedOn w:val="a0"/>
    <w:qFormat/>
    <w:pPr>
      <w:spacing w:afterLines="50" w:line="360" w:lineRule="auto"/>
      <w:ind w:firstLineChars="200" w:firstLine="420"/>
      <w:jc w:val="left"/>
    </w:pPr>
    <w:rPr>
      <w:szCs w:val="24"/>
    </w:rPr>
  </w:style>
  <w:style w:type="paragraph" w:customStyle="1" w:styleId="pa-136">
    <w:name w:val="pa-136"/>
    <w:basedOn w:val="a0"/>
    <w:qFormat/>
    <w:pPr>
      <w:widowControl/>
      <w:spacing w:line="360" w:lineRule="atLeast"/>
      <w:ind w:firstLineChars="100" w:firstLine="5640"/>
    </w:pPr>
    <w:rPr>
      <w:rFonts w:ascii="宋体" w:hAnsi="宋体" w:cs="宋体"/>
      <w:kern w:val="0"/>
      <w:sz w:val="24"/>
      <w:szCs w:val="24"/>
    </w:rPr>
  </w:style>
  <w:style w:type="paragraph" w:customStyle="1" w:styleId="WG31810">
    <w:name w:val="样式 WG标题3 + 行距: 固定值 18 磅1"/>
    <w:basedOn w:val="WG31"/>
    <w:qFormat/>
    <w:pPr>
      <w:spacing w:line="360" w:lineRule="exact"/>
    </w:pPr>
  </w:style>
  <w:style w:type="paragraph" w:customStyle="1" w:styleId="tll">
    <w:name w:val="tll"/>
    <w:basedOn w:val="a0"/>
    <w:qFormat/>
    <w:pPr>
      <w:autoSpaceDE w:val="0"/>
      <w:autoSpaceDN w:val="0"/>
      <w:adjustRightInd w:val="0"/>
      <w:jc w:val="left"/>
      <w:textAlignment w:val="baseline"/>
    </w:pPr>
    <w:rPr>
      <w:rFonts w:ascii="仿宋_GB2312" w:eastAsia="仿宋_GB2312" w:hAnsi="Arial"/>
      <w:kern w:val="0"/>
      <w:szCs w:val="20"/>
    </w:rPr>
  </w:style>
  <w:style w:type="paragraph" w:customStyle="1" w:styleId="pa-128">
    <w:name w:val="pa-128"/>
    <w:basedOn w:val="a0"/>
    <w:qFormat/>
    <w:pPr>
      <w:widowControl/>
      <w:spacing w:line="360" w:lineRule="atLeast"/>
      <w:ind w:firstLineChars="100" w:firstLine="100"/>
      <w:jc w:val="center"/>
    </w:pPr>
    <w:rPr>
      <w:rFonts w:ascii="宋体" w:hAnsi="宋体" w:cs="宋体"/>
      <w:kern w:val="0"/>
      <w:sz w:val="24"/>
      <w:szCs w:val="24"/>
    </w:rPr>
  </w:style>
  <w:style w:type="paragraph" w:customStyle="1" w:styleId="xl121">
    <w:name w:val="xl121"/>
    <w:basedOn w:val="a0"/>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Lines="50" w:afterAutospacing="1"/>
      <w:ind w:firstLineChars="200" w:firstLine="200"/>
      <w:jc w:val="right"/>
    </w:pPr>
    <w:rPr>
      <w:rFonts w:ascii="宋体" w:hAnsi="宋体" w:hint="eastAsia"/>
      <w:b/>
      <w:bCs/>
      <w:color w:val="000000"/>
      <w:kern w:val="0"/>
      <w:sz w:val="24"/>
      <w:szCs w:val="24"/>
    </w:rPr>
  </w:style>
  <w:style w:type="paragraph" w:customStyle="1" w:styleId="CharChar1CharCharCharCharCharCharChar">
    <w:name w:val="Char Char1 Char Char Char Char Char Char Char"/>
    <w:basedOn w:val="a0"/>
    <w:qFormat/>
    <w:pPr>
      <w:widowControl/>
      <w:spacing w:after="160" w:line="240" w:lineRule="exact"/>
      <w:ind w:firstLineChars="100" w:firstLine="100"/>
      <w:jc w:val="left"/>
    </w:pPr>
    <w:rPr>
      <w:szCs w:val="20"/>
    </w:rPr>
  </w:style>
  <w:style w:type="paragraph" w:customStyle="1" w:styleId="Char42">
    <w:name w:val="Char4"/>
    <w:basedOn w:val="a0"/>
    <w:qFormat/>
    <w:pPr>
      <w:spacing w:afterLines="50" w:line="360" w:lineRule="auto"/>
      <w:ind w:firstLineChars="200" w:firstLine="200"/>
      <w:jc w:val="left"/>
    </w:pPr>
    <w:rPr>
      <w:rFonts w:ascii="宋体" w:hAnsi="宋体" w:cs="宋体"/>
      <w:sz w:val="24"/>
      <w:szCs w:val="24"/>
    </w:rPr>
  </w:style>
  <w:style w:type="paragraph" w:customStyle="1" w:styleId="2ff0">
    <w:name w:val="样式 宋体 加粗 首行缩进:  2 字符"/>
    <w:basedOn w:val="a0"/>
    <w:qFormat/>
    <w:pPr>
      <w:spacing w:afterLines="50" w:line="360" w:lineRule="auto"/>
      <w:ind w:firstLineChars="200" w:firstLine="200"/>
      <w:jc w:val="left"/>
    </w:pPr>
    <w:rPr>
      <w:rFonts w:ascii="宋体" w:hAnsi="宋体"/>
      <w:b/>
      <w:bCs/>
      <w:sz w:val="24"/>
      <w:szCs w:val="20"/>
    </w:rPr>
  </w:style>
  <w:style w:type="paragraph" w:customStyle="1" w:styleId="2GB2312805">
    <w:name w:val="样式 标题 2 + (西文) 楷体_GB2312 (中文) 宋体 小四 升高量  8 磅 加宽量  0.5 磅"/>
    <w:basedOn w:val="21"/>
    <w:qFormat/>
    <w:pPr>
      <w:keepNext w:val="0"/>
      <w:keepLines w:val="0"/>
      <w:adjustRightInd w:val="0"/>
      <w:snapToGrid w:val="0"/>
      <w:spacing w:afterLines="50" w:line="360" w:lineRule="auto"/>
      <w:ind w:firstLineChars="200" w:firstLine="480"/>
      <w:jc w:val="left"/>
    </w:pPr>
    <w:rPr>
      <w:rFonts w:ascii="楷体_GB2312" w:hAnsi="楷体_GB2312"/>
      <w:b w:val="0"/>
      <w:spacing w:val="10"/>
      <w:position w:val="16"/>
      <w:sz w:val="24"/>
      <w:szCs w:val="24"/>
      <w:lang w:bidi="he-IL"/>
    </w:rPr>
  </w:style>
  <w:style w:type="paragraph" w:customStyle="1" w:styleId="xl163">
    <w:name w:val="xl163"/>
    <w:basedOn w:val="a0"/>
    <w:qFormat/>
    <w:pPr>
      <w:widowControl/>
      <w:pBdr>
        <w:left w:val="single" w:sz="4" w:space="0" w:color="auto"/>
        <w:right w:val="single" w:sz="4" w:space="0" w:color="auto"/>
      </w:pBdr>
      <w:spacing w:before="100" w:beforeAutospacing="1" w:afterLines="50" w:afterAutospacing="1"/>
      <w:ind w:firstLineChars="200" w:firstLine="200"/>
      <w:jc w:val="left"/>
    </w:pPr>
    <w:rPr>
      <w:rFonts w:ascii="宋体" w:hAnsi="宋体" w:cs="宋体"/>
      <w:kern w:val="0"/>
      <w:sz w:val="20"/>
      <w:szCs w:val="20"/>
    </w:rPr>
  </w:style>
  <w:style w:type="paragraph" w:customStyle="1" w:styleId="xl107">
    <w:name w:val="xl107"/>
    <w:basedOn w:val="a0"/>
    <w:uiPriority w:val="99"/>
    <w:qFormat/>
    <w:pPr>
      <w:widowControl/>
      <w:pBdr>
        <w:left w:val="single" w:sz="4" w:space="0" w:color="auto"/>
        <w:bottom w:val="single" w:sz="4" w:space="0" w:color="auto"/>
        <w:right w:val="single" w:sz="4" w:space="0" w:color="auto"/>
      </w:pBdr>
      <w:shd w:val="clear" w:color="auto" w:fill="FFFFFF"/>
      <w:spacing w:before="100" w:beforeAutospacing="1" w:afterLines="50" w:afterAutospacing="1"/>
      <w:ind w:firstLineChars="200" w:firstLine="200"/>
      <w:jc w:val="right"/>
    </w:pPr>
    <w:rPr>
      <w:rFonts w:ascii="黑体" w:eastAsia="黑体" w:hAnsi="宋体" w:hint="eastAsia"/>
      <w:color w:val="000000"/>
      <w:kern w:val="0"/>
      <w:sz w:val="24"/>
      <w:szCs w:val="24"/>
    </w:rPr>
  </w:style>
  <w:style w:type="paragraph" w:customStyle="1" w:styleId="ALTZ1NormalIndentChar22">
    <w:name w:val="样式 正文缩进正文（首行缩进两字）特点ALT+Z表正文正文非缩进四号段1Normal Indent Char2...2"/>
    <w:basedOn w:val="3"/>
    <w:qFormat/>
    <w:pPr>
      <w:spacing w:before="360" w:after="120" w:line="360" w:lineRule="auto"/>
      <w:jc w:val="center"/>
    </w:pPr>
    <w:rPr>
      <w:rFonts w:ascii="宋体" w:hAnsi="宋体"/>
      <w:bCs w:val="0"/>
      <w:sz w:val="28"/>
      <w:szCs w:val="20"/>
    </w:rPr>
  </w:style>
  <w:style w:type="paragraph" w:customStyle="1" w:styleId="WG32">
    <w:name w:val="WG标题3 表头"/>
    <w:basedOn w:val="a0"/>
    <w:qFormat/>
    <w:pPr>
      <w:spacing w:before="200" w:after="100" w:line="360" w:lineRule="exact"/>
      <w:jc w:val="center"/>
      <w:outlineLvl w:val="2"/>
    </w:pPr>
    <w:rPr>
      <w:b/>
      <w:sz w:val="28"/>
      <w:szCs w:val="21"/>
    </w:rPr>
  </w:style>
  <w:style w:type="paragraph" w:customStyle="1" w:styleId="pa-38">
    <w:name w:val="pa-38"/>
    <w:basedOn w:val="a0"/>
    <w:qFormat/>
    <w:pPr>
      <w:widowControl/>
      <w:spacing w:line="360" w:lineRule="atLeast"/>
      <w:ind w:firstLineChars="100" w:firstLine="520"/>
    </w:pPr>
    <w:rPr>
      <w:rFonts w:ascii="宋体" w:hAnsi="宋体" w:cs="宋体"/>
      <w:kern w:val="0"/>
      <w:sz w:val="24"/>
      <w:szCs w:val="24"/>
    </w:rPr>
  </w:style>
  <w:style w:type="paragraph" w:customStyle="1" w:styleId="ca-11">
    <w:name w:val="ca-11"/>
    <w:basedOn w:val="a0"/>
    <w:qFormat/>
    <w:pPr>
      <w:widowControl/>
      <w:spacing w:line="440" w:lineRule="exact"/>
      <w:ind w:firstLineChars="100" w:firstLine="100"/>
      <w:jc w:val="left"/>
    </w:pPr>
    <w:rPr>
      <w:color w:val="000000"/>
      <w:kern w:val="0"/>
      <w:sz w:val="30"/>
      <w:szCs w:val="30"/>
    </w:rPr>
  </w:style>
  <w:style w:type="paragraph" w:customStyle="1" w:styleId="106">
    <w:name w:val="批注框文本1_0"/>
    <w:basedOn w:val="a0"/>
    <w:qFormat/>
    <w:pPr>
      <w:adjustRightInd w:val="0"/>
      <w:jc w:val="left"/>
      <w:textAlignment w:val="baseline"/>
    </w:pPr>
    <w:rPr>
      <w:sz w:val="18"/>
      <w:szCs w:val="20"/>
    </w:rPr>
  </w:style>
  <w:style w:type="paragraph" w:customStyle="1" w:styleId="1116116">
    <w:name w:val="样式 1 + 段前: 11.6 磅 段后: 11.6 磅"/>
    <w:basedOn w:val="1fff6"/>
    <w:qFormat/>
    <w:pPr>
      <w:spacing w:before="232" w:after="232"/>
      <w:jc w:val="center"/>
    </w:pPr>
    <w:rPr>
      <w:rFonts w:eastAsia="华文中宋" w:cs="宋体"/>
      <w:b/>
      <w:bCs/>
      <w:color w:val="000000"/>
      <w:sz w:val="32"/>
      <w:szCs w:val="20"/>
    </w:rPr>
  </w:style>
  <w:style w:type="paragraph" w:customStyle="1" w:styleId="1fff6">
    <w:name w:val="1"/>
    <w:basedOn w:val="a0"/>
    <w:next w:val="a0"/>
    <w:qFormat/>
    <w:rPr>
      <w:szCs w:val="24"/>
    </w:rPr>
  </w:style>
  <w:style w:type="paragraph" w:customStyle="1" w:styleId="table76">
    <w:name w:val="table76"/>
    <w:qFormat/>
    <w:pPr>
      <w:keepLines/>
      <w:widowControl w:val="0"/>
      <w:suppressLineNumbers/>
      <w:tabs>
        <w:tab w:val="decimal" w:pos="300"/>
        <w:tab w:val="decimal" w:pos="1300"/>
        <w:tab w:val="decimal" w:pos="2160"/>
        <w:tab w:val="left" w:pos="2440"/>
        <w:tab w:val="left" w:pos="5740"/>
        <w:tab w:val="decimal" w:pos="7740"/>
        <w:tab w:val="decimal" w:pos="9480"/>
      </w:tabs>
      <w:autoSpaceDE w:val="0"/>
      <w:autoSpaceDN w:val="0"/>
      <w:adjustRightInd w:val="0"/>
      <w:ind w:right="-1540"/>
      <w:textAlignment w:val="baseline"/>
    </w:pPr>
    <w:rPr>
      <w:rFonts w:ascii="宋体" w:hAnsi="Times New Roman"/>
      <w:sz w:val="24"/>
    </w:rPr>
  </w:style>
  <w:style w:type="paragraph" w:customStyle="1" w:styleId="xl126">
    <w:name w:val="xl126"/>
    <w:basedOn w:val="a0"/>
    <w:uiPriority w:val="99"/>
    <w:qFormat/>
    <w:pPr>
      <w:widowControl/>
      <w:spacing w:before="100" w:beforeAutospacing="1" w:afterLines="50" w:afterAutospacing="1"/>
      <w:ind w:firstLineChars="200" w:firstLine="200"/>
      <w:jc w:val="center"/>
    </w:pPr>
    <w:rPr>
      <w:rFonts w:ascii="宋体" w:hAnsi="宋体" w:cs="宋体"/>
      <w:kern w:val="0"/>
      <w:sz w:val="22"/>
    </w:rPr>
  </w:style>
  <w:style w:type="paragraph" w:customStyle="1" w:styleId="xl208">
    <w:name w:val="xl208"/>
    <w:basedOn w:val="a0"/>
    <w:qFormat/>
    <w:pPr>
      <w:widowControl/>
      <w:pBdr>
        <w:top w:val="single" w:sz="4" w:space="0" w:color="auto"/>
        <w:bottom w:val="single" w:sz="4" w:space="0" w:color="auto"/>
        <w:right w:val="single" w:sz="4" w:space="0" w:color="auto"/>
      </w:pBdr>
      <w:shd w:val="clear" w:color="auto" w:fill="FFFFFF"/>
      <w:spacing w:before="100" w:beforeAutospacing="1" w:afterLines="50" w:afterAutospacing="1"/>
      <w:ind w:firstLineChars="200" w:firstLine="200"/>
      <w:jc w:val="left"/>
    </w:pPr>
    <w:rPr>
      <w:rFonts w:ascii="宋体" w:hAnsi="宋体" w:cs="宋体"/>
      <w:kern w:val="0"/>
      <w:szCs w:val="21"/>
    </w:rPr>
  </w:style>
  <w:style w:type="paragraph" w:customStyle="1" w:styleId="3f1">
    <w:name w:val="编号3"/>
    <w:basedOn w:val="a0"/>
    <w:qFormat/>
    <w:pPr>
      <w:tabs>
        <w:tab w:val="left" w:pos="709"/>
      </w:tabs>
      <w:snapToGrid w:val="0"/>
      <w:spacing w:afterLines="50" w:line="360" w:lineRule="auto"/>
      <w:ind w:left="709" w:firstLineChars="200" w:hanging="709"/>
      <w:jc w:val="left"/>
    </w:pPr>
    <w:rPr>
      <w:rFonts w:ascii="Arial" w:eastAsia="楷体_GB2312" w:hAnsi="Arial" w:cs="Arial"/>
      <w:color w:val="000000"/>
      <w:kern w:val="0"/>
      <w:sz w:val="28"/>
      <w:szCs w:val="20"/>
    </w:rPr>
  </w:style>
  <w:style w:type="paragraph" w:customStyle="1" w:styleId="affffffffffff0">
    <w:name w:val="工程建设无节条标题"/>
    <w:basedOn w:val="a0"/>
    <w:next w:val="3"/>
    <w:qFormat/>
    <w:pPr>
      <w:tabs>
        <w:tab w:val="left" w:pos="735"/>
      </w:tabs>
      <w:spacing w:afterLines="50"/>
      <w:ind w:firstLineChars="200" w:firstLine="200"/>
      <w:jc w:val="left"/>
    </w:pPr>
    <w:rPr>
      <w:szCs w:val="24"/>
    </w:rPr>
  </w:style>
  <w:style w:type="paragraph" w:customStyle="1" w:styleId="affffffffffff1">
    <w:name w:val="节名"/>
    <w:basedOn w:val="a0"/>
    <w:qFormat/>
    <w:pPr>
      <w:spacing w:line="720" w:lineRule="auto"/>
      <w:jc w:val="center"/>
    </w:pPr>
    <w:rPr>
      <w:rFonts w:ascii="宋体" w:hAnsi="宋体"/>
      <w:b/>
      <w:bCs/>
      <w:sz w:val="28"/>
      <w:szCs w:val="20"/>
    </w:rPr>
  </w:style>
  <w:style w:type="paragraph" w:customStyle="1" w:styleId="3f2">
    <w:name w:val="正文3"/>
    <w:qFormat/>
    <w:pPr>
      <w:tabs>
        <w:tab w:val="left" w:pos="720"/>
      </w:tabs>
      <w:spacing w:line="360" w:lineRule="auto"/>
      <w:ind w:left="720" w:hanging="720"/>
    </w:pPr>
    <w:rPr>
      <w:rFonts w:ascii="楷体_GB2312" w:hAnsi="楷体_GB2312" w:cs="楷体_GB2312"/>
      <w:sz w:val="24"/>
    </w:rPr>
  </w:style>
  <w:style w:type="paragraph" w:customStyle="1" w:styleId="1fff7">
    <w:name w:val="样式 标题 1 + 非加粗"/>
    <w:basedOn w:val="10"/>
    <w:qFormat/>
    <w:pPr>
      <w:keepNext w:val="0"/>
      <w:keepLines w:val="0"/>
      <w:adjustRightInd w:val="0"/>
      <w:snapToGrid w:val="0"/>
      <w:spacing w:before="120" w:line="400" w:lineRule="atLeast"/>
      <w:ind w:firstLineChars="109" w:firstLine="262"/>
    </w:pPr>
    <w:rPr>
      <w:rFonts w:ascii="Arial Unicode MS" w:eastAsia="Arial Unicode MS" w:hAnsi="Courier New" w:cs="楷体_GB2312"/>
      <w:color w:val="0000FF"/>
      <w:sz w:val="24"/>
      <w:szCs w:val="24"/>
    </w:rPr>
  </w:style>
  <w:style w:type="paragraph" w:customStyle="1" w:styleId="xl124">
    <w:name w:val="xl124"/>
    <w:basedOn w:val="a0"/>
    <w:uiPriority w:val="99"/>
    <w:qFormat/>
    <w:pPr>
      <w:widowControl/>
      <w:shd w:val="clear" w:color="auto" w:fill="FFFFFF"/>
      <w:spacing w:before="100" w:beforeAutospacing="1" w:afterLines="50" w:afterAutospacing="1"/>
      <w:ind w:firstLineChars="200" w:firstLine="200"/>
      <w:jc w:val="center"/>
      <w:textAlignment w:val="center"/>
    </w:pPr>
    <w:rPr>
      <w:rFonts w:ascii="楷体" w:eastAsia="楷体" w:hAnsi="宋体" w:hint="eastAsia"/>
      <w:color w:val="000000"/>
      <w:kern w:val="0"/>
      <w:sz w:val="36"/>
      <w:szCs w:val="36"/>
    </w:rPr>
  </w:style>
  <w:style w:type="paragraph" w:customStyle="1" w:styleId="xl185">
    <w:name w:val="xl185"/>
    <w:basedOn w:val="a0"/>
    <w:qFormat/>
    <w:pPr>
      <w:widowControl/>
      <w:pBdr>
        <w:top w:val="single" w:sz="4" w:space="0" w:color="auto"/>
      </w:pBdr>
      <w:spacing w:before="100" w:beforeAutospacing="1" w:afterLines="50" w:afterAutospacing="1"/>
      <w:ind w:firstLineChars="200" w:firstLine="200"/>
      <w:jc w:val="left"/>
    </w:pPr>
    <w:rPr>
      <w:rFonts w:ascii="宋体" w:hAnsi="宋体" w:cs="宋体"/>
      <w:kern w:val="0"/>
      <w:sz w:val="24"/>
      <w:szCs w:val="24"/>
    </w:rPr>
  </w:style>
  <w:style w:type="paragraph" w:customStyle="1" w:styleId="pa-70">
    <w:name w:val="pa-70"/>
    <w:basedOn w:val="a0"/>
    <w:qFormat/>
    <w:pPr>
      <w:widowControl/>
      <w:spacing w:line="360" w:lineRule="atLeast"/>
      <w:ind w:firstLineChars="100" w:firstLine="420"/>
      <w:jc w:val="left"/>
    </w:pPr>
    <w:rPr>
      <w:rFonts w:ascii="宋体" w:hAnsi="宋体" w:cs="宋体"/>
      <w:kern w:val="0"/>
      <w:sz w:val="24"/>
      <w:szCs w:val="24"/>
    </w:rPr>
  </w:style>
  <w:style w:type="paragraph" w:customStyle="1" w:styleId="xl69">
    <w:name w:val="xl69"/>
    <w:basedOn w:val="a0"/>
    <w:uiPriority w:val="99"/>
    <w:qFormat/>
    <w:pPr>
      <w:widowControl/>
      <w:pBdr>
        <w:top w:val="single" w:sz="4" w:space="0" w:color="auto"/>
        <w:left w:val="single" w:sz="4" w:space="0" w:color="auto"/>
        <w:right w:val="single" w:sz="4" w:space="0" w:color="auto"/>
      </w:pBdr>
      <w:spacing w:before="100" w:beforeAutospacing="1" w:afterLines="50" w:afterAutospacing="1"/>
      <w:ind w:firstLineChars="200" w:firstLine="200"/>
      <w:jc w:val="center"/>
    </w:pPr>
    <w:rPr>
      <w:rFonts w:ascii="宋体" w:hAnsi="宋体" w:cs="宋体"/>
      <w:kern w:val="0"/>
      <w:sz w:val="22"/>
    </w:rPr>
  </w:style>
  <w:style w:type="paragraph" w:customStyle="1" w:styleId="161">
    <w:name w:val="纯文本1_6"/>
    <w:basedOn w:val="11e"/>
    <w:qFormat/>
    <w:rPr>
      <w:rFonts w:ascii="宋体" w:hAnsi="Courier New"/>
      <w:sz w:val="28"/>
    </w:rPr>
  </w:style>
  <w:style w:type="paragraph" w:customStyle="1" w:styleId="11e">
    <w:name w:val="正文_11"/>
    <w:qFormat/>
    <w:pPr>
      <w:widowControl w:val="0"/>
      <w:jc w:val="both"/>
    </w:pPr>
    <w:rPr>
      <w:rFonts w:ascii="Times New Roman" w:hAnsi="Times New Roman"/>
      <w:kern w:val="2"/>
      <w:sz w:val="21"/>
      <w:szCs w:val="24"/>
    </w:rPr>
  </w:style>
  <w:style w:type="paragraph" w:customStyle="1" w:styleId="11f">
    <w:name w:val="文档结构图11"/>
    <w:basedOn w:val="a0"/>
    <w:qFormat/>
    <w:pPr>
      <w:shd w:val="clear" w:color="auto" w:fill="000080"/>
      <w:adjustRightInd w:val="0"/>
      <w:spacing w:afterLines="50" w:line="410" w:lineRule="atLeast"/>
      <w:ind w:firstLineChars="200" w:firstLine="200"/>
      <w:jc w:val="left"/>
    </w:pPr>
    <w:rPr>
      <w:rFonts w:ascii="宋体"/>
      <w:kern w:val="0"/>
      <w:position w:val="-6"/>
      <w:sz w:val="24"/>
      <w:szCs w:val="20"/>
    </w:rPr>
  </w:style>
  <w:style w:type="paragraph" w:customStyle="1" w:styleId="affffffffffff2">
    <w:name w:val="支标题 a)"/>
    <w:basedOn w:val="a0"/>
    <w:next w:val="a0"/>
    <w:qFormat/>
    <w:pPr>
      <w:tabs>
        <w:tab w:val="left" w:pos="510"/>
        <w:tab w:val="left" w:pos="1097"/>
      </w:tabs>
      <w:adjustRightInd w:val="0"/>
      <w:spacing w:before="120" w:afterLines="50" w:line="460" w:lineRule="exact"/>
      <w:ind w:left="284" w:firstLineChars="200" w:firstLine="453"/>
      <w:jc w:val="left"/>
      <w:textAlignment w:val="baseline"/>
    </w:pPr>
    <w:rPr>
      <w:kern w:val="0"/>
      <w:sz w:val="24"/>
      <w:szCs w:val="20"/>
    </w:rPr>
  </w:style>
  <w:style w:type="paragraph" w:customStyle="1" w:styleId="td-5">
    <w:name w:val="td-5"/>
    <w:basedOn w:val="a0"/>
    <w:qFormat/>
    <w:pPr>
      <w:widowControl/>
      <w:pBdr>
        <w:top w:val="single" w:sz="12" w:space="0" w:color="000000"/>
        <w:left w:val="single" w:sz="4" w:space="4" w:color="000000"/>
        <w:bottom w:val="single" w:sz="4" w:space="0" w:color="000000"/>
        <w:right w:val="single" w:sz="4" w:space="0" w:color="000000"/>
      </w:pBdr>
      <w:spacing w:line="440" w:lineRule="exact"/>
      <w:ind w:firstLineChars="100" w:firstLine="100"/>
      <w:jc w:val="left"/>
    </w:pPr>
    <w:rPr>
      <w:rFonts w:ascii="宋体" w:hAnsi="宋体" w:cs="宋体"/>
      <w:kern w:val="0"/>
      <w:sz w:val="24"/>
      <w:szCs w:val="24"/>
    </w:rPr>
  </w:style>
  <w:style w:type="paragraph" w:customStyle="1" w:styleId="Arial1">
    <w:name w:val="样式 Arial 右"/>
    <w:basedOn w:val="a0"/>
    <w:qFormat/>
    <w:pPr>
      <w:adjustRightInd w:val="0"/>
      <w:snapToGrid w:val="0"/>
      <w:spacing w:afterLines="50"/>
      <w:ind w:right="420" w:firstLineChars="299" w:firstLine="628"/>
      <w:jc w:val="left"/>
    </w:pPr>
    <w:rPr>
      <w:rFonts w:ascii="Arial" w:hAnsi="Arial" w:cs="宋体"/>
      <w:szCs w:val="20"/>
    </w:rPr>
  </w:style>
  <w:style w:type="paragraph" w:customStyle="1" w:styleId="affffffffffff3">
    <w:name w:val="正文缩进正文（首行缩进两字）"/>
    <w:basedOn w:val="ac"/>
    <w:qFormat/>
    <w:pPr>
      <w:widowControl w:val="0"/>
      <w:topLinePunct/>
      <w:spacing w:line="360" w:lineRule="auto"/>
      <w:ind w:firstLineChars="200" w:firstLine="200"/>
      <w:jc w:val="both"/>
    </w:pPr>
    <w:rPr>
      <w:rFonts w:cs="宋体"/>
      <w:sz w:val="28"/>
      <w:szCs w:val="20"/>
    </w:rPr>
  </w:style>
  <w:style w:type="paragraph" w:customStyle="1" w:styleId="xl187">
    <w:name w:val="xl187"/>
    <w:basedOn w:val="a0"/>
    <w:qFormat/>
    <w:pPr>
      <w:widowControl/>
      <w:pBdr>
        <w:left w:val="single" w:sz="4" w:space="0" w:color="auto"/>
        <w:bottom w:val="single" w:sz="4" w:space="0" w:color="auto"/>
      </w:pBdr>
      <w:spacing w:before="100" w:beforeAutospacing="1" w:afterLines="50" w:afterAutospacing="1"/>
      <w:ind w:firstLineChars="200" w:firstLine="200"/>
      <w:jc w:val="center"/>
    </w:pPr>
    <w:rPr>
      <w:rFonts w:ascii="宋体" w:hAnsi="宋体" w:cs="宋体"/>
      <w:kern w:val="0"/>
      <w:sz w:val="24"/>
      <w:szCs w:val="24"/>
    </w:rPr>
  </w:style>
  <w:style w:type="paragraph" w:customStyle="1" w:styleId="pa-89">
    <w:name w:val="pa-89"/>
    <w:basedOn w:val="a0"/>
    <w:qFormat/>
    <w:pPr>
      <w:widowControl/>
      <w:spacing w:line="320" w:lineRule="atLeast"/>
      <w:ind w:firstLineChars="100" w:firstLine="100"/>
    </w:pPr>
    <w:rPr>
      <w:rFonts w:ascii="宋体" w:hAnsi="宋体" w:cs="宋体"/>
      <w:kern w:val="0"/>
      <w:sz w:val="24"/>
      <w:szCs w:val="24"/>
    </w:rPr>
  </w:style>
  <w:style w:type="paragraph" w:customStyle="1" w:styleId="ca-12">
    <w:name w:val="ca-12"/>
    <w:basedOn w:val="a0"/>
    <w:qFormat/>
    <w:pPr>
      <w:widowControl/>
      <w:spacing w:line="440" w:lineRule="exact"/>
      <w:ind w:firstLineChars="100" w:firstLine="100"/>
      <w:jc w:val="left"/>
    </w:pPr>
    <w:rPr>
      <w:color w:val="000000"/>
      <w:kern w:val="0"/>
      <w:sz w:val="32"/>
      <w:szCs w:val="32"/>
    </w:rPr>
  </w:style>
  <w:style w:type="paragraph" w:customStyle="1" w:styleId="Arial780">
    <w:name w:val="样式 正文文本缩进特点标题 + Arial 段前: 7.8 磅 段后: 0 磅"/>
    <w:basedOn w:val="1fff8"/>
    <w:qFormat/>
  </w:style>
  <w:style w:type="paragraph" w:customStyle="1" w:styleId="1fff8">
    <w:name w:val="正文文本缩进1"/>
    <w:basedOn w:val="a0"/>
    <w:qFormat/>
    <w:pPr>
      <w:ind w:firstLine="570"/>
    </w:pPr>
    <w:rPr>
      <w:szCs w:val="24"/>
    </w:rPr>
  </w:style>
  <w:style w:type="paragraph" w:customStyle="1" w:styleId="affffffffffff4">
    <w:name w:val="符号小标题"/>
    <w:basedOn w:val="a0"/>
    <w:qFormat/>
    <w:pPr>
      <w:widowControl/>
      <w:tabs>
        <w:tab w:val="left" w:pos="1050"/>
      </w:tabs>
      <w:autoSpaceDE w:val="0"/>
      <w:autoSpaceDN w:val="0"/>
      <w:spacing w:before="120" w:afterLines="50"/>
      <w:ind w:left="1050" w:firstLineChars="200" w:hanging="480"/>
      <w:jc w:val="left"/>
    </w:pPr>
    <w:rPr>
      <w:rFonts w:eastAsia="仿宋_GB2312"/>
      <w:kern w:val="0"/>
      <w:sz w:val="24"/>
      <w:szCs w:val="20"/>
    </w:rPr>
  </w:style>
  <w:style w:type="paragraph" w:customStyle="1" w:styleId="pa-98">
    <w:name w:val="pa-98"/>
    <w:basedOn w:val="a0"/>
    <w:qFormat/>
    <w:pPr>
      <w:widowControl/>
      <w:spacing w:line="720" w:lineRule="atLeast"/>
      <w:ind w:firstLineChars="100" w:firstLine="480"/>
    </w:pPr>
    <w:rPr>
      <w:rFonts w:ascii="宋体" w:hAnsi="宋体" w:cs="宋体"/>
      <w:kern w:val="0"/>
      <w:sz w:val="24"/>
      <w:szCs w:val="24"/>
    </w:rPr>
  </w:style>
  <w:style w:type="paragraph" w:customStyle="1" w:styleId="xl225">
    <w:name w:val="xl225"/>
    <w:basedOn w:val="a0"/>
    <w:qFormat/>
    <w:pPr>
      <w:widowControl/>
      <w:pBdr>
        <w:left w:val="single" w:sz="4" w:space="0" w:color="auto"/>
        <w:right w:val="single" w:sz="4" w:space="0" w:color="auto"/>
      </w:pBdr>
      <w:spacing w:before="100" w:beforeAutospacing="1" w:afterLines="50" w:afterAutospacing="1"/>
      <w:ind w:firstLineChars="200" w:firstLine="200"/>
      <w:jc w:val="left"/>
    </w:pPr>
    <w:rPr>
      <w:rFonts w:ascii="宋体" w:hAnsi="宋体" w:cs="宋体"/>
      <w:color w:val="FF00FF"/>
      <w:kern w:val="0"/>
      <w:sz w:val="24"/>
      <w:szCs w:val="24"/>
    </w:rPr>
  </w:style>
  <w:style w:type="paragraph" w:customStyle="1" w:styleId="affffffffffff5">
    <w:name w:val="威"/>
    <w:basedOn w:val="a0"/>
    <w:qFormat/>
    <w:pPr>
      <w:adjustRightInd w:val="0"/>
      <w:spacing w:afterLines="50" w:line="0" w:lineRule="atLeast"/>
      <w:ind w:firstLineChars="200" w:firstLine="200"/>
      <w:jc w:val="center"/>
      <w:textAlignment w:val="baseline"/>
    </w:pPr>
    <w:rPr>
      <w:rFonts w:ascii="仿宋_GB2312" w:eastAsia="仿宋_GB2312"/>
      <w:b/>
      <w:spacing w:val="22"/>
      <w:kern w:val="0"/>
      <w:sz w:val="36"/>
      <w:szCs w:val="20"/>
    </w:rPr>
  </w:style>
  <w:style w:type="paragraph" w:customStyle="1" w:styleId="flNote">
    <w:name w:val="flNote"/>
    <w:basedOn w:val="a0"/>
    <w:qFormat/>
    <w:pPr>
      <w:adjustRightInd w:val="0"/>
      <w:spacing w:before="320" w:after="160" w:line="360" w:lineRule="atLeast"/>
      <w:jc w:val="center"/>
    </w:pPr>
    <w:rPr>
      <w:rFonts w:ascii="Arial" w:eastAsia="黑体"/>
      <w:kern w:val="0"/>
      <w:sz w:val="30"/>
      <w:szCs w:val="20"/>
    </w:rPr>
  </w:style>
  <w:style w:type="paragraph" w:customStyle="1" w:styleId="CharCharCharChar0">
    <w:name w:val="Char Char Char Char_0"/>
    <w:basedOn w:val="a0"/>
    <w:qFormat/>
    <w:rPr>
      <w:szCs w:val="24"/>
    </w:rPr>
  </w:style>
  <w:style w:type="paragraph" w:customStyle="1" w:styleId="xl2005">
    <w:name w:val="xl2005"/>
    <w:basedOn w:val="a0"/>
    <w:qFormat/>
    <w:pPr>
      <w:widowControl/>
      <w:pBdr>
        <w:top w:val="single" w:sz="4" w:space="0" w:color="auto"/>
        <w:left w:val="single" w:sz="4" w:space="0" w:color="auto"/>
        <w:bottom w:val="single" w:sz="4" w:space="0" w:color="auto"/>
        <w:right w:val="single" w:sz="4" w:space="0" w:color="auto"/>
      </w:pBdr>
      <w:spacing w:before="100" w:beforeAutospacing="1" w:afterLines="50" w:afterAutospacing="1"/>
      <w:ind w:firstLineChars="200" w:firstLine="200"/>
      <w:jc w:val="right"/>
    </w:pPr>
    <w:rPr>
      <w:rFonts w:ascii="Arial" w:hAnsi="Arial" w:cs="Arial"/>
      <w:color w:val="000000"/>
      <w:kern w:val="0"/>
      <w:sz w:val="24"/>
      <w:szCs w:val="24"/>
    </w:rPr>
  </w:style>
  <w:style w:type="paragraph" w:customStyle="1" w:styleId="gyy">
    <w:name w:val="gyy正文"/>
    <w:basedOn w:val="a0"/>
    <w:uiPriority w:val="99"/>
    <w:qFormat/>
    <w:pPr>
      <w:spacing w:line="360" w:lineRule="auto"/>
      <w:ind w:firstLineChars="200" w:firstLine="480"/>
    </w:pPr>
    <w:rPr>
      <w:sz w:val="24"/>
      <w:szCs w:val="24"/>
    </w:rPr>
  </w:style>
  <w:style w:type="paragraph" w:customStyle="1" w:styleId="GB2312WG1">
    <w:name w:val="样式 列表 + 仿宋_GB2312 三号 加粗 黑色 居中 WG 标题1"/>
    <w:basedOn w:val="aff7"/>
    <w:qFormat/>
    <w:pPr>
      <w:autoSpaceDE w:val="0"/>
      <w:autoSpaceDN w:val="0"/>
      <w:adjustRightInd w:val="0"/>
      <w:spacing w:after="494"/>
      <w:ind w:left="0" w:firstLineChars="200" w:firstLine="631"/>
      <w:jc w:val="center"/>
      <w:textAlignment w:val="baseline"/>
    </w:pPr>
    <w:rPr>
      <w:rFonts w:ascii="仿宋_GB2312" w:eastAsia="仿宋_GB2312" w:cs="宋体"/>
      <w:b/>
      <w:bCs/>
      <w:color w:val="000000"/>
      <w:kern w:val="0"/>
      <w:sz w:val="32"/>
      <w:szCs w:val="20"/>
    </w:rPr>
  </w:style>
  <w:style w:type="paragraph" w:customStyle="1" w:styleId="pa-110">
    <w:name w:val="pa-110"/>
    <w:basedOn w:val="a0"/>
    <w:qFormat/>
    <w:pPr>
      <w:widowControl/>
      <w:spacing w:line="360" w:lineRule="atLeast"/>
      <w:ind w:firstLineChars="100" w:firstLine="100"/>
      <w:jc w:val="center"/>
    </w:pPr>
    <w:rPr>
      <w:rFonts w:ascii="宋体" w:hAnsi="宋体" w:cs="宋体"/>
      <w:kern w:val="0"/>
      <w:sz w:val="24"/>
      <w:szCs w:val="24"/>
    </w:rPr>
  </w:style>
  <w:style w:type="paragraph" w:customStyle="1" w:styleId="155121218">
    <w:name w:val="样式 小三 加粗 居中 右侧:  1.55 厘米 段前: 12 磅 段后: 12 磅 行距: 固定值 18 磅"/>
    <w:basedOn w:val="a0"/>
    <w:qFormat/>
    <w:pPr>
      <w:autoSpaceDE w:val="0"/>
      <w:autoSpaceDN w:val="0"/>
      <w:adjustRightInd w:val="0"/>
      <w:spacing w:before="240" w:after="240" w:line="360" w:lineRule="exact"/>
      <w:ind w:right="879"/>
      <w:jc w:val="center"/>
      <w:textAlignment w:val="baseline"/>
      <w:outlineLvl w:val="1"/>
    </w:pPr>
    <w:rPr>
      <w:rFonts w:cs="宋体"/>
      <w:b/>
      <w:bCs/>
      <w:kern w:val="20"/>
      <w:sz w:val="30"/>
      <w:szCs w:val="20"/>
    </w:rPr>
  </w:style>
  <w:style w:type="paragraph" w:customStyle="1" w:styleId="WG31482">
    <w:name w:val="样式 WG标题3 小四 + 首行缩进:  1.48 字符2"/>
    <w:basedOn w:val="WG3"/>
    <w:qFormat/>
    <w:pPr>
      <w:ind w:firstLineChars="148" w:firstLine="148"/>
    </w:pPr>
    <w:rPr>
      <w:rFonts w:cs="宋体"/>
      <w:bCs/>
      <w:szCs w:val="20"/>
    </w:rPr>
  </w:style>
  <w:style w:type="paragraph" w:customStyle="1" w:styleId="affffffffffff6">
    <w:name w:val="二级标题"/>
    <w:basedOn w:val="affffff8"/>
    <w:qFormat/>
    <w:pPr>
      <w:spacing w:beforeLines="50" w:afterLines="50" w:line="500" w:lineRule="exact"/>
    </w:pPr>
    <w:rPr>
      <w:sz w:val="24"/>
      <w:szCs w:val="24"/>
      <w:lang w:val="zh-CN"/>
    </w:rPr>
  </w:style>
  <w:style w:type="paragraph" w:customStyle="1" w:styleId="302020505">
    <w:name w:val="样式 样式 标题 3 + (符号) 宋体 黑色 段前: 0.2 行 段后: 0.2 行 + 段前: 0.5 行 段后: 0.5..."/>
    <w:basedOn w:val="30202"/>
    <w:qFormat/>
    <w:pPr>
      <w:tabs>
        <w:tab w:val="left" w:pos="480"/>
      </w:tabs>
    </w:pPr>
    <w:rPr>
      <w:szCs w:val="20"/>
    </w:rPr>
  </w:style>
  <w:style w:type="paragraph" w:customStyle="1" w:styleId="Arial0747815">
    <w:name w:val="样式 Arial 小四 首行缩进:  0.74 厘米 段前: 7.8 磅 行距: 1.5 倍行距"/>
    <w:basedOn w:val="a0"/>
    <w:qFormat/>
    <w:pPr>
      <w:spacing w:beforeLines="25" w:afterLines="25" w:line="300" w:lineRule="auto"/>
      <w:ind w:firstLine="420"/>
    </w:pPr>
    <w:rPr>
      <w:rFonts w:ascii="Arial" w:hAnsi="Arial" w:cs="宋体"/>
      <w:sz w:val="24"/>
      <w:szCs w:val="20"/>
    </w:rPr>
  </w:style>
  <w:style w:type="paragraph" w:customStyle="1" w:styleId="affffffffffff7">
    <w:name w:val="资审正文"/>
    <w:basedOn w:val="a0"/>
    <w:qFormat/>
    <w:pPr>
      <w:spacing w:beforeLines="10" w:afterLines="10" w:line="460" w:lineRule="exact"/>
      <w:ind w:firstLineChars="200" w:firstLine="520"/>
    </w:pPr>
    <w:rPr>
      <w:rFonts w:ascii="华文细黑" w:hAnsi="华文细黑"/>
      <w:sz w:val="26"/>
      <w:szCs w:val="26"/>
    </w:rPr>
  </w:style>
  <w:style w:type="paragraph" w:customStyle="1" w:styleId="affffffffffff8">
    <w:name w:val="封面院名"/>
    <w:basedOn w:val="a0"/>
    <w:qFormat/>
    <w:pPr>
      <w:spacing w:afterLines="50" w:line="340" w:lineRule="exact"/>
      <w:ind w:leftChars="300" w:left="300" w:rightChars="400" w:right="400" w:firstLineChars="200" w:firstLine="200"/>
      <w:jc w:val="distribute"/>
    </w:pPr>
    <w:rPr>
      <w:sz w:val="28"/>
      <w:szCs w:val="28"/>
    </w:rPr>
  </w:style>
  <w:style w:type="paragraph" w:customStyle="1" w:styleId="Address">
    <w:name w:val="Address"/>
    <w:basedOn w:val="a0"/>
    <w:next w:val="a0"/>
    <w:qFormat/>
    <w:pPr>
      <w:autoSpaceDE w:val="0"/>
      <w:autoSpaceDN w:val="0"/>
      <w:adjustRightInd w:val="0"/>
      <w:jc w:val="left"/>
    </w:pPr>
    <w:rPr>
      <w:i/>
      <w:kern w:val="0"/>
      <w:sz w:val="24"/>
      <w:szCs w:val="20"/>
    </w:rPr>
  </w:style>
  <w:style w:type="paragraph" w:customStyle="1" w:styleId="CharCharCharCharCharCharCharCharCharCharCharCharCharCharCharChar">
    <w:name w:val="Char Char Char Char Char Char Char Char Char Char Char Char Char Char Char Char"/>
    <w:basedOn w:val="a0"/>
    <w:qFormat/>
    <w:pPr>
      <w:snapToGrid w:val="0"/>
      <w:spacing w:line="360" w:lineRule="auto"/>
      <w:ind w:firstLineChars="200" w:firstLine="200"/>
    </w:pPr>
    <w:rPr>
      <w:szCs w:val="24"/>
    </w:rPr>
  </w:style>
  <w:style w:type="paragraph" w:customStyle="1" w:styleId="xl220">
    <w:name w:val="xl220"/>
    <w:basedOn w:val="a0"/>
    <w:qFormat/>
    <w:pPr>
      <w:widowControl/>
      <w:spacing w:before="100" w:beforeAutospacing="1" w:afterLines="50" w:afterAutospacing="1"/>
      <w:ind w:firstLineChars="200" w:firstLine="200"/>
      <w:jc w:val="center"/>
    </w:pPr>
    <w:rPr>
      <w:rFonts w:ascii="宋体" w:hAnsi="宋体" w:cs="宋体"/>
      <w:b/>
      <w:bCs/>
      <w:kern w:val="0"/>
      <w:sz w:val="24"/>
      <w:szCs w:val="24"/>
    </w:rPr>
  </w:style>
  <w:style w:type="paragraph" w:customStyle="1" w:styleId="Text---">
    <w:name w:val="Text---"/>
    <w:qFormat/>
    <w:pPr>
      <w:keepNext/>
      <w:tabs>
        <w:tab w:val="left" w:pos="2304"/>
        <w:tab w:val="left" w:pos="2880"/>
        <w:tab w:val="left" w:pos="3456"/>
        <w:tab w:val="left" w:pos="4032"/>
        <w:tab w:val="left" w:pos="4608"/>
        <w:tab w:val="left" w:pos="5184"/>
        <w:tab w:val="left" w:pos="5760"/>
        <w:tab w:val="left" w:pos="6336"/>
        <w:tab w:val="left" w:pos="6912"/>
        <w:tab w:val="left" w:pos="7488"/>
        <w:tab w:val="left" w:pos="8064"/>
        <w:tab w:val="right" w:pos="8784"/>
      </w:tabs>
      <w:autoSpaceDE w:val="0"/>
      <w:autoSpaceDN w:val="0"/>
      <w:adjustRightInd w:val="0"/>
      <w:spacing w:before="100" w:beforeAutospacing="1" w:line="360" w:lineRule="auto"/>
      <w:ind w:left="1728"/>
    </w:pPr>
    <w:rPr>
      <w:rFonts w:ascii="Arial" w:hAnsi="Arial"/>
      <w:lang w:eastAsia="en-US"/>
    </w:rPr>
  </w:style>
  <w:style w:type="paragraph" w:customStyle="1" w:styleId="xl47">
    <w:name w:val="xl47"/>
    <w:basedOn w:val="a0"/>
    <w:qFormat/>
    <w:pPr>
      <w:widowControl/>
      <w:spacing w:before="100" w:beforeAutospacing="1" w:after="100" w:afterAutospacing="1"/>
      <w:jc w:val="center"/>
    </w:pPr>
    <w:rPr>
      <w:rFonts w:ascii="@仿宋_GB2312" w:eastAsia="@仿宋_GB2312" w:hAnsi="仿宋_GB2312" w:cs="楷体_GB2312"/>
      <w:color w:val="000000"/>
      <w:kern w:val="0"/>
      <w:sz w:val="24"/>
      <w:szCs w:val="24"/>
    </w:rPr>
  </w:style>
  <w:style w:type="paragraph" w:customStyle="1" w:styleId="table83">
    <w:name w:val="table83"/>
    <w:qFormat/>
    <w:pPr>
      <w:keepLines/>
      <w:widowControl w:val="0"/>
      <w:suppressLineNumbers/>
      <w:tabs>
        <w:tab w:val="decimal" w:pos="300"/>
        <w:tab w:val="decimal" w:pos="2160"/>
        <w:tab w:val="left" w:pos="2440"/>
        <w:tab w:val="decimal" w:pos="6600"/>
        <w:tab w:val="decimal" w:pos="7740"/>
        <w:tab w:val="decimal" w:pos="9480"/>
      </w:tabs>
      <w:autoSpaceDE w:val="0"/>
      <w:autoSpaceDN w:val="0"/>
      <w:adjustRightInd w:val="0"/>
      <w:ind w:right="-1540"/>
      <w:textAlignment w:val="baseline"/>
    </w:pPr>
    <w:rPr>
      <w:rFonts w:ascii="宋体" w:hAnsi="Times New Roman"/>
      <w:sz w:val="24"/>
    </w:rPr>
  </w:style>
  <w:style w:type="paragraph" w:customStyle="1" w:styleId="xl157">
    <w:name w:val="xl157"/>
    <w:basedOn w:val="a0"/>
    <w:qFormat/>
    <w:pPr>
      <w:widowControl/>
      <w:pBdr>
        <w:left w:val="single" w:sz="4" w:space="0" w:color="auto"/>
        <w:right w:val="single" w:sz="4" w:space="0" w:color="auto"/>
      </w:pBdr>
      <w:spacing w:before="100" w:beforeAutospacing="1" w:afterLines="50" w:afterAutospacing="1"/>
      <w:ind w:firstLineChars="200" w:firstLine="200"/>
      <w:jc w:val="left"/>
    </w:pPr>
    <w:rPr>
      <w:rFonts w:ascii="宋体" w:hAnsi="宋体" w:cs="宋体"/>
      <w:b/>
      <w:bCs/>
      <w:kern w:val="0"/>
      <w:sz w:val="24"/>
      <w:szCs w:val="24"/>
    </w:rPr>
  </w:style>
  <w:style w:type="paragraph" w:customStyle="1" w:styleId="pa-137">
    <w:name w:val="pa-137"/>
    <w:basedOn w:val="a0"/>
    <w:qFormat/>
    <w:pPr>
      <w:widowControl/>
      <w:spacing w:line="480" w:lineRule="atLeast"/>
      <w:ind w:firstLineChars="100" w:firstLine="100"/>
      <w:jc w:val="center"/>
    </w:pPr>
    <w:rPr>
      <w:rFonts w:ascii="宋体" w:hAnsi="宋体" w:cs="宋体"/>
      <w:kern w:val="0"/>
      <w:sz w:val="24"/>
      <w:szCs w:val="24"/>
    </w:rPr>
  </w:style>
  <w:style w:type="paragraph" w:customStyle="1" w:styleId="86">
    <w:name w:val="样式8"/>
    <w:basedOn w:val="2f"/>
    <w:qFormat/>
    <w:pPr>
      <w:snapToGrid w:val="0"/>
      <w:spacing w:before="312" w:after="0" w:line="360" w:lineRule="atLeast"/>
      <w:ind w:left="902" w:hanging="902"/>
      <w:jc w:val="both"/>
    </w:pPr>
    <w:rPr>
      <w:rFonts w:ascii="Century Schoolbook" w:eastAsia="宋体" w:hAnsi="Century Schoolbook"/>
      <w:b/>
      <w:spacing w:val="6"/>
      <w:sz w:val="28"/>
    </w:rPr>
  </w:style>
  <w:style w:type="paragraph" w:customStyle="1" w:styleId="xl315">
    <w:name w:val="xl315"/>
    <w:basedOn w:val="a0"/>
    <w:qFormat/>
    <w:pPr>
      <w:widowControl/>
      <w:pBdr>
        <w:top w:val="single" w:sz="4" w:space="0" w:color="auto"/>
        <w:right w:val="single" w:sz="4" w:space="0" w:color="auto"/>
      </w:pBdr>
      <w:spacing w:before="100" w:beforeAutospacing="1" w:afterLines="50" w:afterAutospacing="1"/>
      <w:ind w:firstLineChars="200" w:firstLine="200"/>
      <w:jc w:val="center"/>
    </w:pPr>
    <w:rPr>
      <w:rFonts w:ascii="宋体" w:hAnsi="宋体" w:cs="宋体"/>
      <w:color w:val="000000"/>
      <w:kern w:val="0"/>
      <w:sz w:val="24"/>
      <w:szCs w:val="24"/>
    </w:rPr>
  </w:style>
  <w:style w:type="paragraph" w:customStyle="1" w:styleId="152">
    <w:name w:val="正文_15"/>
    <w:qFormat/>
    <w:pPr>
      <w:widowControl w:val="0"/>
      <w:jc w:val="both"/>
    </w:pPr>
    <w:rPr>
      <w:rFonts w:ascii="Times New Roman" w:hAnsi="Times New Roman"/>
      <w:kern w:val="2"/>
      <w:sz w:val="21"/>
      <w:szCs w:val="22"/>
    </w:rPr>
  </w:style>
  <w:style w:type="paragraph" w:customStyle="1" w:styleId="ca-16">
    <w:name w:val="ca-16"/>
    <w:basedOn w:val="a0"/>
    <w:qFormat/>
    <w:pPr>
      <w:widowControl/>
      <w:spacing w:line="440" w:lineRule="exact"/>
      <w:ind w:firstLineChars="100" w:firstLine="100"/>
      <w:jc w:val="left"/>
    </w:pPr>
    <w:rPr>
      <w:rFonts w:ascii="宋体" w:hAnsi="宋体" w:cs="宋体"/>
      <w:kern w:val="0"/>
      <w:sz w:val="24"/>
      <w:szCs w:val="24"/>
    </w:rPr>
  </w:style>
  <w:style w:type="paragraph" w:customStyle="1" w:styleId="21111b2">
    <w:name w:val="样式 标题 2节标题 1.1例如：1.1 内容b2 + 小四 非加粗 黑色"/>
    <w:basedOn w:val="21"/>
    <w:qFormat/>
    <w:pPr>
      <w:tabs>
        <w:tab w:val="left" w:pos="1050"/>
      </w:tabs>
      <w:adjustRightInd w:val="0"/>
      <w:spacing w:before="100" w:beforeAutospacing="1" w:after="100" w:afterAutospacing="1" w:line="360" w:lineRule="auto"/>
      <w:jc w:val="left"/>
      <w:textAlignment w:val="baseline"/>
    </w:pPr>
    <w:rPr>
      <w:rFonts w:ascii="Arial" w:hAnsi="Arial"/>
      <w:bCs w:val="0"/>
      <w:color w:val="000000"/>
      <w:kern w:val="0"/>
      <w:sz w:val="24"/>
      <w:szCs w:val="24"/>
      <w:lang w:bidi="he-IL"/>
    </w:rPr>
  </w:style>
  <w:style w:type="paragraph" w:customStyle="1" w:styleId="affffffffffff9">
    <w:name w:val="正文序列"/>
    <w:basedOn w:val="ac"/>
    <w:qFormat/>
    <w:pPr>
      <w:widowControl w:val="0"/>
      <w:tabs>
        <w:tab w:val="left" w:pos="1498"/>
      </w:tabs>
      <w:spacing w:afterLines="50" w:line="460" w:lineRule="exact"/>
      <w:ind w:left="1498" w:hanging="960"/>
    </w:pPr>
    <w:rPr>
      <w:sz w:val="24"/>
    </w:rPr>
  </w:style>
  <w:style w:type="paragraph" w:customStyle="1" w:styleId="31113h33rdlevelH3l3CTl31CharCha0">
    <w:name w:val="样式 样式 标题 3条标题1.1.13h33rd levelH3l3CT小标题小节标题段l31 Char Cha... + 段前..."/>
    <w:basedOn w:val="a0"/>
    <w:qFormat/>
    <w:pPr>
      <w:keepNext/>
      <w:keepLines/>
      <w:tabs>
        <w:tab w:val="left" w:pos="1571"/>
      </w:tabs>
      <w:spacing w:beforeLines="25" w:afterLines="25" w:line="300" w:lineRule="auto"/>
      <w:ind w:left="1418" w:hanging="567"/>
      <w:outlineLvl w:val="2"/>
    </w:pPr>
    <w:rPr>
      <w:rFonts w:ascii="Arial" w:hAnsi="Arial" w:cs="宋体"/>
      <w:sz w:val="24"/>
      <w:szCs w:val="20"/>
    </w:rPr>
  </w:style>
  <w:style w:type="paragraph" w:customStyle="1" w:styleId="MsoNormal1">
    <w:name w:val="MsoNormal"/>
    <w:basedOn w:val="Normal10"/>
    <w:qFormat/>
    <w:pPr>
      <w:spacing w:line="384" w:lineRule="auto"/>
    </w:pPr>
    <w:rPr>
      <w:rFonts w:ascii="Calibri" w:eastAsia="Calibri" w:hAnsi="Calibri"/>
      <w:b w:val="0"/>
      <w:sz w:val="21"/>
    </w:rPr>
  </w:style>
  <w:style w:type="paragraph" w:customStyle="1" w:styleId="Normal10">
    <w:name w:val="Normal_1"/>
    <w:qFormat/>
    <w:rPr>
      <w:rFonts w:ascii="黑体" w:eastAsia="黑体" w:hAnsi="黑体"/>
      <w:b/>
      <w:sz w:val="32"/>
      <w:szCs w:val="24"/>
    </w:rPr>
  </w:style>
  <w:style w:type="paragraph" w:customStyle="1" w:styleId="affffffffffffa">
    <w:name w:val="图文"/>
    <w:basedOn w:val="a0"/>
    <w:qFormat/>
    <w:pPr>
      <w:adjustRightInd w:val="0"/>
      <w:snapToGrid w:val="0"/>
    </w:pPr>
    <w:rPr>
      <w:rFonts w:ascii="楷体_GB2312" w:eastAsia="楷体_GB2312"/>
      <w:sz w:val="30"/>
      <w:szCs w:val="24"/>
    </w:rPr>
  </w:style>
  <w:style w:type="paragraph" w:customStyle="1" w:styleId="affffffffffffb">
    <w:name w:val="小四右对齐"/>
    <w:qFormat/>
    <w:pPr>
      <w:adjustRightInd w:val="0"/>
      <w:snapToGrid w:val="0"/>
      <w:jc w:val="right"/>
    </w:pPr>
    <w:rPr>
      <w:rFonts w:ascii="宋体" w:hAnsi="Times New Roman"/>
      <w:sz w:val="24"/>
      <w:szCs w:val="21"/>
    </w:rPr>
  </w:style>
  <w:style w:type="paragraph" w:customStyle="1" w:styleId="xl117">
    <w:name w:val="xl117"/>
    <w:basedOn w:val="a0"/>
    <w:uiPriority w:val="99"/>
    <w:qFormat/>
    <w:pPr>
      <w:widowControl/>
      <w:pBdr>
        <w:top w:val="single" w:sz="4" w:space="0" w:color="auto"/>
        <w:left w:val="single" w:sz="4" w:space="0" w:color="auto"/>
        <w:right w:val="single" w:sz="4" w:space="0" w:color="auto"/>
      </w:pBdr>
      <w:shd w:val="clear" w:color="auto" w:fill="FFFFFF"/>
      <w:spacing w:before="100" w:beforeAutospacing="1" w:afterLines="50" w:afterAutospacing="1"/>
      <w:ind w:firstLineChars="200" w:firstLine="200"/>
      <w:jc w:val="left"/>
    </w:pPr>
    <w:rPr>
      <w:rFonts w:ascii="楷体" w:eastAsia="楷体" w:hAnsi="宋体" w:hint="eastAsia"/>
      <w:color w:val="000000"/>
      <w:kern w:val="0"/>
      <w:sz w:val="24"/>
      <w:szCs w:val="24"/>
    </w:rPr>
  </w:style>
  <w:style w:type="paragraph" w:customStyle="1" w:styleId="affffffffffffc">
    <w:name w:val="三级标题"/>
    <w:basedOn w:val="a0"/>
    <w:qFormat/>
    <w:pPr>
      <w:tabs>
        <w:tab w:val="left" w:pos="1069"/>
      </w:tabs>
      <w:spacing w:line="360" w:lineRule="auto"/>
      <w:ind w:left="1069" w:hanging="709"/>
      <w:outlineLvl w:val="2"/>
    </w:pPr>
    <w:rPr>
      <w:rFonts w:ascii="黑体" w:eastAsia="黑体" w:hAnsi="宋体"/>
      <w:sz w:val="30"/>
      <w:szCs w:val="28"/>
    </w:rPr>
  </w:style>
  <w:style w:type="paragraph" w:customStyle="1" w:styleId="Normal16">
    <w:name w:val="Normal_16"/>
    <w:qFormat/>
    <w:rPr>
      <w:rFonts w:ascii="黑体" w:eastAsia="黑体" w:hAnsi="黑体"/>
      <w:b/>
      <w:sz w:val="32"/>
      <w:szCs w:val="24"/>
    </w:rPr>
  </w:style>
  <w:style w:type="paragraph" w:customStyle="1" w:styleId="xl259">
    <w:name w:val="xl259"/>
    <w:basedOn w:val="a0"/>
    <w:qFormat/>
    <w:pPr>
      <w:widowControl/>
      <w:pBdr>
        <w:top w:val="single" w:sz="4" w:space="0" w:color="auto"/>
        <w:right w:val="single" w:sz="4" w:space="0" w:color="auto"/>
      </w:pBdr>
      <w:spacing w:before="100" w:beforeAutospacing="1" w:afterLines="50" w:afterAutospacing="1"/>
      <w:ind w:firstLineChars="200" w:firstLine="200"/>
      <w:jc w:val="left"/>
    </w:pPr>
    <w:rPr>
      <w:rFonts w:ascii="宋体" w:hAnsi="宋体" w:cs="宋体"/>
      <w:color w:val="FF00FF"/>
      <w:kern w:val="0"/>
      <w:sz w:val="24"/>
      <w:szCs w:val="24"/>
    </w:rPr>
  </w:style>
  <w:style w:type="paragraph" w:customStyle="1" w:styleId="WG218">
    <w:name w:val="样式 WG标题2 居中 + 行距: 固定值 18 磅"/>
    <w:basedOn w:val="WG23"/>
    <w:qFormat/>
    <w:pPr>
      <w:spacing w:line="360" w:lineRule="exact"/>
    </w:pPr>
  </w:style>
  <w:style w:type="paragraph" w:customStyle="1" w:styleId="WG23">
    <w:name w:val="WG标题2 居中"/>
    <w:basedOn w:val="WG1"/>
    <w:qFormat/>
    <w:pPr>
      <w:outlineLvl w:val="1"/>
    </w:pPr>
  </w:style>
  <w:style w:type="paragraph" w:customStyle="1" w:styleId="540">
    <w:name w:val="样式 样式 标题 5 + 黑色 + 段前: 4 行"/>
    <w:basedOn w:val="5b"/>
    <w:qFormat/>
    <w:pPr>
      <w:tabs>
        <w:tab w:val="clear" w:pos="1008"/>
      </w:tabs>
    </w:pPr>
    <w:rPr>
      <w:rFonts w:cs="宋体"/>
      <w:szCs w:val="20"/>
    </w:rPr>
  </w:style>
  <w:style w:type="paragraph" w:customStyle="1" w:styleId="Betreff">
    <w:name w:val="Betreff"/>
    <w:basedOn w:val="a0"/>
    <w:qFormat/>
    <w:pPr>
      <w:widowControl/>
      <w:jc w:val="left"/>
    </w:pPr>
    <w:rPr>
      <w:rFonts w:ascii="Helvetica 65 Medium" w:hAnsi="Helvetica 65 Medium"/>
      <w:kern w:val="0"/>
      <w:sz w:val="22"/>
      <w:szCs w:val="20"/>
      <w:lang w:eastAsia="en-US"/>
    </w:rPr>
  </w:style>
  <w:style w:type="paragraph" w:customStyle="1" w:styleId="WG31472">
    <w:name w:val="样式 WG标题3 小四 + 首行缩进:  1.47 字符2"/>
    <w:basedOn w:val="WG3"/>
    <w:qFormat/>
    <w:pPr>
      <w:ind w:firstLineChars="147" w:firstLine="147"/>
    </w:pPr>
    <w:rPr>
      <w:rFonts w:cs="宋体"/>
      <w:bCs/>
      <w:szCs w:val="20"/>
    </w:rPr>
  </w:style>
  <w:style w:type="paragraph" w:customStyle="1" w:styleId="94">
    <w:name w:val="正文_9"/>
    <w:qFormat/>
    <w:pPr>
      <w:widowControl w:val="0"/>
      <w:jc w:val="both"/>
    </w:pPr>
    <w:rPr>
      <w:rFonts w:ascii="Times New Roman" w:hAnsi="Times New Roman"/>
      <w:kern w:val="2"/>
      <w:sz w:val="21"/>
      <w:szCs w:val="24"/>
    </w:rPr>
  </w:style>
  <w:style w:type="paragraph" w:customStyle="1" w:styleId="317">
    <w:name w:val="正文31"/>
    <w:qFormat/>
    <w:pPr>
      <w:tabs>
        <w:tab w:val="left" w:pos="720"/>
      </w:tabs>
      <w:spacing w:line="360" w:lineRule="auto"/>
      <w:ind w:left="720" w:hanging="720"/>
    </w:pPr>
    <w:rPr>
      <w:rFonts w:ascii="Times New Roman" w:hAnsi="Times New Roman"/>
      <w:sz w:val="24"/>
    </w:rPr>
  </w:style>
  <w:style w:type="paragraph" w:customStyle="1" w:styleId="affffffffffffd">
    <w:name w:val="表中"/>
    <w:basedOn w:val="a0"/>
    <w:qFormat/>
    <w:pPr>
      <w:adjustRightInd w:val="0"/>
      <w:spacing w:line="360" w:lineRule="atLeast"/>
      <w:jc w:val="center"/>
      <w:textAlignment w:val="baseline"/>
    </w:pPr>
    <w:rPr>
      <w:kern w:val="0"/>
      <w:szCs w:val="20"/>
    </w:rPr>
  </w:style>
  <w:style w:type="paragraph" w:customStyle="1" w:styleId="3f3">
    <w:name w:val="样式 标题 3 + 宋体 小四 非加粗"/>
    <w:basedOn w:val="3"/>
    <w:qFormat/>
    <w:pPr>
      <w:spacing w:line="413" w:lineRule="auto"/>
    </w:pPr>
    <w:rPr>
      <w:rFonts w:ascii="宋体" w:hAnsi="宋体"/>
      <w:b w:val="0"/>
      <w:bCs w:val="0"/>
      <w:sz w:val="24"/>
    </w:rPr>
  </w:style>
  <w:style w:type="paragraph" w:customStyle="1" w:styleId="CPara-">
    <w:name w:val="CPara-"/>
    <w:qFormat/>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100" w:afterAutospacing="1" w:line="220" w:lineRule="atLeast"/>
      <w:ind w:left="576"/>
    </w:pPr>
    <w:rPr>
      <w:rFonts w:ascii="宋体" w:hAnsi="宋体"/>
      <w:lang w:eastAsia="en-US"/>
    </w:rPr>
  </w:style>
  <w:style w:type="paragraph" w:customStyle="1" w:styleId="223">
    <w:name w:val="正文文本缩进 22"/>
    <w:basedOn w:val="a0"/>
    <w:qFormat/>
    <w:pPr>
      <w:adjustRightInd w:val="0"/>
      <w:spacing w:line="360" w:lineRule="auto"/>
      <w:ind w:firstLineChars="200" w:firstLine="480"/>
      <w:jc w:val="left"/>
      <w:textAlignment w:val="baseline"/>
    </w:pPr>
    <w:rPr>
      <w:kern w:val="0"/>
      <w:sz w:val="24"/>
      <w:szCs w:val="20"/>
    </w:rPr>
  </w:style>
  <w:style w:type="paragraph" w:customStyle="1" w:styleId="11f0">
    <w:name w:val="日期11"/>
    <w:basedOn w:val="a0"/>
    <w:next w:val="a0"/>
    <w:qFormat/>
    <w:pPr>
      <w:adjustRightInd w:val="0"/>
      <w:spacing w:afterLines="50"/>
      <w:ind w:firstLineChars="200" w:firstLine="200"/>
      <w:jc w:val="left"/>
    </w:pPr>
    <w:rPr>
      <w:sz w:val="28"/>
      <w:szCs w:val="20"/>
    </w:rPr>
  </w:style>
  <w:style w:type="paragraph" w:customStyle="1" w:styleId="211112b211Char1111kapitol">
    <w:name w:val="样式 标题 2节标题 1.11.1标题2b2节标题 1.1 Char例如：1.1 内容. (1.1)kapitol..."/>
    <w:basedOn w:val="21"/>
    <w:qFormat/>
    <w:pPr>
      <w:tabs>
        <w:tab w:val="left" w:pos="1050"/>
      </w:tabs>
      <w:adjustRightInd w:val="0"/>
      <w:spacing w:before="100" w:beforeAutospacing="1" w:after="100" w:afterAutospacing="1" w:line="360" w:lineRule="auto"/>
      <w:jc w:val="left"/>
      <w:textAlignment w:val="baseline"/>
    </w:pPr>
    <w:rPr>
      <w:rFonts w:ascii="Arial" w:eastAsia="楷体_GB2312" w:hAnsi="Arial"/>
      <w:kern w:val="0"/>
      <w:sz w:val="24"/>
      <w:szCs w:val="20"/>
      <w:lang w:bidi="he-IL"/>
    </w:rPr>
  </w:style>
  <w:style w:type="paragraph" w:customStyle="1" w:styleId="WG3180">
    <w:name w:val="样式 WG标题3居中 + 行距: 固定值 18 磅"/>
    <w:basedOn w:val="a0"/>
    <w:qFormat/>
    <w:pPr>
      <w:spacing w:before="100" w:beforeAutospacing="1" w:after="100" w:afterAutospacing="1" w:line="360" w:lineRule="exact"/>
      <w:jc w:val="center"/>
      <w:outlineLvl w:val="2"/>
    </w:pPr>
    <w:rPr>
      <w:rFonts w:cs="宋体"/>
      <w:b/>
      <w:bCs/>
      <w:sz w:val="32"/>
      <w:szCs w:val="20"/>
    </w:rPr>
  </w:style>
  <w:style w:type="paragraph" w:customStyle="1" w:styleId="pa-63">
    <w:name w:val="pa-63"/>
    <w:basedOn w:val="a0"/>
    <w:qFormat/>
    <w:pPr>
      <w:widowControl/>
      <w:spacing w:line="360" w:lineRule="atLeast"/>
      <w:ind w:firstLineChars="100" w:firstLine="300"/>
      <w:jc w:val="left"/>
    </w:pPr>
    <w:rPr>
      <w:rFonts w:ascii="宋体" w:hAnsi="宋体" w:cs="宋体"/>
      <w:kern w:val="0"/>
      <w:sz w:val="24"/>
      <w:szCs w:val="24"/>
    </w:rPr>
  </w:style>
  <w:style w:type="paragraph" w:customStyle="1" w:styleId="xl2008">
    <w:name w:val="xl2008"/>
    <w:basedOn w:val="a0"/>
    <w:qFormat/>
    <w:pPr>
      <w:widowControl/>
      <w:spacing w:before="100" w:beforeAutospacing="1" w:afterLines="50" w:afterAutospacing="1"/>
      <w:ind w:firstLineChars="200" w:firstLine="200"/>
      <w:jc w:val="left"/>
    </w:pPr>
    <w:rPr>
      <w:rFonts w:ascii="宋体" w:hAnsi="宋体" w:hint="eastAsia"/>
      <w:color w:val="000000"/>
      <w:kern w:val="0"/>
      <w:sz w:val="32"/>
      <w:szCs w:val="32"/>
    </w:rPr>
  </w:style>
  <w:style w:type="paragraph" w:customStyle="1" w:styleId="affffffffffffe">
    <w:name w:val="报告表中"/>
    <w:basedOn w:val="a0"/>
    <w:qFormat/>
    <w:pPr>
      <w:spacing w:afterLines="50"/>
      <w:ind w:firstLineChars="200" w:firstLine="200"/>
      <w:jc w:val="center"/>
    </w:pPr>
    <w:rPr>
      <w:sz w:val="18"/>
      <w:szCs w:val="20"/>
    </w:rPr>
  </w:style>
  <w:style w:type="paragraph" w:customStyle="1" w:styleId="afffffffffffff">
    <w:name w:val="简单回函地址"/>
    <w:basedOn w:val="a0"/>
    <w:qFormat/>
    <w:rPr>
      <w:szCs w:val="24"/>
    </w:rPr>
  </w:style>
  <w:style w:type="paragraph" w:customStyle="1" w:styleId="1CharCharChar">
    <w:name w:val="标题1 Char Char Char"/>
    <w:basedOn w:val="10"/>
    <w:qFormat/>
    <w:pPr>
      <w:tabs>
        <w:tab w:val="center" w:pos="4512"/>
        <w:tab w:val="center" w:pos="4606"/>
      </w:tabs>
      <w:adjustRightInd w:val="0"/>
      <w:snapToGrid w:val="0"/>
      <w:spacing w:afterLines="50"/>
      <w:textAlignment w:val="baseline"/>
    </w:pPr>
    <w:rPr>
      <w:rFonts w:ascii="Arial" w:eastAsia="宋体" w:hAnsi="Arial" w:cs="Arial"/>
      <w:bCs w:val="0"/>
      <w:color w:val="000000"/>
      <w:sz w:val="24"/>
      <w:szCs w:val="20"/>
    </w:rPr>
  </w:style>
  <w:style w:type="paragraph" w:customStyle="1" w:styleId="xl158">
    <w:name w:val="xl158"/>
    <w:basedOn w:val="a0"/>
    <w:qFormat/>
    <w:pPr>
      <w:widowControl/>
      <w:pBdr>
        <w:top w:val="single" w:sz="4" w:space="0" w:color="auto"/>
        <w:left w:val="single" w:sz="4" w:space="0" w:color="auto"/>
        <w:right w:val="single" w:sz="4" w:space="0" w:color="auto"/>
      </w:pBdr>
      <w:spacing w:before="100" w:beforeAutospacing="1" w:afterLines="50" w:afterAutospacing="1"/>
      <w:ind w:firstLineChars="200" w:firstLine="200"/>
      <w:jc w:val="left"/>
    </w:pPr>
    <w:rPr>
      <w:rFonts w:ascii="宋体" w:hAnsi="宋体" w:cs="宋体"/>
      <w:kern w:val="0"/>
      <w:sz w:val="24"/>
      <w:szCs w:val="24"/>
    </w:rPr>
  </w:style>
  <w:style w:type="paragraph" w:customStyle="1" w:styleId="afffffffffffff0">
    <w:name w:val="初设证书署名"/>
    <w:qFormat/>
    <w:pPr>
      <w:adjustRightInd w:val="0"/>
      <w:snapToGrid w:val="0"/>
      <w:jc w:val="center"/>
    </w:pPr>
    <w:rPr>
      <w:rFonts w:ascii="Arial Unicode MS" w:eastAsia="楷体_GB2312" w:hAnsi="Arial Unicode MS"/>
      <w:snapToGrid w:val="0"/>
      <w:sz w:val="32"/>
    </w:rPr>
  </w:style>
  <w:style w:type="paragraph" w:customStyle="1" w:styleId="xl122">
    <w:name w:val="xl122"/>
    <w:basedOn w:val="a0"/>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Lines="50" w:afterAutospacing="1"/>
      <w:ind w:firstLineChars="200" w:firstLine="200"/>
      <w:jc w:val="left"/>
    </w:pPr>
    <w:rPr>
      <w:rFonts w:ascii="楷体" w:eastAsia="楷体" w:hAnsi="宋体" w:hint="eastAsia"/>
      <w:b/>
      <w:bCs/>
      <w:color w:val="000000"/>
      <w:kern w:val="0"/>
      <w:sz w:val="24"/>
      <w:szCs w:val="24"/>
    </w:rPr>
  </w:style>
  <w:style w:type="paragraph" w:customStyle="1" w:styleId="xl74">
    <w:name w:val="xl74"/>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Lines="50" w:afterAutospacing="1"/>
      <w:ind w:firstLineChars="200" w:firstLine="200"/>
      <w:jc w:val="left"/>
    </w:pPr>
    <w:rPr>
      <w:rFonts w:ascii="仿宋_GB2312" w:eastAsia="仿宋_GB2312" w:hAnsi="宋体" w:cs="宋体"/>
      <w:kern w:val="0"/>
      <w:sz w:val="24"/>
      <w:szCs w:val="24"/>
    </w:rPr>
  </w:style>
  <w:style w:type="paragraph" w:customStyle="1" w:styleId="ca-18">
    <w:name w:val="ca-18"/>
    <w:basedOn w:val="a0"/>
    <w:qFormat/>
    <w:pPr>
      <w:widowControl/>
      <w:spacing w:line="440" w:lineRule="exact"/>
      <w:ind w:firstLineChars="100" w:firstLine="100"/>
      <w:jc w:val="left"/>
    </w:pPr>
    <w:rPr>
      <w:rFonts w:ascii="宋体" w:hAnsi="宋体" w:cs="宋体"/>
      <w:color w:val="000000"/>
      <w:kern w:val="0"/>
      <w:sz w:val="18"/>
      <w:szCs w:val="18"/>
    </w:rPr>
  </w:style>
  <w:style w:type="paragraph" w:customStyle="1" w:styleId="107">
    <w:name w:val="纯文本1_0"/>
    <w:basedOn w:val="000"/>
    <w:qFormat/>
    <w:rPr>
      <w:rFonts w:ascii="宋体" w:hAnsi="Courier New"/>
      <w:sz w:val="28"/>
    </w:rPr>
  </w:style>
  <w:style w:type="paragraph" w:customStyle="1" w:styleId="pa-129">
    <w:name w:val="pa-129"/>
    <w:basedOn w:val="a0"/>
    <w:qFormat/>
    <w:pPr>
      <w:widowControl/>
      <w:spacing w:line="300" w:lineRule="atLeast"/>
      <w:ind w:firstLineChars="100" w:firstLine="100"/>
    </w:pPr>
    <w:rPr>
      <w:rFonts w:ascii="宋体" w:hAnsi="宋体" w:cs="宋体"/>
      <w:kern w:val="0"/>
      <w:sz w:val="24"/>
      <w:szCs w:val="24"/>
    </w:rPr>
  </w:style>
  <w:style w:type="paragraph" w:customStyle="1" w:styleId="Normal01">
    <w:name w:val="Normal_0_1"/>
    <w:qFormat/>
    <w:rPr>
      <w:rFonts w:ascii="黑体" w:eastAsia="黑体" w:hAnsi="黑体"/>
      <w:b/>
      <w:sz w:val="32"/>
      <w:szCs w:val="24"/>
    </w:rPr>
  </w:style>
  <w:style w:type="paragraph" w:customStyle="1" w:styleId="wg7">
    <w:name w:val="正文小四wg"/>
    <w:basedOn w:val="a0"/>
    <w:qFormat/>
    <w:pPr>
      <w:autoSpaceDE w:val="0"/>
      <w:autoSpaceDN w:val="0"/>
      <w:adjustRightInd w:val="0"/>
      <w:ind w:firstLineChars="200" w:firstLine="200"/>
      <w:textAlignment w:val="baseline"/>
    </w:pPr>
    <w:rPr>
      <w:rFonts w:ascii="仿宋_GB2312" w:eastAsia="仿宋_GB2312" w:hAnsi="宋体" w:cs="宋体"/>
      <w:color w:val="000000"/>
      <w:kern w:val="20"/>
      <w:sz w:val="24"/>
      <w:szCs w:val="20"/>
    </w:rPr>
  </w:style>
  <w:style w:type="paragraph" w:customStyle="1" w:styleId="xl131">
    <w:name w:val="xl131"/>
    <w:basedOn w:val="a0"/>
    <w:uiPriority w:val="99"/>
    <w:qFormat/>
    <w:pPr>
      <w:widowControl/>
      <w:pBdr>
        <w:bottom w:val="single" w:sz="4" w:space="0" w:color="auto"/>
      </w:pBdr>
      <w:spacing w:before="100" w:beforeAutospacing="1" w:afterLines="50" w:afterAutospacing="1"/>
      <w:ind w:firstLineChars="200" w:firstLine="200"/>
      <w:jc w:val="center"/>
    </w:pPr>
    <w:rPr>
      <w:rFonts w:ascii="宋体" w:hAnsi="宋体" w:cs="宋体"/>
      <w:kern w:val="0"/>
      <w:sz w:val="24"/>
      <w:szCs w:val="24"/>
    </w:rPr>
  </w:style>
  <w:style w:type="paragraph" w:customStyle="1" w:styleId="xl118">
    <w:name w:val="xl118"/>
    <w:basedOn w:val="a0"/>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Lines="50" w:afterAutospacing="1"/>
      <w:ind w:firstLineChars="200" w:firstLine="200"/>
      <w:jc w:val="center"/>
    </w:pPr>
    <w:rPr>
      <w:rFonts w:ascii="宋体" w:hAnsi="宋体" w:hint="eastAsia"/>
      <w:b/>
      <w:bCs/>
      <w:color w:val="000000"/>
      <w:kern w:val="0"/>
      <w:sz w:val="24"/>
      <w:szCs w:val="24"/>
    </w:rPr>
  </w:style>
  <w:style w:type="paragraph" w:customStyle="1" w:styleId="xl116">
    <w:name w:val="xl116"/>
    <w:basedOn w:val="a0"/>
    <w:uiPriority w:val="99"/>
    <w:qFormat/>
    <w:pPr>
      <w:widowControl/>
      <w:pBdr>
        <w:top w:val="single" w:sz="4" w:space="0" w:color="auto"/>
        <w:left w:val="single" w:sz="4" w:space="0" w:color="auto"/>
        <w:bottom w:val="single" w:sz="4" w:space="0" w:color="auto"/>
      </w:pBdr>
      <w:shd w:val="clear" w:color="auto" w:fill="FFFFFF"/>
      <w:spacing w:before="100" w:beforeAutospacing="1" w:afterLines="50" w:afterAutospacing="1"/>
      <w:ind w:firstLineChars="200" w:firstLine="200"/>
      <w:jc w:val="right"/>
    </w:pPr>
    <w:rPr>
      <w:rFonts w:ascii="楷体" w:eastAsia="楷体" w:hAnsi="宋体" w:hint="eastAsia"/>
      <w:color w:val="000000"/>
      <w:kern w:val="0"/>
      <w:sz w:val="24"/>
      <w:szCs w:val="24"/>
    </w:rPr>
  </w:style>
  <w:style w:type="paragraph" w:customStyle="1" w:styleId="xl248">
    <w:name w:val="xl248"/>
    <w:basedOn w:val="a0"/>
    <w:qFormat/>
    <w:pPr>
      <w:widowControl/>
      <w:pBdr>
        <w:bottom w:val="single" w:sz="4" w:space="0" w:color="auto"/>
        <w:right w:val="single" w:sz="4" w:space="0" w:color="auto"/>
      </w:pBdr>
      <w:spacing w:before="100" w:beforeAutospacing="1" w:afterLines="50" w:afterAutospacing="1"/>
      <w:ind w:firstLineChars="200" w:firstLine="200"/>
      <w:jc w:val="center"/>
    </w:pPr>
    <w:rPr>
      <w:rFonts w:ascii="宋体" w:hAnsi="宋体" w:cs="宋体"/>
      <w:color w:val="FF00FF"/>
      <w:kern w:val="0"/>
      <w:sz w:val="24"/>
      <w:szCs w:val="24"/>
    </w:rPr>
  </w:style>
  <w:style w:type="paragraph" w:customStyle="1" w:styleId="xl262">
    <w:name w:val="xl262"/>
    <w:basedOn w:val="a0"/>
    <w:qFormat/>
    <w:pPr>
      <w:widowControl/>
      <w:pBdr>
        <w:top w:val="single" w:sz="4" w:space="0" w:color="auto"/>
        <w:bottom w:val="single" w:sz="4" w:space="0" w:color="auto"/>
        <w:right w:val="single" w:sz="4" w:space="0" w:color="auto"/>
      </w:pBdr>
      <w:spacing w:before="100" w:beforeAutospacing="1" w:afterLines="50" w:afterAutospacing="1"/>
      <w:ind w:firstLineChars="200" w:firstLine="200"/>
      <w:jc w:val="left"/>
    </w:pPr>
    <w:rPr>
      <w:rFonts w:ascii="宋体" w:hAnsi="宋体" w:cs="宋体"/>
      <w:color w:val="FF00FF"/>
      <w:kern w:val="0"/>
      <w:sz w:val="24"/>
      <w:szCs w:val="24"/>
    </w:rPr>
  </w:style>
  <w:style w:type="paragraph" w:customStyle="1" w:styleId="td-8">
    <w:name w:val="td-8"/>
    <w:basedOn w:val="a0"/>
    <w:qFormat/>
    <w:pPr>
      <w:widowControl/>
      <w:pBdr>
        <w:top w:val="single" w:sz="4" w:space="0" w:color="000000"/>
        <w:left w:val="single" w:sz="4" w:space="4" w:color="000000"/>
        <w:bottom w:val="single" w:sz="4" w:space="0" w:color="000000"/>
        <w:right w:val="single" w:sz="12" w:space="0" w:color="000000"/>
      </w:pBdr>
      <w:spacing w:line="440" w:lineRule="exact"/>
      <w:ind w:firstLineChars="100" w:firstLine="100"/>
      <w:jc w:val="left"/>
    </w:pPr>
    <w:rPr>
      <w:rFonts w:ascii="宋体" w:hAnsi="宋体" w:cs="宋体"/>
      <w:kern w:val="0"/>
      <w:sz w:val="24"/>
      <w:szCs w:val="24"/>
    </w:rPr>
  </w:style>
  <w:style w:type="paragraph" w:customStyle="1" w:styleId="CharCharCharCharCharCharCharCharCharCharCharCharCharCharCharCharCharCharCharCharCharCharCharChar1">
    <w:name w:val="Char Char Char Char Char Char Char Char Char Char Char Char Char Char Char Char Char Char Char Char Char Char Char Char1"/>
    <w:basedOn w:val="a0"/>
    <w:qFormat/>
    <w:pPr>
      <w:spacing w:afterLines="50"/>
      <w:ind w:firstLineChars="200" w:firstLine="200"/>
      <w:jc w:val="left"/>
    </w:pPr>
    <w:rPr>
      <w:rFonts w:ascii="宋体"/>
      <w:kern w:val="0"/>
      <w:position w:val="-6"/>
      <w:sz w:val="32"/>
      <w:szCs w:val="24"/>
    </w:rPr>
  </w:style>
  <w:style w:type="paragraph" w:customStyle="1" w:styleId="xl266">
    <w:name w:val="xl266"/>
    <w:basedOn w:val="a0"/>
    <w:qFormat/>
    <w:pPr>
      <w:widowControl/>
      <w:pBdr>
        <w:top w:val="single" w:sz="4" w:space="0" w:color="auto"/>
        <w:left w:val="single" w:sz="4" w:space="0" w:color="auto"/>
        <w:bottom w:val="single" w:sz="4" w:space="0" w:color="auto"/>
        <w:right w:val="single" w:sz="4" w:space="0" w:color="auto"/>
      </w:pBdr>
      <w:spacing w:before="100" w:beforeAutospacing="1" w:afterLines="50" w:afterAutospacing="1"/>
      <w:ind w:firstLineChars="200" w:firstLine="200"/>
      <w:jc w:val="left"/>
    </w:pPr>
    <w:rPr>
      <w:rFonts w:ascii="宋体" w:hAnsi="宋体" w:cs="宋体"/>
      <w:color w:val="FF00FF"/>
      <w:kern w:val="0"/>
      <w:sz w:val="24"/>
      <w:szCs w:val="24"/>
    </w:rPr>
  </w:style>
  <w:style w:type="paragraph" w:customStyle="1" w:styleId="PlainText00">
    <w:name w:val="Plain Text_0_0"/>
    <w:basedOn w:val="205"/>
    <w:qFormat/>
    <w:rPr>
      <w:rFonts w:ascii="宋体" w:hAnsi="Courier New"/>
      <w:sz w:val="28"/>
      <w:szCs w:val="24"/>
    </w:rPr>
  </w:style>
  <w:style w:type="paragraph" w:customStyle="1" w:styleId="xl283">
    <w:name w:val="xl283"/>
    <w:basedOn w:val="a0"/>
    <w:qFormat/>
    <w:pPr>
      <w:widowControl/>
      <w:pBdr>
        <w:top w:val="single" w:sz="4" w:space="0" w:color="auto"/>
        <w:left w:val="single" w:sz="4" w:space="0" w:color="auto"/>
      </w:pBdr>
      <w:spacing w:before="100" w:beforeAutospacing="1" w:afterLines="50" w:afterAutospacing="1"/>
      <w:ind w:firstLineChars="200" w:firstLine="200"/>
      <w:jc w:val="center"/>
    </w:pPr>
    <w:rPr>
      <w:rFonts w:ascii="宋体" w:hAnsi="宋体" w:cs="宋体"/>
      <w:color w:val="000000"/>
      <w:kern w:val="0"/>
      <w:sz w:val="24"/>
      <w:szCs w:val="24"/>
    </w:rPr>
  </w:style>
  <w:style w:type="paragraph" w:customStyle="1" w:styleId="xl293">
    <w:name w:val="xl293"/>
    <w:basedOn w:val="a0"/>
    <w:qFormat/>
    <w:pPr>
      <w:widowControl/>
      <w:pBdr>
        <w:top w:val="single" w:sz="4" w:space="0" w:color="auto"/>
        <w:left w:val="single" w:sz="4" w:space="0" w:color="auto"/>
        <w:bottom w:val="single" w:sz="4" w:space="0" w:color="auto"/>
        <w:right w:val="single" w:sz="4" w:space="0" w:color="auto"/>
      </w:pBdr>
      <w:spacing w:before="100" w:beforeAutospacing="1" w:afterLines="50" w:afterAutospacing="1"/>
      <w:ind w:firstLineChars="200" w:firstLine="200"/>
      <w:jc w:val="center"/>
    </w:pPr>
    <w:rPr>
      <w:rFonts w:ascii="宋体" w:hAnsi="宋体" w:cs="宋体"/>
      <w:color w:val="000000"/>
      <w:kern w:val="0"/>
      <w:sz w:val="24"/>
      <w:szCs w:val="24"/>
    </w:rPr>
  </w:style>
  <w:style w:type="paragraph" w:customStyle="1" w:styleId="xl68">
    <w:name w:val="xl68"/>
    <w:basedOn w:val="a0"/>
    <w:uiPriority w:val="99"/>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CharCharCharCharCharCharCharCharCharCharCharChar1CharCharCharCharCharCharChar">
    <w:name w:val="Char Char Char Char Char Char Char Char Char Char Char Char1 Char Char Char Char Char Char Char"/>
    <w:basedOn w:val="a0"/>
    <w:qFormat/>
    <w:pPr>
      <w:spacing w:afterLines="50"/>
      <w:ind w:firstLineChars="200" w:firstLine="200"/>
      <w:jc w:val="left"/>
    </w:pPr>
    <w:rPr>
      <w:szCs w:val="24"/>
    </w:rPr>
  </w:style>
  <w:style w:type="paragraph" w:customStyle="1" w:styleId="xl156">
    <w:name w:val="xl156"/>
    <w:basedOn w:val="a0"/>
    <w:qFormat/>
    <w:pPr>
      <w:widowControl/>
      <w:pBdr>
        <w:left w:val="single" w:sz="4" w:space="0" w:color="auto"/>
        <w:bottom w:val="single" w:sz="4" w:space="0" w:color="auto"/>
        <w:right w:val="single" w:sz="4" w:space="0" w:color="auto"/>
      </w:pBdr>
      <w:spacing w:before="100" w:beforeAutospacing="1" w:afterLines="50" w:afterAutospacing="1"/>
      <w:ind w:firstLineChars="200" w:firstLine="200"/>
      <w:jc w:val="left"/>
    </w:pPr>
    <w:rPr>
      <w:rFonts w:ascii="宋体" w:hAnsi="宋体" w:cs="宋体"/>
      <w:b/>
      <w:bCs/>
      <w:kern w:val="0"/>
      <w:sz w:val="24"/>
      <w:szCs w:val="24"/>
    </w:rPr>
  </w:style>
  <w:style w:type="paragraph" w:customStyle="1" w:styleId="514">
    <w:name w:val="样式 标题 5 + 黑色 行距: 固定值 14 磅"/>
    <w:basedOn w:val="5"/>
    <w:qFormat/>
    <w:pPr>
      <w:widowControl/>
      <w:tabs>
        <w:tab w:val="left" w:pos="1008"/>
      </w:tabs>
      <w:spacing w:before="120" w:after="80" w:line="280" w:lineRule="exact"/>
      <w:jc w:val="left"/>
    </w:pPr>
    <w:rPr>
      <w:rFonts w:cs="宋体"/>
      <w:color w:val="000000"/>
      <w:szCs w:val="20"/>
    </w:rPr>
  </w:style>
  <w:style w:type="paragraph" w:customStyle="1" w:styleId="Charf">
    <w:name w:val="节杨庄集 Char"/>
    <w:basedOn w:val="a0"/>
    <w:qFormat/>
    <w:pPr>
      <w:tabs>
        <w:tab w:val="left" w:pos="360"/>
      </w:tabs>
      <w:spacing w:afterLines="50" w:line="360" w:lineRule="auto"/>
      <w:ind w:firstLineChars="200" w:firstLine="200"/>
      <w:jc w:val="center"/>
      <w:outlineLvl w:val="1"/>
    </w:pPr>
    <w:rPr>
      <w:rFonts w:ascii="宋体" w:eastAsia="黑体" w:hAnsi="宋体"/>
      <w:b/>
      <w:sz w:val="32"/>
      <w:szCs w:val="28"/>
    </w:rPr>
  </w:style>
  <w:style w:type="paragraph" w:customStyle="1" w:styleId="2TimesNewRoman50200">
    <w:name w:val="样式 标题 2 + Times New Roman 四号 非加粗 段前: 5 磅 段后: 0 磅 行距: 固定值 20..._0"/>
    <w:basedOn w:val="a0"/>
    <w:qFormat/>
    <w:pPr>
      <w:keepNext/>
      <w:keepLines/>
      <w:spacing w:before="100" w:line="360" w:lineRule="auto"/>
      <w:outlineLvl w:val="1"/>
    </w:pPr>
    <w:rPr>
      <w:rFonts w:cs="宋体"/>
      <w:sz w:val="28"/>
      <w:szCs w:val="20"/>
    </w:rPr>
  </w:style>
  <w:style w:type="paragraph" w:customStyle="1" w:styleId="afffffffffffff1">
    <w:name w:val="文章标题"/>
    <w:basedOn w:val="a0"/>
    <w:next w:val="ac"/>
    <w:qFormat/>
    <w:pPr>
      <w:spacing w:line="480" w:lineRule="auto"/>
      <w:jc w:val="center"/>
    </w:pPr>
    <w:rPr>
      <w:rFonts w:ascii="Tahoma" w:hAnsi="Tahoma"/>
      <w:b/>
      <w:sz w:val="15"/>
      <w:szCs w:val="20"/>
    </w:rPr>
  </w:style>
  <w:style w:type="paragraph" w:customStyle="1" w:styleId="xl184">
    <w:name w:val="xl184"/>
    <w:basedOn w:val="a0"/>
    <w:qFormat/>
    <w:pPr>
      <w:widowControl/>
      <w:pBdr>
        <w:top w:val="single" w:sz="4" w:space="0" w:color="auto"/>
        <w:left w:val="single" w:sz="4" w:space="0" w:color="auto"/>
      </w:pBdr>
      <w:spacing w:before="100" w:beforeAutospacing="1" w:afterLines="50" w:afterAutospacing="1"/>
      <w:ind w:firstLineChars="200" w:firstLine="200"/>
      <w:jc w:val="center"/>
    </w:pPr>
    <w:rPr>
      <w:rFonts w:ascii="宋体" w:hAnsi="宋体" w:cs="宋体"/>
      <w:kern w:val="0"/>
      <w:sz w:val="24"/>
      <w:szCs w:val="24"/>
    </w:rPr>
  </w:style>
  <w:style w:type="paragraph" w:customStyle="1" w:styleId="afffffffffffff2">
    <w:name w:val="非居中表格"/>
    <w:basedOn w:val="afffffffffffff3"/>
    <w:qFormat/>
    <w:pPr>
      <w:adjustRightInd w:val="0"/>
      <w:spacing w:before="60" w:afterLines="50"/>
      <w:ind w:firstLineChars="200" w:firstLine="200"/>
      <w:textAlignment w:val="baseline"/>
    </w:pPr>
    <w:rPr>
      <w:rFonts w:ascii="宋体" w:hAnsi="Times New Roman"/>
    </w:rPr>
  </w:style>
  <w:style w:type="paragraph" w:customStyle="1" w:styleId="afffffffffffff3">
    <w:name w:val="表格"/>
    <w:basedOn w:val="a0"/>
    <w:qFormat/>
    <w:pPr>
      <w:jc w:val="center"/>
      <w:textAlignment w:val="center"/>
    </w:pPr>
    <w:rPr>
      <w:rFonts w:ascii="华文细黑" w:hAnsi="华文细黑"/>
      <w:kern w:val="0"/>
      <w:sz w:val="24"/>
      <w:szCs w:val="20"/>
    </w:rPr>
  </w:style>
  <w:style w:type="paragraph" w:customStyle="1" w:styleId="162">
    <w:name w:val="正文_16"/>
    <w:qFormat/>
    <w:pPr>
      <w:widowControl w:val="0"/>
      <w:jc w:val="both"/>
    </w:pPr>
    <w:rPr>
      <w:rFonts w:ascii="Times New Roman" w:hAnsi="Times New Roman"/>
      <w:kern w:val="2"/>
      <w:sz w:val="21"/>
      <w:szCs w:val="24"/>
    </w:rPr>
  </w:style>
  <w:style w:type="paragraph" w:customStyle="1" w:styleId="font19">
    <w:name w:val="font19"/>
    <w:basedOn w:val="a0"/>
    <w:qFormat/>
    <w:pPr>
      <w:widowControl/>
      <w:spacing w:before="100" w:beforeAutospacing="1" w:afterLines="50" w:afterAutospacing="1"/>
      <w:ind w:firstLineChars="200" w:firstLine="200"/>
      <w:jc w:val="left"/>
    </w:pPr>
    <w:rPr>
      <w:rFonts w:ascii="宋体" w:hAnsi="宋体" w:cs="宋体"/>
      <w:b/>
      <w:bCs/>
      <w:color w:val="FF0000"/>
      <w:kern w:val="0"/>
      <w:sz w:val="18"/>
      <w:szCs w:val="18"/>
    </w:rPr>
  </w:style>
  <w:style w:type="paragraph" w:customStyle="1" w:styleId="afffffffffffff4">
    <w:name w:val="±í"/>
    <w:basedOn w:val="a0"/>
    <w:qFormat/>
    <w:pPr>
      <w:widowControl/>
      <w:overflowPunct w:val="0"/>
      <w:autoSpaceDE w:val="0"/>
      <w:autoSpaceDN w:val="0"/>
      <w:adjustRightInd w:val="0"/>
      <w:spacing w:afterLines="50"/>
      <w:ind w:firstLineChars="200" w:firstLine="200"/>
      <w:jc w:val="left"/>
      <w:textAlignment w:val="baseline"/>
    </w:pPr>
    <w:rPr>
      <w:rFonts w:ascii="宋体" w:eastAsia="仿宋_GB2312"/>
      <w:kern w:val="0"/>
      <w:sz w:val="24"/>
      <w:szCs w:val="21"/>
    </w:rPr>
  </w:style>
  <w:style w:type="paragraph" w:customStyle="1" w:styleId="WG3147">
    <w:name w:val="样式 WG标题3 小四 + 首行缩进:  1.47 字符"/>
    <w:basedOn w:val="WG3"/>
    <w:qFormat/>
    <w:pPr>
      <w:spacing w:line="240" w:lineRule="auto"/>
      <w:ind w:firstLineChars="147" w:firstLine="147"/>
    </w:pPr>
    <w:rPr>
      <w:rFonts w:cs="宋体"/>
      <w:bCs/>
      <w:szCs w:val="20"/>
    </w:rPr>
  </w:style>
  <w:style w:type="paragraph" w:customStyle="1" w:styleId="xl112">
    <w:name w:val="xl112"/>
    <w:basedOn w:val="a0"/>
    <w:uiPriority w:val="99"/>
    <w:qFormat/>
    <w:pPr>
      <w:widowControl/>
      <w:pBdr>
        <w:top w:val="single" w:sz="4" w:space="0" w:color="auto"/>
        <w:left w:val="single" w:sz="4" w:space="0" w:color="auto"/>
        <w:bottom w:val="single" w:sz="4" w:space="0" w:color="auto"/>
      </w:pBdr>
      <w:shd w:val="clear" w:color="auto" w:fill="FFFFFF"/>
      <w:spacing w:before="100" w:beforeAutospacing="1" w:afterLines="50" w:afterAutospacing="1"/>
      <w:ind w:firstLineChars="200" w:firstLine="200"/>
      <w:jc w:val="left"/>
    </w:pPr>
    <w:rPr>
      <w:rFonts w:ascii="黑体" w:eastAsia="黑体" w:hAnsi="宋体" w:hint="eastAsia"/>
      <w:color w:val="000000"/>
      <w:kern w:val="0"/>
      <w:sz w:val="24"/>
      <w:szCs w:val="24"/>
    </w:rPr>
  </w:style>
  <w:style w:type="paragraph" w:customStyle="1" w:styleId="xl2015">
    <w:name w:val="xl2015"/>
    <w:basedOn w:val="a0"/>
    <w:qFormat/>
    <w:pPr>
      <w:widowControl/>
      <w:pBdr>
        <w:top w:val="single" w:sz="4" w:space="0" w:color="auto"/>
        <w:left w:val="single" w:sz="4" w:space="0" w:color="auto"/>
        <w:bottom w:val="single" w:sz="4" w:space="0" w:color="auto"/>
        <w:right w:val="single" w:sz="4" w:space="0" w:color="auto"/>
      </w:pBdr>
      <w:spacing w:before="100" w:beforeAutospacing="1" w:afterLines="50" w:afterAutospacing="1"/>
      <w:ind w:firstLineChars="200" w:firstLine="200"/>
      <w:jc w:val="left"/>
    </w:pPr>
    <w:rPr>
      <w:rFonts w:ascii="宋体" w:hAnsi="宋体" w:hint="eastAsia"/>
      <w:kern w:val="0"/>
      <w:sz w:val="24"/>
      <w:szCs w:val="24"/>
    </w:rPr>
  </w:style>
  <w:style w:type="paragraph" w:customStyle="1" w:styleId="xl2012">
    <w:name w:val="xl2012"/>
    <w:basedOn w:val="a0"/>
    <w:qFormat/>
    <w:pPr>
      <w:widowControl/>
      <w:pBdr>
        <w:top w:val="single" w:sz="4" w:space="0" w:color="auto"/>
        <w:left w:val="single" w:sz="4" w:space="0" w:color="auto"/>
        <w:bottom w:val="single" w:sz="4" w:space="0" w:color="auto"/>
        <w:right w:val="single" w:sz="4" w:space="0" w:color="auto"/>
      </w:pBdr>
      <w:spacing w:before="100" w:beforeAutospacing="1" w:afterLines="50" w:afterAutospacing="1"/>
      <w:ind w:firstLineChars="200" w:firstLine="200"/>
      <w:jc w:val="left"/>
    </w:pPr>
    <w:rPr>
      <w:rFonts w:ascii="宋体" w:hAnsi="宋体" w:hint="eastAsia"/>
      <w:kern w:val="0"/>
      <w:sz w:val="24"/>
      <w:szCs w:val="24"/>
    </w:rPr>
  </w:style>
  <w:style w:type="paragraph" w:customStyle="1" w:styleId="207">
    <w:name w:val="列出段落2_0"/>
    <w:basedOn w:val="a0"/>
    <w:uiPriority w:val="99"/>
    <w:qFormat/>
    <w:pPr>
      <w:ind w:firstLineChars="200" w:firstLine="420"/>
    </w:pPr>
    <w:rPr>
      <w:szCs w:val="24"/>
    </w:rPr>
  </w:style>
  <w:style w:type="paragraph" w:customStyle="1" w:styleId="5f0">
    <w:name w:val="5号"/>
    <w:basedOn w:val="aff"/>
    <w:qFormat/>
    <w:pPr>
      <w:tabs>
        <w:tab w:val="left" w:pos="0"/>
        <w:tab w:val="left" w:pos="541"/>
      </w:tabs>
    </w:pPr>
    <w:rPr>
      <w:rFonts w:ascii="宋体" w:hAnsi="宋体"/>
      <w:sz w:val="21"/>
      <w:u w:color="FF0000"/>
      <w:lang w:bidi="he-IL"/>
    </w:rPr>
  </w:style>
  <w:style w:type="paragraph" w:customStyle="1" w:styleId="td-10">
    <w:name w:val="td-10"/>
    <w:basedOn w:val="a0"/>
    <w:qFormat/>
    <w:pPr>
      <w:widowControl/>
      <w:pBdr>
        <w:top w:val="single" w:sz="4" w:space="0" w:color="000000"/>
        <w:left w:val="single" w:sz="4" w:space="4" w:color="000000"/>
        <w:bottom w:val="single" w:sz="12" w:space="0" w:color="000000"/>
        <w:right w:val="single" w:sz="4" w:space="0" w:color="000000"/>
      </w:pBdr>
      <w:spacing w:line="440" w:lineRule="exact"/>
      <w:ind w:firstLineChars="100" w:firstLine="100"/>
      <w:jc w:val="left"/>
    </w:pPr>
    <w:rPr>
      <w:rFonts w:ascii="宋体" w:hAnsi="宋体" w:cs="宋体"/>
      <w:kern w:val="0"/>
      <w:sz w:val="24"/>
      <w:szCs w:val="24"/>
    </w:rPr>
  </w:style>
  <w:style w:type="paragraph" w:customStyle="1" w:styleId="pa-79">
    <w:name w:val="pa-79"/>
    <w:basedOn w:val="a0"/>
    <w:qFormat/>
    <w:pPr>
      <w:widowControl/>
      <w:spacing w:line="360" w:lineRule="atLeast"/>
      <w:ind w:firstLineChars="100" w:firstLine="3040"/>
      <w:jc w:val="left"/>
    </w:pPr>
    <w:rPr>
      <w:rFonts w:ascii="宋体" w:hAnsi="宋体" w:cs="宋体"/>
      <w:kern w:val="0"/>
      <w:sz w:val="24"/>
      <w:szCs w:val="24"/>
    </w:rPr>
  </w:style>
  <w:style w:type="paragraph" w:customStyle="1" w:styleId="pa-36">
    <w:name w:val="pa-36"/>
    <w:basedOn w:val="a0"/>
    <w:qFormat/>
    <w:pPr>
      <w:widowControl/>
      <w:spacing w:line="360" w:lineRule="atLeast"/>
      <w:ind w:firstLineChars="100" w:firstLine="3100"/>
      <w:jc w:val="left"/>
    </w:pPr>
    <w:rPr>
      <w:rFonts w:ascii="宋体" w:hAnsi="宋体" w:cs="宋体"/>
      <w:kern w:val="0"/>
      <w:sz w:val="24"/>
      <w:szCs w:val="24"/>
    </w:rPr>
  </w:style>
  <w:style w:type="paragraph" w:customStyle="1" w:styleId="4f1">
    <w:name w:val="4"/>
    <w:qFormat/>
    <w:pPr>
      <w:widowControl w:val="0"/>
      <w:jc w:val="both"/>
    </w:pPr>
    <w:rPr>
      <w:rFonts w:ascii="Times New Roman" w:hAnsi="Times New Roman"/>
      <w:kern w:val="2"/>
      <w:sz w:val="21"/>
      <w:szCs w:val="22"/>
    </w:rPr>
  </w:style>
  <w:style w:type="paragraph" w:customStyle="1" w:styleId="GB23121">
    <w:name w:val="样式 仿宋_GB2312 四号 加粗 黑色"/>
    <w:basedOn w:val="a0"/>
    <w:qFormat/>
    <w:pPr>
      <w:snapToGrid w:val="0"/>
      <w:spacing w:line="360" w:lineRule="auto"/>
    </w:pPr>
    <w:rPr>
      <w:rFonts w:ascii="仿宋_GB2312" w:eastAsia="仿宋_GB2312" w:hAnsi="Courier New"/>
      <w:b/>
      <w:bCs/>
      <w:color w:val="000000"/>
      <w:sz w:val="28"/>
      <w:szCs w:val="28"/>
    </w:rPr>
  </w:style>
  <w:style w:type="paragraph" w:customStyle="1" w:styleId="xl1999">
    <w:name w:val="xl1999"/>
    <w:basedOn w:val="a0"/>
    <w:qFormat/>
    <w:pPr>
      <w:widowControl/>
      <w:pBdr>
        <w:top w:val="single" w:sz="4" w:space="0" w:color="auto"/>
        <w:left w:val="single" w:sz="4" w:space="0" w:color="auto"/>
        <w:bottom w:val="single" w:sz="4" w:space="0" w:color="auto"/>
        <w:right w:val="single" w:sz="4" w:space="0" w:color="auto"/>
      </w:pBdr>
      <w:spacing w:before="100" w:beforeAutospacing="1" w:afterLines="50" w:afterAutospacing="1"/>
      <w:ind w:firstLineChars="200" w:firstLine="200"/>
      <w:jc w:val="left"/>
    </w:pPr>
    <w:rPr>
      <w:rFonts w:ascii="宋体" w:hAnsi="宋体" w:hint="eastAsia"/>
      <w:color w:val="000000"/>
      <w:kern w:val="0"/>
      <w:sz w:val="24"/>
      <w:szCs w:val="24"/>
    </w:rPr>
  </w:style>
  <w:style w:type="paragraph" w:customStyle="1" w:styleId="CharCharCharCharCharCharCharCharCharCharCharChar1CharCharCharCharCharCharCharCharCharCharCharCharCharCharCharCharCharCharChar1">
    <w:name w:val="Char Char Char Char Char Char Char Char Char Char Char Char1 Char Char Char Char Char Char Char Char Char Char Char Char Char Char Char Char Char Char Char1"/>
    <w:basedOn w:val="a0"/>
    <w:qFormat/>
    <w:pPr>
      <w:spacing w:afterLines="50"/>
      <w:ind w:firstLineChars="200" w:firstLine="200"/>
      <w:jc w:val="left"/>
    </w:pPr>
    <w:rPr>
      <w:rFonts w:ascii="宋体"/>
      <w:kern w:val="0"/>
      <w:position w:val="-6"/>
      <w:sz w:val="32"/>
      <w:szCs w:val="24"/>
    </w:rPr>
  </w:style>
  <w:style w:type="paragraph" w:customStyle="1" w:styleId="1-0">
    <w:name w:val="1-表头"/>
    <w:basedOn w:val="a0"/>
    <w:qFormat/>
    <w:pPr>
      <w:spacing w:beforeLines="50" w:afterLines="20"/>
      <w:ind w:firstLineChars="200" w:firstLine="200"/>
      <w:jc w:val="center"/>
    </w:pPr>
    <w:rPr>
      <w:rFonts w:ascii="宋体" w:eastAsia="仿宋_GB2312" w:hAnsi="宋体"/>
      <w:szCs w:val="21"/>
    </w:rPr>
  </w:style>
  <w:style w:type="paragraph" w:customStyle="1" w:styleId="xl41">
    <w:name w:val="xl4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480"/>
      <w:jc w:val="center"/>
    </w:pPr>
    <w:rPr>
      <w:rFonts w:ascii="宋体" w:hAnsi="宋体"/>
      <w:b/>
      <w:bCs/>
      <w:kern w:val="0"/>
      <w:sz w:val="20"/>
      <w:szCs w:val="20"/>
    </w:rPr>
  </w:style>
  <w:style w:type="paragraph" w:customStyle="1" w:styleId="224">
    <w:name w:val="样式 四号 加粗 黑色 行距: 固定值 22 磅"/>
    <w:basedOn w:val="a0"/>
    <w:qFormat/>
    <w:pPr>
      <w:widowControl/>
      <w:spacing w:beforeLines="400" w:afterLines="400" w:line="440" w:lineRule="exact"/>
      <w:jc w:val="left"/>
    </w:pPr>
    <w:rPr>
      <w:rFonts w:cs="宋体"/>
      <w:b/>
      <w:bCs/>
      <w:color w:val="000000"/>
      <w:kern w:val="0"/>
      <w:sz w:val="28"/>
      <w:szCs w:val="20"/>
    </w:rPr>
  </w:style>
  <w:style w:type="paragraph" w:customStyle="1" w:styleId="xl67">
    <w:name w:val="xl67"/>
    <w:basedOn w:val="a0"/>
    <w:uiPriority w:val="99"/>
    <w:qFormat/>
    <w:pPr>
      <w:widowControl/>
      <w:pBdr>
        <w:top w:val="single" w:sz="4" w:space="0" w:color="auto"/>
        <w:bottom w:val="single" w:sz="4" w:space="0" w:color="auto"/>
      </w:pBdr>
      <w:spacing w:before="100" w:beforeAutospacing="1" w:after="100" w:afterAutospacing="1"/>
      <w:jc w:val="left"/>
    </w:pPr>
    <w:rPr>
      <w:rFonts w:ascii="宋体" w:hAnsi="宋体"/>
      <w:kern w:val="0"/>
      <w:sz w:val="24"/>
      <w:szCs w:val="24"/>
    </w:rPr>
  </w:style>
  <w:style w:type="paragraph" w:customStyle="1" w:styleId="11f1">
    <w:name w:val="样式 标题 1 + 黑体 二号1"/>
    <w:basedOn w:val="10"/>
    <w:qFormat/>
    <w:pPr>
      <w:keepLines w:val="0"/>
      <w:autoSpaceDE w:val="0"/>
      <w:autoSpaceDN w:val="0"/>
      <w:adjustRightInd w:val="0"/>
      <w:spacing w:before="240" w:after="60" w:line="240" w:lineRule="auto"/>
      <w:jc w:val="left"/>
      <w:textAlignment w:val="baseline"/>
    </w:pPr>
    <w:rPr>
      <w:rFonts w:ascii="黑体" w:hAnsi="黑体"/>
      <w:kern w:val="28"/>
      <w:sz w:val="44"/>
      <w:szCs w:val="20"/>
    </w:rPr>
  </w:style>
  <w:style w:type="paragraph" w:customStyle="1" w:styleId="218">
    <w:name w:val="列表编号 21"/>
    <w:basedOn w:val="a0"/>
    <w:qFormat/>
    <w:pPr>
      <w:adjustRightInd w:val="0"/>
      <w:spacing w:line="490" w:lineRule="exact"/>
      <w:ind w:left="420" w:hanging="420"/>
      <w:textAlignment w:val="baseline"/>
    </w:pPr>
    <w:rPr>
      <w:rFonts w:ascii="宋体"/>
      <w:kern w:val="0"/>
      <w:sz w:val="24"/>
      <w:szCs w:val="20"/>
    </w:rPr>
  </w:style>
  <w:style w:type="paragraph" w:customStyle="1" w:styleId="1fff9">
    <w:name w:val="称呼1"/>
    <w:basedOn w:val="a0"/>
    <w:next w:val="a0"/>
    <w:qFormat/>
    <w:rPr>
      <w:rFonts w:ascii="宋体"/>
      <w:sz w:val="28"/>
      <w:szCs w:val="20"/>
    </w:rPr>
  </w:style>
  <w:style w:type="paragraph" w:customStyle="1" w:styleId="CharChar1Char">
    <w:name w:val="Char Char1 Char"/>
    <w:basedOn w:val="a0"/>
    <w:qFormat/>
    <w:rPr>
      <w:szCs w:val="24"/>
    </w:rPr>
  </w:style>
  <w:style w:type="paragraph" w:customStyle="1" w:styleId="108">
    <w:name w:val="目录 1_0"/>
    <w:basedOn w:val="a0"/>
    <w:next w:val="a0"/>
    <w:uiPriority w:val="39"/>
    <w:qFormat/>
    <w:pPr>
      <w:adjustRightInd w:val="0"/>
      <w:spacing w:line="410" w:lineRule="atLeast"/>
      <w:jc w:val="left"/>
      <w:textAlignment w:val="baseline"/>
    </w:pPr>
    <w:rPr>
      <w:rFonts w:ascii="宋体"/>
      <w:kern w:val="0"/>
      <w:sz w:val="24"/>
      <w:szCs w:val="20"/>
    </w:rPr>
  </w:style>
  <w:style w:type="paragraph" w:customStyle="1" w:styleId="a">
    <w:name w:val="单级编号正文"/>
    <w:basedOn w:val="a0"/>
    <w:qFormat/>
    <w:pPr>
      <w:numPr>
        <w:numId w:val="8"/>
      </w:numPr>
      <w:spacing w:line="300" w:lineRule="auto"/>
    </w:pPr>
    <w:rPr>
      <w:spacing w:val="5"/>
      <w:sz w:val="24"/>
      <w:szCs w:val="20"/>
    </w:rPr>
  </w:style>
  <w:style w:type="paragraph" w:customStyle="1" w:styleId="afffffffffffff5">
    <w:name w:val="•"/>
    <w:basedOn w:val="2f5"/>
    <w:qFormat/>
    <w:pPr>
      <w:tabs>
        <w:tab w:val="left" w:pos="1898"/>
      </w:tabs>
      <w:snapToGrid w:val="0"/>
      <w:spacing w:before="120" w:after="120" w:line="240" w:lineRule="auto"/>
      <w:ind w:left="1898" w:hanging="567"/>
      <w:jc w:val="both"/>
      <w:textAlignment w:val="auto"/>
    </w:pPr>
    <w:rPr>
      <w:rFonts w:ascii="Times New Roman"/>
      <w:szCs w:val="24"/>
    </w:rPr>
  </w:style>
  <w:style w:type="paragraph" w:customStyle="1" w:styleId="Charf0">
    <w:name w:val="基本文字 Char"/>
    <w:basedOn w:val="a0"/>
    <w:qFormat/>
    <w:pPr>
      <w:spacing w:before="156" w:line="400" w:lineRule="atLeast"/>
      <w:ind w:firstLineChars="225" w:firstLine="540"/>
    </w:pPr>
    <w:rPr>
      <w:sz w:val="24"/>
      <w:szCs w:val="20"/>
    </w:rPr>
  </w:style>
  <w:style w:type="paragraph" w:customStyle="1" w:styleId="CharCharChar1Char3">
    <w:name w:val="Char Char Char1 Char3"/>
    <w:basedOn w:val="a0"/>
    <w:semiHidden/>
    <w:qFormat/>
  </w:style>
  <w:style w:type="paragraph" w:customStyle="1" w:styleId="Para---">
    <w:name w:val="Para---"/>
    <w:qFormat/>
    <w:pPr>
      <w:keepNext/>
      <w:tabs>
        <w:tab w:val="left" w:pos="2160"/>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before="100" w:beforeAutospacing="1" w:after="14" w:line="220" w:lineRule="atLeast"/>
      <w:ind w:left="2160" w:hanging="360"/>
    </w:pPr>
    <w:rPr>
      <w:rFonts w:ascii="Arial" w:hAnsi="Arial"/>
      <w:lang w:eastAsia="en-US"/>
    </w:rPr>
  </w:style>
  <w:style w:type="paragraph" w:customStyle="1" w:styleId="pa-28">
    <w:name w:val="pa-28"/>
    <w:basedOn w:val="a0"/>
    <w:qFormat/>
    <w:pPr>
      <w:widowControl/>
      <w:spacing w:line="360" w:lineRule="atLeast"/>
      <w:ind w:firstLineChars="100" w:firstLine="420"/>
      <w:jc w:val="left"/>
    </w:pPr>
    <w:rPr>
      <w:rFonts w:ascii="宋体" w:hAnsi="宋体" w:cs="宋体"/>
      <w:kern w:val="0"/>
      <w:sz w:val="24"/>
      <w:szCs w:val="24"/>
    </w:rPr>
  </w:style>
  <w:style w:type="paragraph" w:customStyle="1" w:styleId="afffffffffffff6">
    <w:name w:val="标题后正文"/>
    <w:basedOn w:val="a0"/>
    <w:qFormat/>
    <w:pPr>
      <w:adjustRightInd w:val="0"/>
      <w:snapToGrid w:val="0"/>
      <w:spacing w:afterLines="50" w:line="360" w:lineRule="auto"/>
      <w:ind w:firstLineChars="200" w:firstLine="200"/>
      <w:jc w:val="left"/>
    </w:pPr>
    <w:rPr>
      <w:rFonts w:ascii="Arial" w:hAnsi="Arial"/>
      <w:kern w:val="28"/>
      <w:sz w:val="24"/>
      <w:szCs w:val="20"/>
    </w:rPr>
  </w:style>
  <w:style w:type="paragraph" w:customStyle="1" w:styleId="11f2">
    <w:name w:val="正文_1_1"/>
    <w:qFormat/>
    <w:pPr>
      <w:widowControl w:val="0"/>
      <w:jc w:val="both"/>
    </w:pPr>
    <w:rPr>
      <w:rFonts w:ascii="Times New Roman" w:hAnsi="Times New Roman"/>
      <w:kern w:val="2"/>
      <w:sz w:val="21"/>
      <w:szCs w:val="24"/>
    </w:rPr>
  </w:style>
  <w:style w:type="paragraph" w:customStyle="1" w:styleId="afffffffffffff7">
    <w:name w:val="目次、标准名称标题"/>
    <w:basedOn w:val="a0"/>
    <w:next w:val="3"/>
    <w:qFormat/>
    <w:pPr>
      <w:widowControl/>
      <w:shd w:val="clear" w:color="FFFFFF" w:fill="FFFFFF"/>
      <w:spacing w:before="640" w:afterLines="50" w:line="460" w:lineRule="exact"/>
      <w:ind w:firstLineChars="200" w:firstLine="200"/>
      <w:jc w:val="center"/>
      <w:outlineLvl w:val="0"/>
    </w:pPr>
    <w:rPr>
      <w:rFonts w:ascii="黑体" w:eastAsia="黑体"/>
      <w:kern w:val="0"/>
      <w:sz w:val="32"/>
      <w:szCs w:val="20"/>
    </w:rPr>
  </w:style>
  <w:style w:type="paragraph" w:customStyle="1" w:styleId="PlainText10">
    <w:name w:val="Plain Text_1"/>
    <w:basedOn w:val="59"/>
    <w:qFormat/>
    <w:rPr>
      <w:rFonts w:ascii="宋体" w:hAnsi="Courier New"/>
      <w:sz w:val="28"/>
      <w:szCs w:val="24"/>
    </w:rPr>
  </w:style>
  <w:style w:type="paragraph" w:customStyle="1" w:styleId="betreff0">
    <w:name w:val="betreff"/>
    <w:basedOn w:val="a0"/>
    <w:next w:val="a0"/>
    <w:qFormat/>
    <w:pPr>
      <w:widowControl/>
      <w:spacing w:before="360" w:after="240" w:line="260" w:lineRule="atLeast"/>
      <w:jc w:val="left"/>
    </w:pPr>
    <w:rPr>
      <w:rFonts w:ascii="Arial" w:hAnsi="Arial"/>
      <w:b/>
      <w:kern w:val="0"/>
      <w:sz w:val="24"/>
      <w:szCs w:val="24"/>
      <w:lang w:val="en-AU"/>
    </w:rPr>
  </w:style>
  <w:style w:type="paragraph" w:customStyle="1" w:styleId="afffffffffffff8">
    <w:name w:val="表内五号两端对齐"/>
    <w:basedOn w:val="afffffffffff1"/>
    <w:qFormat/>
    <w:pPr>
      <w:widowControl w:val="0"/>
      <w:adjustRightInd/>
      <w:snapToGrid/>
      <w:spacing w:line="360" w:lineRule="auto"/>
      <w:jc w:val="center"/>
    </w:pPr>
    <w:rPr>
      <w:kern w:val="2"/>
      <w:sz w:val="28"/>
    </w:rPr>
  </w:style>
  <w:style w:type="paragraph" w:customStyle="1" w:styleId="CharCharCharCharCharCharCharCharCharChar0">
    <w:name w:val="Char Char Char Char Char Char Char Char Char Char_0"/>
    <w:basedOn w:val="a0"/>
    <w:qFormat/>
    <w:rPr>
      <w:rFonts w:ascii="Tahoma" w:hAnsi="Tahoma" w:cs="仿宋_GB2312"/>
      <w:sz w:val="24"/>
      <w:szCs w:val="20"/>
    </w:rPr>
  </w:style>
  <w:style w:type="paragraph" w:customStyle="1" w:styleId="2ff1">
    <w:name w:val="2标题"/>
    <w:basedOn w:val="af7"/>
    <w:qFormat/>
    <w:pPr>
      <w:widowControl/>
      <w:snapToGrid w:val="0"/>
      <w:spacing w:after="0" w:line="360" w:lineRule="auto"/>
      <w:ind w:leftChars="0" w:left="0" w:rightChars="0" w:right="0"/>
      <w:jc w:val="both"/>
    </w:pPr>
    <w:rPr>
      <w:rFonts w:ascii="Times New Roman" w:eastAsia="黑体" w:hAnsi="Times New Roman"/>
      <w:b/>
      <w:sz w:val="28"/>
    </w:rPr>
  </w:style>
  <w:style w:type="paragraph" w:customStyle="1" w:styleId="afffffffffffff9">
    <w:name w:val="目录文字"/>
    <w:basedOn w:val="a0"/>
    <w:qFormat/>
    <w:pPr>
      <w:widowControl/>
      <w:spacing w:line="480" w:lineRule="auto"/>
      <w:jc w:val="left"/>
    </w:pPr>
    <w:rPr>
      <w:rFonts w:ascii="宋体" w:hAnsi="宋体"/>
      <w:kern w:val="0"/>
      <w:sz w:val="24"/>
      <w:szCs w:val="20"/>
    </w:rPr>
  </w:style>
  <w:style w:type="paragraph" w:customStyle="1" w:styleId="pa-76">
    <w:name w:val="pa-76"/>
    <w:basedOn w:val="a0"/>
    <w:qFormat/>
    <w:pPr>
      <w:widowControl/>
      <w:spacing w:line="400" w:lineRule="atLeast"/>
      <w:ind w:firstLineChars="100" w:firstLine="100"/>
      <w:jc w:val="left"/>
    </w:pPr>
    <w:rPr>
      <w:rFonts w:ascii="宋体" w:hAnsi="宋体" w:cs="宋体"/>
      <w:kern w:val="0"/>
      <w:sz w:val="24"/>
      <w:szCs w:val="24"/>
    </w:rPr>
  </w:style>
  <w:style w:type="paragraph" w:customStyle="1" w:styleId="109">
    <w:name w:val="批注主题1_0"/>
    <w:basedOn w:val="af2"/>
    <w:next w:val="af2"/>
    <w:qFormat/>
    <w:pPr>
      <w:adjustRightInd w:val="0"/>
      <w:spacing w:line="360" w:lineRule="atLeast"/>
      <w:textAlignment w:val="baseline"/>
    </w:pPr>
    <w:rPr>
      <w:rFonts w:ascii="Times New Roman" w:hAnsi="Times New Roman"/>
      <w:b/>
      <w:bCs/>
      <w:szCs w:val="24"/>
    </w:rPr>
  </w:style>
  <w:style w:type="paragraph" w:customStyle="1" w:styleId="XW">
    <w:name w:val="XW正文"/>
    <w:basedOn w:val="af8"/>
    <w:qFormat/>
    <w:pPr>
      <w:adjustRightInd w:val="0"/>
      <w:spacing w:before="0"/>
      <w:ind w:firstLineChars="0" w:firstLine="0"/>
      <w:jc w:val="left"/>
      <w:textAlignment w:val="baseline"/>
    </w:pPr>
    <w:rPr>
      <w:rFonts w:ascii="Times New Roman" w:hAnsi="Times New Roman"/>
      <w:sz w:val="24"/>
    </w:rPr>
  </w:style>
  <w:style w:type="paragraph" w:customStyle="1" w:styleId="afffffffffffffa">
    <w:name w:val="字母编号列项（一级）"/>
    <w:next w:val="3"/>
    <w:qFormat/>
    <w:pPr>
      <w:spacing w:line="360" w:lineRule="auto"/>
      <w:ind w:firstLineChars="200" w:firstLine="420"/>
      <w:jc w:val="both"/>
    </w:pPr>
    <w:rPr>
      <w:rFonts w:ascii="宋体" w:hAnsi="Times New Roman"/>
      <w:color w:val="000000"/>
      <w:sz w:val="21"/>
    </w:rPr>
  </w:style>
  <w:style w:type="paragraph" w:customStyle="1" w:styleId="xl215">
    <w:name w:val="xl215"/>
    <w:basedOn w:val="a0"/>
    <w:qFormat/>
    <w:pPr>
      <w:widowControl/>
      <w:pBdr>
        <w:top w:val="single" w:sz="4" w:space="0" w:color="auto"/>
        <w:bottom w:val="single" w:sz="4" w:space="0" w:color="auto"/>
        <w:right w:val="single" w:sz="4" w:space="0" w:color="auto"/>
      </w:pBdr>
      <w:spacing w:before="100" w:beforeAutospacing="1" w:afterLines="50" w:afterAutospacing="1"/>
      <w:ind w:firstLineChars="200" w:firstLine="200"/>
      <w:jc w:val="left"/>
    </w:pPr>
    <w:rPr>
      <w:rFonts w:ascii="宋体" w:hAnsi="宋体" w:cs="宋体"/>
      <w:kern w:val="0"/>
      <w:sz w:val="24"/>
      <w:szCs w:val="24"/>
    </w:rPr>
  </w:style>
  <w:style w:type="paragraph" w:customStyle="1" w:styleId="para35">
    <w:name w:val="para35"/>
    <w:qFormat/>
    <w:pPr>
      <w:widowControl w:val="0"/>
      <w:suppressLineNumbers/>
      <w:autoSpaceDE w:val="0"/>
      <w:autoSpaceDN w:val="0"/>
      <w:adjustRightInd w:val="0"/>
      <w:textAlignment w:val="baseline"/>
    </w:pPr>
    <w:rPr>
      <w:rFonts w:ascii="宋体" w:hAnsi="Times New Roman"/>
      <w:sz w:val="24"/>
    </w:rPr>
  </w:style>
  <w:style w:type="paragraph" w:customStyle="1" w:styleId="ParaCharCharCharCharCharCharCharCharCharCharCharCharChar">
    <w:name w:val="默认段落字体 Para Char Char Char Char Char Char Char Char Char Char Char Char Char"/>
    <w:basedOn w:val="a0"/>
    <w:qFormat/>
    <w:rPr>
      <w:sz w:val="24"/>
      <w:szCs w:val="20"/>
    </w:rPr>
  </w:style>
  <w:style w:type="paragraph" w:customStyle="1" w:styleId="455">
    <w:name w:val="样式 标题 4 + 段前: 5 磅 段后: 5 磅 行距: 单倍行距"/>
    <w:basedOn w:val="4"/>
    <w:qFormat/>
    <w:pPr>
      <w:tabs>
        <w:tab w:val="left" w:pos="2100"/>
      </w:tabs>
      <w:adjustRightInd w:val="0"/>
      <w:spacing w:before="100" w:after="100" w:line="240" w:lineRule="auto"/>
      <w:ind w:left="2100" w:hanging="420"/>
      <w:jc w:val="left"/>
      <w:textAlignment w:val="baseline"/>
    </w:pPr>
    <w:rPr>
      <w:rFonts w:eastAsia="黑体" w:cs="宋体"/>
      <w:sz w:val="28"/>
      <w:szCs w:val="20"/>
    </w:rPr>
  </w:style>
  <w:style w:type="paragraph" w:customStyle="1" w:styleId="Charf1">
    <w:name w:val="规划正文样式 Char"/>
    <w:basedOn w:val="a0"/>
    <w:qFormat/>
    <w:pPr>
      <w:spacing w:line="400" w:lineRule="exact"/>
      <w:ind w:firstLineChars="200" w:firstLine="480"/>
    </w:pPr>
    <w:rPr>
      <w:sz w:val="24"/>
      <w:szCs w:val="24"/>
    </w:rPr>
  </w:style>
  <w:style w:type="paragraph" w:customStyle="1" w:styleId="afffffffffffffb">
    <w:name w:val="样式 正文文本 + 黑体 二号 加粗 居中"/>
    <w:basedOn w:val="af7"/>
    <w:qFormat/>
    <w:pPr>
      <w:autoSpaceDE w:val="0"/>
      <w:autoSpaceDN w:val="0"/>
      <w:spacing w:after="120" w:line="240" w:lineRule="auto"/>
      <w:ind w:leftChars="0" w:left="0" w:rightChars="0" w:right="0"/>
      <w:textAlignment w:val="baseline"/>
      <w:outlineLvl w:val="0"/>
    </w:pPr>
    <w:rPr>
      <w:rFonts w:ascii="黑体" w:eastAsia="黑体" w:hAnsi="宋体" w:cs="宋体"/>
      <w:b/>
      <w:bCs/>
      <w:spacing w:val="40"/>
      <w:sz w:val="44"/>
    </w:rPr>
  </w:style>
  <w:style w:type="paragraph" w:customStyle="1" w:styleId="wg8">
    <w:name w:val="样式 标题一wg + 黑色"/>
    <w:basedOn w:val="wg2"/>
    <w:qFormat/>
    <w:pPr>
      <w:outlineLvl w:val="9"/>
    </w:pPr>
    <w:rPr>
      <w:color w:val="000000"/>
    </w:rPr>
  </w:style>
  <w:style w:type="paragraph" w:customStyle="1" w:styleId="4wg">
    <w:name w:val="4级标题小二wg"/>
    <w:basedOn w:val="a0"/>
    <w:qFormat/>
    <w:pPr>
      <w:jc w:val="center"/>
      <w:outlineLvl w:val="3"/>
    </w:pPr>
    <w:rPr>
      <w:rFonts w:ascii="仿宋_GB2312" w:eastAsia="仿宋_GB2312"/>
      <w:b/>
      <w:bCs/>
      <w:color w:val="000000"/>
      <w:sz w:val="36"/>
      <w:szCs w:val="36"/>
    </w:rPr>
  </w:style>
  <w:style w:type="paragraph" w:customStyle="1" w:styleId="Arial0857815">
    <w:name w:val="样式 Arial 小四 首行缩进:  0.85 厘米 段前: 7.8 磅 行距: 1.5 倍行距"/>
    <w:basedOn w:val="a0"/>
    <w:qFormat/>
    <w:pPr>
      <w:spacing w:beforeLines="25" w:afterLines="25" w:line="300" w:lineRule="auto"/>
      <w:ind w:firstLineChars="200" w:firstLine="482"/>
      <w:jc w:val="left"/>
    </w:pPr>
    <w:rPr>
      <w:rFonts w:ascii="Arial" w:hAnsi="Arial" w:cs="宋体"/>
      <w:sz w:val="24"/>
      <w:szCs w:val="20"/>
    </w:rPr>
  </w:style>
  <w:style w:type="paragraph" w:customStyle="1" w:styleId="font27">
    <w:name w:val="font27"/>
    <w:basedOn w:val="a0"/>
    <w:qFormat/>
    <w:pPr>
      <w:widowControl/>
      <w:spacing w:before="100" w:beforeAutospacing="1" w:afterLines="50" w:afterAutospacing="1"/>
      <w:ind w:firstLineChars="200" w:firstLine="200"/>
      <w:jc w:val="left"/>
    </w:pPr>
    <w:rPr>
      <w:rFonts w:ascii="宋体" w:hAnsi="宋体" w:cs="宋体"/>
      <w:b/>
      <w:bCs/>
      <w:color w:val="000000"/>
      <w:kern w:val="0"/>
      <w:sz w:val="24"/>
      <w:szCs w:val="24"/>
    </w:rPr>
  </w:style>
  <w:style w:type="paragraph" w:customStyle="1" w:styleId="xl63">
    <w:name w:val="xl63"/>
    <w:basedOn w:val="a0"/>
    <w:uiPriority w:val="99"/>
    <w:qFormat/>
    <w:pPr>
      <w:widowControl/>
      <w:pBdr>
        <w:top w:val="single" w:sz="4" w:space="0" w:color="auto"/>
        <w:bottom w:val="single" w:sz="4" w:space="0" w:color="auto"/>
        <w:right w:val="single" w:sz="4" w:space="0" w:color="auto"/>
      </w:pBdr>
      <w:spacing w:before="100" w:beforeAutospacing="1" w:after="100" w:afterAutospacing="1"/>
      <w:jc w:val="left"/>
    </w:pPr>
    <w:rPr>
      <w:kern w:val="0"/>
      <w:sz w:val="24"/>
      <w:szCs w:val="24"/>
    </w:rPr>
  </w:style>
  <w:style w:type="paragraph" w:customStyle="1" w:styleId="4f2">
    <w:name w:val="正文4"/>
    <w:qFormat/>
    <w:rPr>
      <w:rFonts w:ascii="Times New Roman" w:eastAsia="Times New Roman" w:hAnsi="Times New Roman"/>
      <w:sz w:val="24"/>
      <w:szCs w:val="24"/>
    </w:rPr>
  </w:style>
  <w:style w:type="paragraph" w:customStyle="1" w:styleId="afffffffffffffc">
    <w:name w:val="正文部分"/>
    <w:basedOn w:val="a0"/>
    <w:qFormat/>
    <w:pPr>
      <w:spacing w:afterLines="50" w:line="480" w:lineRule="exact"/>
      <w:ind w:firstLineChars="200" w:firstLine="200"/>
      <w:jc w:val="left"/>
    </w:pPr>
    <w:rPr>
      <w:rFonts w:ascii="Arial" w:hAnsi="Arial" w:cs="宋体"/>
      <w:kern w:val="0"/>
      <w:sz w:val="24"/>
      <w:szCs w:val="20"/>
    </w:rPr>
  </w:style>
  <w:style w:type="paragraph" w:customStyle="1" w:styleId="Alina-">
    <w:name w:val="Alinéa -"/>
    <w:qFormat/>
    <w:pPr>
      <w:tabs>
        <w:tab w:val="left" w:pos="1381"/>
      </w:tabs>
      <w:spacing w:line="360" w:lineRule="auto"/>
      <w:ind w:left="284"/>
      <w:jc w:val="both"/>
    </w:pPr>
    <w:rPr>
      <w:rFonts w:ascii="Arial" w:hAnsi="Arial" w:cs="Arial"/>
      <w:lang w:val="en-GB" w:eastAsia="fr-FR"/>
    </w:rPr>
  </w:style>
  <w:style w:type="paragraph" w:customStyle="1" w:styleId="pa-131">
    <w:name w:val="pa-131"/>
    <w:basedOn w:val="a0"/>
    <w:qFormat/>
    <w:pPr>
      <w:widowControl/>
      <w:spacing w:line="280" w:lineRule="atLeast"/>
      <w:ind w:firstLineChars="100" w:firstLine="100"/>
      <w:jc w:val="left"/>
    </w:pPr>
    <w:rPr>
      <w:rFonts w:ascii="宋体" w:hAnsi="宋体" w:cs="宋体"/>
      <w:kern w:val="0"/>
      <w:sz w:val="24"/>
      <w:szCs w:val="24"/>
    </w:rPr>
  </w:style>
  <w:style w:type="paragraph" w:customStyle="1" w:styleId="ca-37">
    <w:name w:val="ca-37"/>
    <w:basedOn w:val="a0"/>
    <w:qFormat/>
    <w:pPr>
      <w:widowControl/>
      <w:spacing w:line="440" w:lineRule="exact"/>
      <w:ind w:firstLineChars="100" w:firstLine="100"/>
      <w:jc w:val="left"/>
    </w:pPr>
    <w:rPr>
      <w:rFonts w:ascii="宋体" w:hAnsi="宋体" w:cs="宋体"/>
      <w:color w:val="000000"/>
      <w:kern w:val="0"/>
      <w:szCs w:val="21"/>
    </w:rPr>
  </w:style>
  <w:style w:type="paragraph" w:customStyle="1" w:styleId="xl192">
    <w:name w:val="xl192"/>
    <w:basedOn w:val="a0"/>
    <w:qFormat/>
    <w:pPr>
      <w:widowControl/>
      <w:pBdr>
        <w:top w:val="single" w:sz="4" w:space="0" w:color="auto"/>
        <w:left w:val="single" w:sz="4" w:space="0" w:color="auto"/>
        <w:bottom w:val="single" w:sz="4" w:space="0" w:color="auto"/>
      </w:pBdr>
      <w:spacing w:before="100" w:beforeAutospacing="1" w:afterLines="50" w:afterAutospacing="1"/>
      <w:ind w:firstLineChars="200" w:firstLine="200"/>
      <w:jc w:val="center"/>
    </w:pPr>
    <w:rPr>
      <w:rFonts w:ascii="宋体" w:hAnsi="宋体" w:cs="宋体"/>
      <w:kern w:val="0"/>
      <w:sz w:val="24"/>
      <w:szCs w:val="24"/>
    </w:rPr>
  </w:style>
  <w:style w:type="paragraph" w:customStyle="1" w:styleId="CharCharCharCharCharCharCharCharCharCharCharCharChar2">
    <w:name w:val="Char Char Char Char Char Char Char Char Char Char Char Char Char"/>
    <w:basedOn w:val="a0"/>
    <w:qFormat/>
    <w:pPr>
      <w:spacing w:line="360" w:lineRule="auto"/>
      <w:ind w:firstLineChars="200" w:firstLine="200"/>
    </w:pPr>
    <w:rPr>
      <w:rFonts w:ascii="宋体" w:hAnsi="宋体" w:cs="宋体"/>
      <w:sz w:val="24"/>
      <w:szCs w:val="24"/>
    </w:rPr>
  </w:style>
  <w:style w:type="paragraph" w:customStyle="1" w:styleId="225">
    <w:name w:val="样式 目录 2 + 左侧:  2 字符"/>
    <w:basedOn w:val="26"/>
    <w:qFormat/>
    <w:pPr>
      <w:tabs>
        <w:tab w:val="left" w:pos="1260"/>
        <w:tab w:val="right" w:leader="dot" w:pos="8777"/>
      </w:tabs>
      <w:ind w:left="560"/>
    </w:pPr>
    <w:rPr>
      <w:rFonts w:ascii="Courier New" w:eastAsia="Courier New" w:hAnsi="Courier New" w:cs="Courier New"/>
      <w:kern w:val="0"/>
      <w:szCs w:val="24"/>
    </w:rPr>
  </w:style>
  <w:style w:type="paragraph" w:customStyle="1" w:styleId="1fffa">
    <w:name w:val="批注框文本1"/>
    <w:basedOn w:val="a0"/>
    <w:semiHidden/>
    <w:qFormat/>
    <w:pPr>
      <w:adjustRightInd w:val="0"/>
      <w:snapToGrid w:val="0"/>
    </w:pPr>
    <w:rPr>
      <w:rFonts w:ascii="楷体_GB2312" w:eastAsia="Courier New" w:hAnsi="楷体_GB2312" w:cs="楷体_GB2312"/>
      <w:sz w:val="16"/>
      <w:szCs w:val="16"/>
    </w:rPr>
  </w:style>
  <w:style w:type="paragraph" w:customStyle="1" w:styleId="xl2011">
    <w:name w:val="xl2011"/>
    <w:basedOn w:val="a0"/>
    <w:qFormat/>
    <w:pPr>
      <w:widowControl/>
      <w:pBdr>
        <w:top w:val="single" w:sz="4" w:space="0" w:color="auto"/>
        <w:left w:val="single" w:sz="4" w:space="0" w:color="auto"/>
        <w:bottom w:val="single" w:sz="4" w:space="0" w:color="auto"/>
        <w:right w:val="single" w:sz="4" w:space="0" w:color="auto"/>
      </w:pBdr>
      <w:spacing w:before="100" w:beforeAutospacing="1" w:afterLines="50" w:afterAutospacing="1"/>
      <w:ind w:firstLineChars="200" w:firstLine="200"/>
      <w:jc w:val="left"/>
    </w:pPr>
    <w:rPr>
      <w:rFonts w:ascii="Arial" w:hAnsi="Arial" w:cs="Arial"/>
      <w:kern w:val="0"/>
      <w:sz w:val="24"/>
      <w:szCs w:val="24"/>
    </w:rPr>
  </w:style>
  <w:style w:type="paragraph" w:customStyle="1" w:styleId="xl228">
    <w:name w:val="xl228"/>
    <w:basedOn w:val="a0"/>
    <w:qFormat/>
    <w:pPr>
      <w:widowControl/>
      <w:pBdr>
        <w:right w:val="single" w:sz="4" w:space="0" w:color="auto"/>
      </w:pBdr>
      <w:spacing w:before="100" w:beforeAutospacing="1" w:afterLines="50" w:afterAutospacing="1"/>
      <w:ind w:firstLineChars="200" w:firstLine="200"/>
      <w:jc w:val="center"/>
    </w:pPr>
    <w:rPr>
      <w:rFonts w:ascii="宋体" w:hAnsi="宋体" w:cs="宋体"/>
      <w:color w:val="FF00FF"/>
      <w:kern w:val="0"/>
      <w:sz w:val="24"/>
      <w:szCs w:val="24"/>
    </w:rPr>
  </w:style>
  <w:style w:type="paragraph" w:customStyle="1" w:styleId="xl302">
    <w:name w:val="xl302"/>
    <w:basedOn w:val="a0"/>
    <w:qFormat/>
    <w:pPr>
      <w:widowControl/>
      <w:pBdr>
        <w:top w:val="single" w:sz="4" w:space="0" w:color="auto"/>
        <w:left w:val="single" w:sz="4" w:space="0" w:color="auto"/>
        <w:bottom w:val="single" w:sz="4" w:space="0" w:color="auto"/>
        <w:right w:val="single" w:sz="4" w:space="0" w:color="auto"/>
      </w:pBdr>
      <w:spacing w:before="100" w:beforeAutospacing="1" w:afterLines="50" w:afterAutospacing="1"/>
      <w:ind w:firstLineChars="200" w:firstLine="200"/>
      <w:jc w:val="center"/>
    </w:pPr>
    <w:rPr>
      <w:rFonts w:ascii="宋体" w:hAnsi="宋体" w:cs="宋体"/>
      <w:color w:val="0000FF"/>
      <w:kern w:val="0"/>
      <w:sz w:val="24"/>
      <w:szCs w:val="24"/>
    </w:rPr>
  </w:style>
  <w:style w:type="paragraph" w:customStyle="1" w:styleId="afffffffffffffd">
    <w:name w:val=":)"/>
    <w:qFormat/>
    <w:pPr>
      <w:overflowPunct w:val="0"/>
      <w:autoSpaceDE w:val="0"/>
      <w:autoSpaceDN w:val="0"/>
      <w:adjustRightInd w:val="0"/>
      <w:textAlignment w:val="baseline"/>
    </w:pPr>
    <w:rPr>
      <w:rFonts w:ascii="Times New Roman" w:hAnsi="Times New Roman"/>
    </w:rPr>
  </w:style>
  <w:style w:type="paragraph" w:customStyle="1" w:styleId="ca-23">
    <w:name w:val="ca-23"/>
    <w:basedOn w:val="a0"/>
    <w:qFormat/>
    <w:pPr>
      <w:widowControl/>
      <w:spacing w:line="440" w:lineRule="exact"/>
      <w:ind w:firstLineChars="100" w:firstLine="100"/>
      <w:jc w:val="left"/>
    </w:pPr>
    <w:rPr>
      <w:kern w:val="0"/>
      <w:szCs w:val="21"/>
    </w:rPr>
  </w:style>
  <w:style w:type="paragraph" w:customStyle="1" w:styleId="GB2312151">
    <w:name w:val="样式 仿宋_GB2312 小三 加粗 行距: 1.5 倍行距"/>
    <w:basedOn w:val="a0"/>
    <w:qFormat/>
    <w:pPr>
      <w:spacing w:line="360" w:lineRule="auto"/>
      <w:ind w:firstLineChars="196" w:firstLine="196"/>
    </w:pPr>
    <w:rPr>
      <w:rFonts w:ascii="仿宋_GB2312" w:eastAsia="仿宋_GB2312" w:hAnsi="宋体" w:cs="宋体"/>
      <w:b/>
      <w:bCs/>
      <w:sz w:val="30"/>
      <w:szCs w:val="20"/>
    </w:rPr>
  </w:style>
  <w:style w:type="paragraph" w:customStyle="1" w:styleId="xl85">
    <w:name w:val="xl85"/>
    <w:basedOn w:val="a0"/>
    <w:uiPriority w:val="99"/>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Lines="50" w:afterAutospacing="1"/>
      <w:ind w:firstLineChars="200" w:firstLine="200"/>
      <w:jc w:val="left"/>
    </w:pPr>
    <w:rPr>
      <w:rFonts w:ascii="宋体" w:hAnsi="宋体" w:cs="宋体"/>
      <w:kern w:val="0"/>
      <w:sz w:val="20"/>
      <w:szCs w:val="20"/>
    </w:rPr>
  </w:style>
  <w:style w:type="paragraph" w:customStyle="1" w:styleId="5f1">
    <w:name w:val="5号两端对齐"/>
    <w:qFormat/>
    <w:pPr>
      <w:adjustRightInd w:val="0"/>
      <w:snapToGrid w:val="0"/>
      <w:ind w:left="200" w:hangingChars="200" w:hanging="200"/>
      <w:jc w:val="both"/>
    </w:pPr>
    <w:rPr>
      <w:rFonts w:ascii="Times New Roman" w:hAnsi="Times New Roman"/>
      <w:b/>
      <w:sz w:val="21"/>
    </w:rPr>
  </w:style>
  <w:style w:type="paragraph" w:customStyle="1" w:styleId="Normal4">
    <w:name w:val="Normal_4"/>
    <w:qFormat/>
    <w:rPr>
      <w:rFonts w:ascii="黑体" w:eastAsia="黑体" w:hAnsi="黑体"/>
      <w:b/>
      <w:sz w:val="32"/>
      <w:szCs w:val="24"/>
    </w:rPr>
  </w:style>
  <w:style w:type="paragraph" w:customStyle="1" w:styleId="858D7CFB-ED40-4347-BF05-701D383B685F858D7CFB-ED40-4347-BF05-701D383B685F0">
    <w:name w:val="批注框文本{858D7CFB-ED40-4347-BF05-701D383B685F}{858D7CFB-ED40-4347-BF05-701D383B685F}"/>
    <w:basedOn w:val="a0"/>
    <w:qFormat/>
    <w:rPr>
      <w:sz w:val="18"/>
      <w:szCs w:val="18"/>
    </w:rPr>
  </w:style>
  <w:style w:type="paragraph" w:customStyle="1" w:styleId="1fffb">
    <w:name w:val="编号1"/>
    <w:basedOn w:val="a0"/>
    <w:qFormat/>
    <w:pPr>
      <w:tabs>
        <w:tab w:val="left" w:pos="425"/>
      </w:tabs>
      <w:snapToGrid w:val="0"/>
      <w:spacing w:afterLines="50" w:line="360" w:lineRule="auto"/>
      <w:ind w:left="425" w:firstLineChars="200" w:hanging="425"/>
      <w:jc w:val="left"/>
    </w:pPr>
    <w:rPr>
      <w:rFonts w:ascii="Arial" w:eastAsia="楷体_GB2312" w:hAnsi="Arial" w:cs="Arial"/>
      <w:color w:val="000000"/>
      <w:kern w:val="0"/>
      <w:sz w:val="28"/>
      <w:szCs w:val="20"/>
    </w:rPr>
  </w:style>
  <w:style w:type="paragraph" w:customStyle="1" w:styleId="ca-36">
    <w:name w:val="ca-36"/>
    <w:basedOn w:val="a0"/>
    <w:qFormat/>
    <w:pPr>
      <w:widowControl/>
      <w:spacing w:line="440" w:lineRule="exact"/>
      <w:ind w:firstLineChars="100" w:firstLine="100"/>
      <w:jc w:val="left"/>
    </w:pPr>
    <w:rPr>
      <w:rFonts w:ascii="宋体" w:hAnsi="宋体" w:cs="宋体"/>
      <w:b/>
      <w:bCs/>
      <w:spacing w:val="-20"/>
      <w:kern w:val="0"/>
      <w:szCs w:val="21"/>
    </w:rPr>
  </w:style>
  <w:style w:type="paragraph" w:customStyle="1" w:styleId="xl1982">
    <w:name w:val="xl1982"/>
    <w:basedOn w:val="a0"/>
    <w:qFormat/>
    <w:pPr>
      <w:widowControl/>
      <w:pBdr>
        <w:top w:val="single" w:sz="4" w:space="0" w:color="auto"/>
        <w:left w:val="single" w:sz="4" w:space="0" w:color="auto"/>
        <w:bottom w:val="single" w:sz="4" w:space="0" w:color="auto"/>
        <w:right w:val="single" w:sz="4" w:space="0" w:color="auto"/>
      </w:pBdr>
      <w:spacing w:before="100" w:beforeAutospacing="1" w:afterLines="50" w:afterAutospacing="1"/>
      <w:ind w:firstLineChars="200" w:firstLine="200"/>
      <w:jc w:val="right"/>
    </w:pPr>
    <w:rPr>
      <w:rFonts w:ascii="Arial" w:hAnsi="Arial" w:cs="Arial"/>
      <w:color w:val="000000"/>
      <w:kern w:val="0"/>
      <w:sz w:val="24"/>
      <w:szCs w:val="24"/>
    </w:rPr>
  </w:style>
  <w:style w:type="paragraph" w:customStyle="1" w:styleId="3f4">
    <w:name w:val="样式 标题 3 + 宋体 小四 非加粗 行距: 单倍行距"/>
    <w:basedOn w:val="3"/>
    <w:qFormat/>
    <w:pPr>
      <w:tabs>
        <w:tab w:val="left" w:pos="600"/>
      </w:tabs>
      <w:snapToGrid w:val="0"/>
      <w:spacing w:before="0" w:after="0" w:line="240" w:lineRule="auto"/>
      <w:jc w:val="left"/>
    </w:pPr>
    <w:rPr>
      <w:rFonts w:ascii="宋体" w:hAnsi="宋体"/>
      <w:b w:val="0"/>
      <w:bCs w:val="0"/>
      <w:sz w:val="24"/>
      <w:szCs w:val="20"/>
    </w:rPr>
  </w:style>
  <w:style w:type="paragraph" w:customStyle="1" w:styleId="190">
    <w:name w:val="样式19"/>
    <w:basedOn w:val="a0"/>
    <w:qFormat/>
    <w:pPr>
      <w:adjustRightInd w:val="0"/>
      <w:spacing w:beforeLines="50" w:afterLines="50"/>
    </w:pPr>
    <w:rPr>
      <w:rFonts w:eastAsia="华文中宋"/>
      <w:b/>
      <w:sz w:val="28"/>
      <w:szCs w:val="28"/>
    </w:rPr>
  </w:style>
  <w:style w:type="paragraph" w:customStyle="1" w:styleId="MsoNormal00">
    <w:name w:val="MsoNormal_0"/>
    <w:basedOn w:val="1ff9"/>
    <w:qFormat/>
    <w:rPr>
      <w:rFonts w:ascii="Calibri" w:eastAsia="Calibri" w:hAnsi="Calibri"/>
      <w:sz w:val="21"/>
    </w:rPr>
  </w:style>
  <w:style w:type="paragraph" w:customStyle="1" w:styleId="WG3TimesNewRoman12181">
    <w:name w:val="样式 WG标题3 居中 + Times New Roman 段前: 12 磅 行距: 固定值 18 磅1"/>
    <w:basedOn w:val="WG30"/>
    <w:qFormat/>
    <w:pPr>
      <w:spacing w:before="240" w:line="360" w:lineRule="exact"/>
      <w:ind w:firstLine="0"/>
    </w:pPr>
    <w:rPr>
      <w:rFonts w:ascii="Times New Roman" w:hAnsi="Times New Roman" w:cs="宋体"/>
      <w:bCs/>
      <w:szCs w:val="20"/>
    </w:rPr>
  </w:style>
  <w:style w:type="paragraph" w:customStyle="1" w:styleId="pa-0">
    <w:name w:val="pa-0"/>
    <w:basedOn w:val="a0"/>
    <w:qFormat/>
    <w:pPr>
      <w:widowControl/>
      <w:spacing w:line="520" w:lineRule="atLeast"/>
      <w:ind w:firstLineChars="100" w:firstLine="100"/>
      <w:jc w:val="center"/>
    </w:pPr>
    <w:rPr>
      <w:rFonts w:ascii="宋体" w:hAnsi="宋体" w:cs="宋体"/>
      <w:kern w:val="0"/>
      <w:sz w:val="24"/>
      <w:szCs w:val="24"/>
    </w:rPr>
  </w:style>
  <w:style w:type="paragraph" w:customStyle="1" w:styleId="xl203">
    <w:name w:val="xl203"/>
    <w:basedOn w:val="a0"/>
    <w:qFormat/>
    <w:pPr>
      <w:widowControl/>
      <w:pBdr>
        <w:top w:val="single" w:sz="4" w:space="0" w:color="auto"/>
        <w:bottom w:val="single" w:sz="4" w:space="0" w:color="auto"/>
        <w:right w:val="single" w:sz="4" w:space="0" w:color="auto"/>
      </w:pBdr>
      <w:spacing w:before="100" w:beforeAutospacing="1" w:afterLines="50" w:afterAutospacing="1"/>
      <w:ind w:firstLineChars="200" w:firstLine="200"/>
      <w:jc w:val="center"/>
    </w:pPr>
    <w:rPr>
      <w:rFonts w:ascii="宋体" w:hAnsi="宋体" w:cs="宋体"/>
      <w:kern w:val="0"/>
      <w:sz w:val="24"/>
      <w:szCs w:val="24"/>
    </w:rPr>
  </w:style>
  <w:style w:type="paragraph" w:customStyle="1" w:styleId="font18">
    <w:name w:val="font18"/>
    <w:basedOn w:val="a0"/>
    <w:qFormat/>
    <w:pPr>
      <w:widowControl/>
      <w:numPr>
        <w:numId w:val="9"/>
      </w:numPr>
      <w:spacing w:before="100" w:beforeAutospacing="1" w:after="100" w:afterAutospacing="1"/>
      <w:ind w:left="0" w:firstLine="0"/>
      <w:jc w:val="left"/>
    </w:pPr>
    <w:rPr>
      <w:rFonts w:ascii="宋体"/>
      <w:kern w:val="0"/>
      <w:position w:val="-6"/>
      <w:sz w:val="24"/>
      <w:szCs w:val="24"/>
    </w:rPr>
  </w:style>
  <w:style w:type="paragraph" w:customStyle="1" w:styleId="pa-19">
    <w:name w:val="pa-19"/>
    <w:basedOn w:val="a0"/>
    <w:qFormat/>
    <w:pPr>
      <w:widowControl/>
      <w:spacing w:line="240" w:lineRule="atLeast"/>
      <w:ind w:firstLineChars="100" w:firstLine="20"/>
      <w:jc w:val="left"/>
    </w:pPr>
    <w:rPr>
      <w:rFonts w:ascii="宋体" w:hAnsi="宋体" w:cs="宋体"/>
      <w:kern w:val="0"/>
      <w:sz w:val="24"/>
      <w:szCs w:val="24"/>
    </w:rPr>
  </w:style>
  <w:style w:type="paragraph" w:customStyle="1" w:styleId="msonormalcxspmiddle">
    <w:name w:val="msonormalcxspmiddle"/>
    <w:basedOn w:val="a0"/>
    <w:qFormat/>
    <w:pPr>
      <w:widowControl/>
      <w:spacing w:before="100" w:beforeAutospacing="1" w:after="100" w:afterAutospacing="1" w:line="440" w:lineRule="exact"/>
      <w:ind w:firstLineChars="100" w:firstLine="100"/>
      <w:jc w:val="left"/>
    </w:pPr>
    <w:rPr>
      <w:rFonts w:ascii="宋体" w:hAnsi="宋体" w:cs="宋体"/>
      <w:kern w:val="0"/>
      <w:sz w:val="24"/>
      <w:szCs w:val="24"/>
    </w:rPr>
  </w:style>
  <w:style w:type="paragraph" w:customStyle="1" w:styleId="afffffffffffffe">
    <w:name w:val="黑"/>
    <w:basedOn w:val="a0"/>
    <w:qFormat/>
    <w:pPr>
      <w:adjustRightInd w:val="0"/>
      <w:spacing w:afterLines="50" w:line="560" w:lineRule="exact"/>
      <w:ind w:firstLineChars="200" w:firstLine="556"/>
      <w:jc w:val="left"/>
      <w:textAlignment w:val="baseline"/>
    </w:pPr>
    <w:rPr>
      <w:rFonts w:ascii="黑体" w:eastAsia="黑体"/>
      <w:b/>
      <w:color w:val="000000"/>
      <w:spacing w:val="20"/>
      <w:kern w:val="0"/>
      <w:sz w:val="30"/>
      <w:szCs w:val="20"/>
    </w:rPr>
  </w:style>
  <w:style w:type="paragraph" w:customStyle="1" w:styleId="W2">
    <w:name w:val="标题W2"/>
    <w:basedOn w:val="a0"/>
    <w:qFormat/>
    <w:pPr>
      <w:adjustRightInd w:val="0"/>
      <w:spacing w:before="120" w:afterLines="50" w:line="312" w:lineRule="atLeast"/>
      <w:ind w:firstLineChars="200" w:firstLine="200"/>
      <w:jc w:val="left"/>
      <w:textAlignment w:val="baseline"/>
    </w:pPr>
    <w:rPr>
      <w:kern w:val="0"/>
      <w:sz w:val="24"/>
      <w:szCs w:val="24"/>
    </w:rPr>
  </w:style>
  <w:style w:type="paragraph" w:customStyle="1" w:styleId="CharCharCharCharCharCharCharCharCharCharChar0">
    <w:name w:val="Char Char Char Char Char Char Char Char Char Char Char_0"/>
    <w:basedOn w:val="a0"/>
    <w:qFormat/>
    <w:rPr>
      <w:szCs w:val="24"/>
    </w:rPr>
  </w:style>
  <w:style w:type="paragraph" w:customStyle="1" w:styleId="1-1">
    <w:name w:val="1-表内"/>
    <w:basedOn w:val="a0"/>
    <w:qFormat/>
    <w:pPr>
      <w:spacing w:afterLines="50"/>
      <w:ind w:firstLineChars="200" w:firstLine="200"/>
      <w:jc w:val="left"/>
    </w:pPr>
    <w:rPr>
      <w:rFonts w:ascii="宋体" w:hAnsi="宋体"/>
      <w:szCs w:val="21"/>
    </w:rPr>
  </w:style>
  <w:style w:type="paragraph" w:customStyle="1" w:styleId="GB23121510">
    <w:name w:val="样式 仿宋_GB2312 四号 行距: 1.5 倍行距1"/>
    <w:basedOn w:val="a0"/>
    <w:qFormat/>
    <w:pPr>
      <w:spacing w:line="360" w:lineRule="auto"/>
      <w:ind w:firstLineChars="196" w:firstLine="196"/>
    </w:pPr>
    <w:rPr>
      <w:rFonts w:ascii="仿宋_GB2312" w:eastAsia="仿宋_GB2312" w:hAnsi="宋体" w:cs="宋体"/>
      <w:kern w:val="0"/>
      <w:sz w:val="28"/>
      <w:szCs w:val="20"/>
    </w:rPr>
  </w:style>
  <w:style w:type="paragraph" w:customStyle="1" w:styleId="xl195">
    <w:name w:val="xl195"/>
    <w:basedOn w:val="a0"/>
    <w:qFormat/>
    <w:pPr>
      <w:widowControl/>
      <w:pBdr>
        <w:bottom w:val="single" w:sz="4" w:space="0" w:color="auto"/>
        <w:right w:val="single" w:sz="4" w:space="0" w:color="auto"/>
      </w:pBdr>
      <w:spacing w:before="100" w:beforeAutospacing="1" w:afterLines="50" w:afterAutospacing="1"/>
      <w:ind w:firstLineChars="200" w:firstLine="200"/>
      <w:jc w:val="left"/>
    </w:pPr>
    <w:rPr>
      <w:rFonts w:ascii="宋体" w:hAnsi="宋体" w:cs="宋体"/>
      <w:kern w:val="0"/>
      <w:sz w:val="24"/>
      <w:szCs w:val="24"/>
    </w:rPr>
  </w:style>
  <w:style w:type="paragraph" w:customStyle="1" w:styleId="affffffffffffff">
    <w:name w:val="封面报告名"/>
    <w:basedOn w:val="a0"/>
    <w:qFormat/>
    <w:pPr>
      <w:spacing w:afterLines="50" w:line="500" w:lineRule="exact"/>
      <w:ind w:firstLineChars="200" w:firstLine="200"/>
      <w:jc w:val="center"/>
    </w:pPr>
    <w:rPr>
      <w:sz w:val="44"/>
      <w:szCs w:val="44"/>
    </w:rPr>
  </w:style>
  <w:style w:type="paragraph" w:customStyle="1" w:styleId="318">
    <w:name w:val="样式31"/>
    <w:basedOn w:val="16Char"/>
    <w:qFormat/>
    <w:pPr>
      <w:ind w:firstLineChars="0" w:firstLine="0"/>
    </w:pPr>
  </w:style>
  <w:style w:type="paragraph" w:customStyle="1" w:styleId="219">
    <w:name w:val="样式21"/>
    <w:basedOn w:val="a0"/>
    <w:qFormat/>
    <w:pPr>
      <w:adjustRightInd w:val="0"/>
      <w:spacing w:line="460" w:lineRule="exact"/>
      <w:ind w:firstLineChars="200" w:firstLine="480"/>
      <w:textAlignment w:val="baseline"/>
    </w:pPr>
    <w:rPr>
      <w:rFonts w:eastAsia="华文中宋"/>
      <w:color w:val="000000"/>
      <w:sz w:val="24"/>
      <w:szCs w:val="24"/>
    </w:rPr>
  </w:style>
  <w:style w:type="paragraph" w:customStyle="1" w:styleId="affffffffffffff0">
    <w:name w:val="&lt;=&gt;"/>
    <w:qFormat/>
    <w:pPr>
      <w:overflowPunct w:val="0"/>
      <w:autoSpaceDE w:val="0"/>
      <w:autoSpaceDN w:val="0"/>
      <w:adjustRightInd w:val="0"/>
      <w:textAlignment w:val="baseline"/>
    </w:pPr>
    <w:rPr>
      <w:rFonts w:ascii="Times New Roman" w:hAnsi="Times New Roman"/>
    </w:rPr>
  </w:style>
  <w:style w:type="paragraph" w:customStyle="1" w:styleId="21a">
    <w:name w:val="正文文本 21"/>
    <w:basedOn w:val="a0"/>
    <w:qFormat/>
    <w:pPr>
      <w:tabs>
        <w:tab w:val="left" w:pos="600"/>
        <w:tab w:val="left" w:pos="1920"/>
        <w:tab w:val="left" w:pos="5760"/>
      </w:tabs>
      <w:adjustRightInd w:val="0"/>
      <w:spacing w:line="360" w:lineRule="auto"/>
      <w:textAlignment w:val="baseline"/>
    </w:pPr>
    <w:rPr>
      <w:color w:val="000000"/>
      <w:kern w:val="0"/>
      <w:sz w:val="28"/>
      <w:szCs w:val="20"/>
    </w:rPr>
  </w:style>
  <w:style w:type="paragraph" w:customStyle="1" w:styleId="ca-20">
    <w:name w:val="ca-20"/>
    <w:basedOn w:val="a0"/>
    <w:qFormat/>
    <w:pPr>
      <w:widowControl/>
      <w:spacing w:line="440" w:lineRule="exact"/>
      <w:ind w:firstLineChars="100" w:firstLine="100"/>
      <w:jc w:val="left"/>
    </w:pPr>
    <w:rPr>
      <w:rFonts w:ascii="??" w:hAnsi="??" w:cs="宋体"/>
      <w:color w:val="000000"/>
      <w:kern w:val="0"/>
      <w:sz w:val="18"/>
      <w:szCs w:val="18"/>
    </w:rPr>
  </w:style>
  <w:style w:type="paragraph" w:customStyle="1" w:styleId="affffffffffffff1">
    <w:name w:val="表内容"/>
    <w:basedOn w:val="a0"/>
    <w:qFormat/>
    <w:pPr>
      <w:widowControl/>
      <w:autoSpaceDE w:val="0"/>
      <w:autoSpaceDN w:val="0"/>
      <w:adjustRightInd w:val="0"/>
      <w:spacing w:afterLines="50"/>
      <w:ind w:firstLineChars="200" w:firstLine="200"/>
      <w:jc w:val="center"/>
      <w:textAlignment w:val="bottom"/>
    </w:pPr>
    <w:rPr>
      <w:smallCaps/>
      <w:kern w:val="0"/>
      <w:szCs w:val="20"/>
    </w:rPr>
  </w:style>
  <w:style w:type="paragraph" w:customStyle="1" w:styleId="GB2312152">
    <w:name w:val="样式 (西文) 仿宋_GB2312 居中 行距: 1.5 倍行距"/>
    <w:basedOn w:val="a0"/>
    <w:qFormat/>
    <w:pPr>
      <w:spacing w:line="360" w:lineRule="auto"/>
      <w:jc w:val="center"/>
    </w:pPr>
    <w:rPr>
      <w:rFonts w:ascii="宋体" w:hAnsi="宋体" w:cs="宋体"/>
      <w:kern w:val="0"/>
      <w:szCs w:val="20"/>
    </w:rPr>
  </w:style>
  <w:style w:type="paragraph" w:customStyle="1" w:styleId="af15hichaf0dbchf15cgrid">
    <w:name w:val="af15hichaf0dbchf15cgrid"/>
    <w:qFormat/>
    <w:pPr>
      <w:widowControl w:val="0"/>
      <w:tabs>
        <w:tab w:val="center" w:pos="4320"/>
        <w:tab w:val="right" w:pos="8640"/>
      </w:tabs>
      <w:adjustRightInd w:val="0"/>
      <w:spacing w:line="315" w:lineRule="atLeast"/>
      <w:jc w:val="both"/>
      <w:textAlignment w:val="baseline"/>
    </w:pPr>
    <w:rPr>
      <w:rFonts w:ascii="宋体" w:hAnsi="Times New Roman"/>
      <w:sz w:val="21"/>
    </w:rPr>
  </w:style>
  <w:style w:type="paragraph" w:customStyle="1" w:styleId="affffffffffffff2">
    <w:name w:val="阿布"/>
    <w:basedOn w:val="12345"/>
    <w:qFormat/>
    <w:pPr>
      <w:ind w:firstLineChars="200" w:firstLine="200"/>
    </w:pPr>
    <w:rPr>
      <w:szCs w:val="21"/>
    </w:rPr>
  </w:style>
  <w:style w:type="paragraph" w:customStyle="1" w:styleId="CharCharCharCharCharCharCharCharCharCharChar1Char2">
    <w:name w:val="Char Char Char Char Char Char Char Char Char Char Char1 Char2"/>
    <w:basedOn w:val="a0"/>
    <w:qFormat/>
    <w:pPr>
      <w:spacing w:afterLines="50"/>
      <w:ind w:firstLineChars="200" w:firstLine="200"/>
      <w:jc w:val="left"/>
    </w:pPr>
    <w:rPr>
      <w:szCs w:val="24"/>
    </w:rPr>
  </w:style>
  <w:style w:type="paragraph" w:customStyle="1" w:styleId="xl207">
    <w:name w:val="xl207"/>
    <w:basedOn w:val="a0"/>
    <w:qFormat/>
    <w:pPr>
      <w:widowControl/>
      <w:pBdr>
        <w:top w:val="single" w:sz="4" w:space="0" w:color="auto"/>
        <w:bottom w:val="single" w:sz="4" w:space="0" w:color="auto"/>
        <w:right w:val="single" w:sz="4" w:space="0" w:color="auto"/>
      </w:pBdr>
      <w:shd w:val="clear" w:color="auto" w:fill="FFFFFF"/>
      <w:spacing w:before="100" w:beforeAutospacing="1" w:afterLines="50" w:afterAutospacing="1"/>
      <w:ind w:firstLineChars="200" w:firstLine="200"/>
      <w:jc w:val="left"/>
    </w:pPr>
    <w:rPr>
      <w:rFonts w:ascii="宋体" w:hAnsi="宋体" w:cs="宋体"/>
      <w:kern w:val="0"/>
      <w:sz w:val="24"/>
      <w:szCs w:val="24"/>
    </w:rPr>
  </w:style>
  <w:style w:type="paragraph" w:customStyle="1" w:styleId="pa-6">
    <w:name w:val="pa-6"/>
    <w:basedOn w:val="a0"/>
    <w:qFormat/>
    <w:pPr>
      <w:widowControl/>
      <w:spacing w:before="150" w:after="150"/>
      <w:jc w:val="left"/>
    </w:pPr>
    <w:rPr>
      <w:rFonts w:ascii="宋体" w:hAnsi="宋体" w:cs="宋体"/>
      <w:kern w:val="0"/>
      <w:sz w:val="24"/>
      <w:szCs w:val="24"/>
    </w:rPr>
  </w:style>
  <w:style w:type="paragraph" w:customStyle="1" w:styleId="xl46">
    <w:name w:val="xl4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480"/>
      <w:jc w:val="left"/>
    </w:pPr>
    <w:rPr>
      <w:rFonts w:ascii="宋体" w:hAnsi="宋体"/>
      <w:kern w:val="0"/>
      <w:sz w:val="20"/>
      <w:szCs w:val="20"/>
    </w:rPr>
  </w:style>
  <w:style w:type="paragraph" w:customStyle="1" w:styleId="xl230">
    <w:name w:val="xl230"/>
    <w:basedOn w:val="a0"/>
    <w:qFormat/>
    <w:pPr>
      <w:widowControl/>
      <w:pBdr>
        <w:left w:val="single" w:sz="4" w:space="0" w:color="auto"/>
        <w:bottom w:val="single" w:sz="4" w:space="0" w:color="auto"/>
        <w:right w:val="single" w:sz="4" w:space="0" w:color="auto"/>
      </w:pBdr>
      <w:spacing w:before="100" w:beforeAutospacing="1" w:afterLines="50" w:afterAutospacing="1"/>
      <w:ind w:firstLineChars="200" w:firstLine="200"/>
      <w:jc w:val="center"/>
    </w:pPr>
    <w:rPr>
      <w:rFonts w:ascii="宋体" w:hAnsi="宋体" w:cs="宋体"/>
      <w:color w:val="FF00FF"/>
      <w:kern w:val="0"/>
      <w:sz w:val="24"/>
      <w:szCs w:val="24"/>
    </w:rPr>
  </w:style>
  <w:style w:type="paragraph" w:customStyle="1" w:styleId="xl199">
    <w:name w:val="xl199"/>
    <w:basedOn w:val="a0"/>
    <w:qFormat/>
    <w:pPr>
      <w:widowControl/>
      <w:pBdr>
        <w:bottom w:val="single" w:sz="4" w:space="0" w:color="auto"/>
        <w:right w:val="single" w:sz="4" w:space="0" w:color="auto"/>
      </w:pBdr>
      <w:spacing w:before="100" w:beforeAutospacing="1" w:afterLines="50" w:afterAutospacing="1"/>
      <w:ind w:firstLineChars="200" w:firstLine="200"/>
      <w:jc w:val="left"/>
    </w:pPr>
    <w:rPr>
      <w:rFonts w:ascii="宋体" w:hAnsi="宋体" w:cs="宋体"/>
      <w:kern w:val="0"/>
      <w:szCs w:val="21"/>
    </w:rPr>
  </w:style>
  <w:style w:type="paragraph" w:customStyle="1" w:styleId="pa-45">
    <w:name w:val="pa-45"/>
    <w:basedOn w:val="a0"/>
    <w:qFormat/>
    <w:pPr>
      <w:widowControl/>
      <w:spacing w:line="280" w:lineRule="atLeast"/>
      <w:ind w:firstLineChars="100" w:firstLine="420"/>
    </w:pPr>
    <w:rPr>
      <w:rFonts w:ascii="宋体" w:hAnsi="宋体" w:cs="宋体"/>
      <w:kern w:val="0"/>
      <w:sz w:val="24"/>
      <w:szCs w:val="24"/>
    </w:rPr>
  </w:style>
  <w:style w:type="paragraph" w:customStyle="1" w:styleId="xl287">
    <w:name w:val="xl287"/>
    <w:basedOn w:val="a0"/>
    <w:qFormat/>
    <w:pPr>
      <w:widowControl/>
      <w:pBdr>
        <w:left w:val="single" w:sz="4" w:space="0" w:color="auto"/>
        <w:bottom w:val="single" w:sz="4" w:space="0" w:color="auto"/>
      </w:pBdr>
      <w:spacing w:before="100" w:beforeAutospacing="1" w:afterLines="50" w:afterAutospacing="1"/>
      <w:ind w:firstLineChars="200" w:firstLine="200"/>
      <w:jc w:val="center"/>
    </w:pPr>
    <w:rPr>
      <w:rFonts w:ascii="宋体" w:hAnsi="宋体" w:cs="宋体"/>
      <w:color w:val="000000"/>
      <w:kern w:val="0"/>
      <w:sz w:val="24"/>
      <w:szCs w:val="24"/>
    </w:rPr>
  </w:style>
  <w:style w:type="paragraph" w:customStyle="1" w:styleId="pa-62">
    <w:name w:val="pa-62"/>
    <w:basedOn w:val="a0"/>
    <w:qFormat/>
    <w:pPr>
      <w:widowControl/>
      <w:spacing w:line="360" w:lineRule="atLeast"/>
      <w:ind w:firstLineChars="100" w:firstLine="420"/>
    </w:pPr>
    <w:rPr>
      <w:rFonts w:ascii="宋体" w:hAnsi="宋体" w:cs="宋体"/>
      <w:kern w:val="0"/>
      <w:sz w:val="24"/>
      <w:szCs w:val="24"/>
    </w:rPr>
  </w:style>
  <w:style w:type="paragraph" w:customStyle="1" w:styleId="ca-39">
    <w:name w:val="ca-39"/>
    <w:basedOn w:val="a0"/>
    <w:qFormat/>
    <w:pPr>
      <w:widowControl/>
      <w:spacing w:line="440" w:lineRule="exact"/>
      <w:ind w:firstLineChars="100" w:firstLine="100"/>
      <w:jc w:val="left"/>
    </w:pPr>
    <w:rPr>
      <w:rFonts w:ascii="宋体" w:hAnsi="宋体" w:cs="宋体"/>
      <w:b/>
      <w:bCs/>
      <w:color w:val="000000"/>
      <w:spacing w:val="-20"/>
      <w:kern w:val="0"/>
      <w:sz w:val="28"/>
      <w:szCs w:val="28"/>
    </w:rPr>
  </w:style>
  <w:style w:type="paragraph" w:customStyle="1" w:styleId="4f3">
    <w:name w:val="表内4号右对齐"/>
    <w:qFormat/>
    <w:pPr>
      <w:adjustRightInd w:val="0"/>
      <w:snapToGrid w:val="0"/>
      <w:ind w:rightChars="50" w:right="50"/>
      <w:jc w:val="right"/>
    </w:pPr>
    <w:rPr>
      <w:rFonts w:ascii="宋体" w:hAnsi="Times New Roman"/>
      <w:sz w:val="28"/>
    </w:rPr>
  </w:style>
  <w:style w:type="paragraph" w:customStyle="1" w:styleId="1fffc">
    <w:name w:val="1图表"/>
    <w:basedOn w:val="a0"/>
    <w:qFormat/>
    <w:pPr>
      <w:spacing w:line="360" w:lineRule="auto"/>
      <w:jc w:val="center"/>
    </w:pPr>
    <w:rPr>
      <w:b/>
      <w:bCs/>
      <w:szCs w:val="24"/>
    </w:rPr>
  </w:style>
  <w:style w:type="paragraph" w:customStyle="1" w:styleId="1fffd">
    <w:name w:val="文档结构图1"/>
    <w:basedOn w:val="a0"/>
    <w:qFormat/>
    <w:pPr>
      <w:adjustRightInd w:val="0"/>
      <w:spacing w:line="410" w:lineRule="atLeast"/>
      <w:jc w:val="left"/>
      <w:textAlignment w:val="baseline"/>
    </w:pPr>
    <w:rPr>
      <w:szCs w:val="24"/>
    </w:rPr>
  </w:style>
  <w:style w:type="paragraph" w:customStyle="1" w:styleId="Arial1505051">
    <w:name w:val="样式 样式 Arial 小四 行距: 1.5 倍行距 + 段前: 0.5 行 段后: 0.5 行1"/>
    <w:basedOn w:val="a0"/>
    <w:qFormat/>
    <w:pPr>
      <w:spacing w:beforeLines="25" w:afterLines="25" w:line="300" w:lineRule="auto"/>
    </w:pPr>
    <w:rPr>
      <w:rFonts w:ascii="Arial" w:hAnsi="Arial" w:cs="宋体"/>
      <w:sz w:val="24"/>
      <w:szCs w:val="20"/>
    </w:rPr>
  </w:style>
  <w:style w:type="paragraph" w:customStyle="1" w:styleId="33118">
    <w:name w:val="样式 正文文本缩进 3正文文字缩进 3 + 首行缩进:  1.18 厘米"/>
    <w:basedOn w:val="37"/>
    <w:qFormat/>
    <w:pPr>
      <w:tabs>
        <w:tab w:val="left" w:pos="8790"/>
      </w:tabs>
      <w:adjustRightInd w:val="0"/>
      <w:snapToGrid w:val="0"/>
      <w:spacing w:before="40" w:after="40" w:line="276" w:lineRule="auto"/>
      <w:ind w:leftChars="0" w:left="-37" w:firstLine="667"/>
    </w:pPr>
    <w:rPr>
      <w:rFonts w:ascii="Arial" w:hAnsi="Arial" w:cs="宋体"/>
      <w:color w:val="000000"/>
      <w:spacing w:val="6"/>
      <w:kern w:val="28"/>
      <w:sz w:val="24"/>
      <w:szCs w:val="20"/>
    </w:rPr>
  </w:style>
  <w:style w:type="paragraph" w:customStyle="1" w:styleId="affffffffffffff3">
    <w:name w:val="标文"/>
    <w:basedOn w:val="a0"/>
    <w:qFormat/>
    <w:pPr>
      <w:adjustRightInd w:val="0"/>
      <w:spacing w:before="120" w:afterLines="50" w:line="360" w:lineRule="auto"/>
      <w:ind w:firstLineChars="200" w:firstLine="200"/>
      <w:jc w:val="left"/>
    </w:pPr>
    <w:rPr>
      <w:kern w:val="0"/>
      <w:sz w:val="24"/>
      <w:szCs w:val="20"/>
    </w:rPr>
  </w:style>
  <w:style w:type="paragraph" w:customStyle="1" w:styleId="td-2">
    <w:name w:val="td-2"/>
    <w:basedOn w:val="a0"/>
    <w:qFormat/>
    <w:pPr>
      <w:widowControl/>
      <w:pBdr>
        <w:left w:val="single" w:sz="6" w:space="4" w:color="000000"/>
        <w:bottom w:val="single" w:sz="6" w:space="0" w:color="000000"/>
        <w:right w:val="single" w:sz="6" w:space="0" w:color="000000"/>
      </w:pBdr>
      <w:spacing w:line="440" w:lineRule="exact"/>
      <w:ind w:firstLineChars="100" w:firstLine="100"/>
      <w:jc w:val="left"/>
    </w:pPr>
    <w:rPr>
      <w:rFonts w:ascii="宋体" w:hAnsi="宋体" w:cs="宋体"/>
      <w:kern w:val="0"/>
      <w:sz w:val="24"/>
      <w:szCs w:val="24"/>
    </w:rPr>
  </w:style>
  <w:style w:type="paragraph" w:customStyle="1" w:styleId="xl33">
    <w:name w:val="xl3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480"/>
      <w:jc w:val="center"/>
    </w:pPr>
    <w:rPr>
      <w:rFonts w:ascii="宋体" w:hAnsi="宋体"/>
      <w:kern w:val="0"/>
      <w:sz w:val="20"/>
      <w:szCs w:val="20"/>
    </w:rPr>
  </w:style>
  <w:style w:type="paragraph" w:customStyle="1" w:styleId="WG2TimesNewRoman18">
    <w:name w:val="样式 WG标题2 + Times New Roman 行距: 固定值 18 磅"/>
    <w:basedOn w:val="a0"/>
    <w:qFormat/>
    <w:pPr>
      <w:autoSpaceDE w:val="0"/>
      <w:autoSpaceDN w:val="0"/>
      <w:adjustRightInd w:val="0"/>
      <w:spacing w:before="60" w:after="60" w:line="360" w:lineRule="exact"/>
      <w:textAlignment w:val="baseline"/>
      <w:outlineLvl w:val="1"/>
    </w:pPr>
    <w:rPr>
      <w:rFonts w:eastAsia="黑体" w:cs="宋体"/>
      <w:bCs/>
      <w:color w:val="000000"/>
      <w:sz w:val="28"/>
      <w:szCs w:val="20"/>
    </w:rPr>
  </w:style>
  <w:style w:type="paragraph" w:customStyle="1" w:styleId="1fffe">
    <w:name w:val="表格1"/>
    <w:basedOn w:val="a0"/>
    <w:qFormat/>
    <w:pPr>
      <w:tabs>
        <w:tab w:val="left" w:pos="0"/>
      </w:tabs>
      <w:adjustRightInd w:val="0"/>
      <w:snapToGrid w:val="0"/>
      <w:spacing w:line="360" w:lineRule="atLeast"/>
      <w:jc w:val="center"/>
    </w:pPr>
    <w:rPr>
      <w:rFonts w:ascii="楷体_GB2312" w:eastAsia="Courier New" w:hAnsi="楷体_GB2312" w:cs="楷体_GB2312"/>
      <w:kern w:val="0"/>
      <w:szCs w:val="20"/>
    </w:rPr>
  </w:style>
  <w:style w:type="paragraph" w:customStyle="1" w:styleId="37802000">
    <w:name w:val="样式 标题 3 + (中文) 黑体 小四 非加粗 段前: 7.8 磅 段后: 0 磅 行距: 固定值 20 磅_0_0"/>
    <w:basedOn w:val="a0"/>
    <w:qFormat/>
    <w:pPr>
      <w:keepNext/>
      <w:keepLines/>
      <w:spacing w:line="400" w:lineRule="exact"/>
      <w:outlineLvl w:val="2"/>
    </w:pPr>
    <w:rPr>
      <w:rFonts w:eastAsia="黑体"/>
      <w:sz w:val="24"/>
      <w:szCs w:val="20"/>
    </w:rPr>
  </w:style>
  <w:style w:type="paragraph" w:customStyle="1" w:styleId="p15">
    <w:name w:val="p15"/>
    <w:basedOn w:val="a0"/>
    <w:qFormat/>
    <w:pPr>
      <w:widowControl/>
    </w:pPr>
    <w:rPr>
      <w:kern w:val="0"/>
      <w:szCs w:val="21"/>
    </w:rPr>
  </w:style>
  <w:style w:type="paragraph" w:customStyle="1" w:styleId="affffffffffffff4">
    <w:name w:val="表中正文"/>
    <w:basedOn w:val="a0"/>
    <w:qFormat/>
    <w:pPr>
      <w:autoSpaceDE w:val="0"/>
      <w:autoSpaceDN w:val="0"/>
      <w:adjustRightInd w:val="0"/>
      <w:snapToGrid w:val="0"/>
      <w:spacing w:afterLines="50" w:line="280" w:lineRule="atLeast"/>
      <w:ind w:firstLineChars="200" w:firstLine="200"/>
      <w:jc w:val="center"/>
    </w:pPr>
    <w:rPr>
      <w:rFonts w:ascii="宋体" w:hint="eastAsia"/>
      <w:szCs w:val="24"/>
    </w:rPr>
  </w:style>
  <w:style w:type="paragraph" w:customStyle="1" w:styleId="t1">
    <w:name w:val="t1"/>
    <w:basedOn w:val="a0"/>
    <w:qFormat/>
    <w:pPr>
      <w:widowControl/>
      <w:spacing w:line="280" w:lineRule="atLeast"/>
      <w:ind w:firstLineChars="100" w:firstLine="100"/>
      <w:jc w:val="left"/>
    </w:pPr>
    <w:rPr>
      <w:kern w:val="0"/>
      <w:sz w:val="24"/>
      <w:szCs w:val="20"/>
      <w:lang w:val="de-DE" w:eastAsia="de-DE"/>
    </w:rPr>
  </w:style>
  <w:style w:type="paragraph" w:customStyle="1" w:styleId="CharChar111">
    <w:name w:val="Char Char11"/>
    <w:basedOn w:val="a0"/>
    <w:qFormat/>
    <w:rPr>
      <w:szCs w:val="24"/>
    </w:rPr>
  </w:style>
  <w:style w:type="paragraph" w:customStyle="1" w:styleId="xl279">
    <w:name w:val="xl279"/>
    <w:basedOn w:val="a0"/>
    <w:qFormat/>
    <w:pPr>
      <w:widowControl/>
      <w:pBdr>
        <w:left w:val="single" w:sz="4" w:space="0" w:color="auto"/>
        <w:right w:val="single" w:sz="4" w:space="0" w:color="auto"/>
      </w:pBdr>
      <w:spacing w:before="100" w:beforeAutospacing="1" w:afterLines="50" w:afterAutospacing="1"/>
      <w:ind w:firstLineChars="200" w:firstLine="200"/>
      <w:jc w:val="left"/>
    </w:pPr>
    <w:rPr>
      <w:rFonts w:ascii="宋体" w:hAnsi="宋体" w:cs="宋体"/>
      <w:color w:val="000000"/>
      <w:kern w:val="0"/>
      <w:sz w:val="24"/>
      <w:szCs w:val="24"/>
    </w:rPr>
  </w:style>
  <w:style w:type="paragraph" w:customStyle="1" w:styleId="pa-1">
    <w:name w:val="pa-1"/>
    <w:basedOn w:val="a0"/>
    <w:qFormat/>
    <w:pPr>
      <w:widowControl/>
      <w:spacing w:before="150" w:after="150"/>
      <w:jc w:val="left"/>
    </w:pPr>
    <w:rPr>
      <w:rFonts w:ascii="宋体" w:hAnsi="宋体" w:cs="宋体"/>
      <w:kern w:val="0"/>
      <w:sz w:val="24"/>
      <w:szCs w:val="24"/>
    </w:rPr>
  </w:style>
  <w:style w:type="paragraph" w:customStyle="1" w:styleId="5f2">
    <w:name w:val="表格5"/>
    <w:basedOn w:val="2f9"/>
    <w:qFormat/>
    <w:pPr>
      <w:ind w:left="1021" w:hanging="284"/>
    </w:pPr>
    <w:rPr>
      <w:rFonts w:ascii="宋体"/>
    </w:rPr>
  </w:style>
  <w:style w:type="paragraph" w:customStyle="1" w:styleId="319">
    <w:name w:val="正文文本缩进 31"/>
    <w:basedOn w:val="a0"/>
    <w:qFormat/>
    <w:pPr>
      <w:adjustRightInd w:val="0"/>
      <w:spacing w:line="360" w:lineRule="auto"/>
      <w:ind w:left="454"/>
      <w:textAlignment w:val="baseline"/>
    </w:pPr>
    <w:rPr>
      <w:rFonts w:ascii="宋体"/>
      <w:kern w:val="0"/>
      <w:sz w:val="24"/>
      <w:szCs w:val="20"/>
    </w:rPr>
  </w:style>
  <w:style w:type="paragraph" w:customStyle="1" w:styleId="1ffff">
    <w:name w:val="1标题"/>
    <w:basedOn w:val="a0"/>
    <w:qFormat/>
    <w:pPr>
      <w:adjustRightInd w:val="0"/>
      <w:snapToGrid w:val="0"/>
      <w:spacing w:after="156"/>
      <w:jc w:val="center"/>
    </w:pPr>
    <w:rPr>
      <w:rFonts w:eastAsia="黑体"/>
      <w:b/>
      <w:sz w:val="30"/>
      <w:szCs w:val="20"/>
    </w:rPr>
  </w:style>
  <w:style w:type="paragraph" w:customStyle="1" w:styleId="as">
    <w:name w:val="as"/>
    <w:basedOn w:val="a0"/>
    <w:qFormat/>
    <w:pPr>
      <w:numPr>
        <w:ilvl w:val="3"/>
        <w:numId w:val="10"/>
      </w:numPr>
      <w:spacing w:line="360" w:lineRule="auto"/>
      <w:jc w:val="left"/>
    </w:pPr>
    <w:rPr>
      <w:rFonts w:ascii="楷体_GB2312" w:eastAsia="Courier New" w:hAnsi="楷体_GB2312" w:cs="楷体_GB2312"/>
      <w:sz w:val="28"/>
      <w:szCs w:val="24"/>
    </w:rPr>
  </w:style>
  <w:style w:type="paragraph" w:customStyle="1" w:styleId="WG3TimesNewRoman12182">
    <w:name w:val="样式 WG标题3 居中 + Times New Roman 段前: 12 磅 行距: 固定值 18 磅2"/>
    <w:basedOn w:val="WG30"/>
    <w:qFormat/>
    <w:pPr>
      <w:spacing w:before="240" w:line="360" w:lineRule="exact"/>
    </w:pPr>
    <w:rPr>
      <w:rFonts w:ascii="Times New Roman" w:hAnsi="Times New Roman" w:cs="宋体"/>
      <w:bCs/>
      <w:sz w:val="32"/>
      <w:szCs w:val="20"/>
    </w:rPr>
  </w:style>
  <w:style w:type="paragraph" w:customStyle="1" w:styleId="xl233">
    <w:name w:val="xl233"/>
    <w:basedOn w:val="a0"/>
    <w:qFormat/>
    <w:pPr>
      <w:widowControl/>
      <w:pBdr>
        <w:top w:val="single" w:sz="4" w:space="0" w:color="auto"/>
        <w:left w:val="single" w:sz="4" w:space="0" w:color="auto"/>
        <w:bottom w:val="single" w:sz="4" w:space="0" w:color="auto"/>
        <w:right w:val="single" w:sz="4" w:space="0" w:color="auto"/>
      </w:pBdr>
      <w:spacing w:before="100" w:beforeAutospacing="1" w:afterLines="50" w:afterAutospacing="1"/>
      <w:ind w:firstLineChars="200" w:firstLine="200"/>
      <w:jc w:val="center"/>
    </w:pPr>
    <w:rPr>
      <w:rFonts w:ascii="宋体" w:hAnsi="宋体" w:cs="宋体"/>
      <w:color w:val="FF00FF"/>
      <w:kern w:val="0"/>
      <w:sz w:val="24"/>
      <w:szCs w:val="24"/>
    </w:rPr>
  </w:style>
  <w:style w:type="paragraph" w:customStyle="1" w:styleId="CharCharChar1Char4">
    <w:name w:val="Char Char Char1 Char4"/>
    <w:basedOn w:val="a0"/>
    <w:semiHidden/>
    <w:qFormat/>
  </w:style>
  <w:style w:type="paragraph" w:customStyle="1" w:styleId="1ffff0">
    <w:name w:val="正文缩进_1"/>
    <w:basedOn w:val="213"/>
    <w:qFormat/>
    <w:pPr>
      <w:adjustRightInd w:val="0"/>
      <w:spacing w:line="360" w:lineRule="atLeast"/>
      <w:ind w:firstLine="420"/>
      <w:textAlignment w:val="baseline"/>
    </w:pPr>
    <w:rPr>
      <w:szCs w:val="20"/>
    </w:rPr>
  </w:style>
  <w:style w:type="paragraph" w:customStyle="1" w:styleId="420">
    <w:name w:val="样式42"/>
    <w:basedOn w:val="401"/>
    <w:qFormat/>
    <w:pPr>
      <w:spacing w:afterLines="25"/>
    </w:pPr>
  </w:style>
  <w:style w:type="paragraph" w:customStyle="1" w:styleId="401">
    <w:name w:val="样式40"/>
    <w:basedOn w:val="160"/>
    <w:qFormat/>
    <w:pPr>
      <w:ind w:firstLineChars="0" w:firstLine="0"/>
      <w:jc w:val="center"/>
    </w:pPr>
    <w:rPr>
      <w:rFonts w:eastAsia="黑体"/>
    </w:rPr>
  </w:style>
  <w:style w:type="paragraph" w:customStyle="1" w:styleId="xl25">
    <w:name w:val="xl2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480"/>
      <w:jc w:val="center"/>
    </w:pPr>
    <w:rPr>
      <w:rFonts w:ascii="宋体" w:hAnsi="宋体"/>
      <w:kern w:val="0"/>
      <w:sz w:val="20"/>
      <w:szCs w:val="20"/>
    </w:rPr>
  </w:style>
  <w:style w:type="paragraph" w:customStyle="1" w:styleId="WG3182">
    <w:name w:val="样式 WG标题3 + 四号 行距: 固定值 18 磅"/>
    <w:basedOn w:val="WG31"/>
    <w:qFormat/>
    <w:pPr>
      <w:spacing w:line="360" w:lineRule="exact"/>
    </w:pPr>
    <w:rPr>
      <w:sz w:val="28"/>
    </w:rPr>
  </w:style>
  <w:style w:type="paragraph" w:customStyle="1" w:styleId="ca-17">
    <w:name w:val="ca-17"/>
    <w:basedOn w:val="a0"/>
    <w:qFormat/>
    <w:pPr>
      <w:widowControl/>
      <w:spacing w:line="440" w:lineRule="exact"/>
      <w:ind w:firstLineChars="100" w:firstLine="100"/>
      <w:jc w:val="left"/>
    </w:pPr>
    <w:rPr>
      <w:b/>
      <w:bCs/>
      <w:spacing w:val="-20"/>
      <w:kern w:val="0"/>
      <w:sz w:val="24"/>
      <w:szCs w:val="24"/>
    </w:rPr>
  </w:style>
  <w:style w:type="paragraph" w:customStyle="1" w:styleId="RechtlicheStellungUnterzeichner">
    <w:name w:val="Rechtliche Stellung Unterzeichner"/>
    <w:basedOn w:val="aff2"/>
    <w:qFormat/>
    <w:pPr>
      <w:widowControl/>
      <w:numPr>
        <w:numId w:val="11"/>
      </w:numPr>
      <w:tabs>
        <w:tab w:val="clear" w:pos="1492"/>
        <w:tab w:val="left" w:pos="567"/>
        <w:tab w:val="left" w:pos="1134"/>
        <w:tab w:val="right" w:pos="9639"/>
      </w:tabs>
      <w:spacing w:line="360" w:lineRule="auto"/>
      <w:ind w:leftChars="0" w:left="4252" w:firstLine="0"/>
    </w:pPr>
    <w:rPr>
      <w:rFonts w:ascii="Arial" w:hAnsi="Arial"/>
      <w:kern w:val="0"/>
      <w:sz w:val="24"/>
      <w:szCs w:val="20"/>
      <w:lang w:val="de-DE" w:eastAsia="de-DE"/>
    </w:rPr>
  </w:style>
  <w:style w:type="paragraph" w:customStyle="1" w:styleId="pa-53">
    <w:name w:val="pa-53"/>
    <w:basedOn w:val="a0"/>
    <w:qFormat/>
    <w:pPr>
      <w:widowControl/>
      <w:spacing w:line="280" w:lineRule="atLeast"/>
      <w:ind w:firstLineChars="100" w:firstLine="100"/>
    </w:pPr>
    <w:rPr>
      <w:rFonts w:ascii="宋体" w:hAnsi="宋体" w:cs="宋体"/>
      <w:kern w:val="0"/>
      <w:sz w:val="24"/>
      <w:szCs w:val="24"/>
    </w:rPr>
  </w:style>
  <w:style w:type="paragraph" w:customStyle="1" w:styleId="wgGB23123">
    <w:name w:val="标题四wg 仿宋_GB2312 小四 加粗 黑色"/>
    <w:basedOn w:val="a0"/>
    <w:qFormat/>
    <w:pPr>
      <w:ind w:firstLineChars="200" w:firstLine="200"/>
      <w:outlineLvl w:val="3"/>
    </w:pPr>
    <w:rPr>
      <w:rFonts w:ascii="仿宋_GB2312" w:eastAsia="仿宋_GB2312" w:hAnsi="宋体" w:cs="宋体"/>
      <w:b/>
      <w:bCs/>
      <w:color w:val="000000"/>
      <w:sz w:val="24"/>
      <w:szCs w:val="20"/>
    </w:rPr>
  </w:style>
  <w:style w:type="paragraph" w:customStyle="1" w:styleId="xl106">
    <w:name w:val="xl106"/>
    <w:basedOn w:val="a0"/>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Lines="50" w:afterAutospacing="1"/>
      <w:ind w:firstLineChars="200" w:firstLine="200"/>
      <w:jc w:val="right"/>
    </w:pPr>
    <w:rPr>
      <w:rFonts w:ascii="黑体" w:eastAsia="黑体" w:hAnsi="宋体" w:hint="eastAsia"/>
      <w:color w:val="000000"/>
      <w:kern w:val="0"/>
      <w:sz w:val="24"/>
      <w:szCs w:val="24"/>
    </w:rPr>
  </w:style>
  <w:style w:type="paragraph" w:customStyle="1" w:styleId="pa-94">
    <w:name w:val="pa-94"/>
    <w:basedOn w:val="a0"/>
    <w:qFormat/>
    <w:pPr>
      <w:widowControl/>
      <w:spacing w:line="480" w:lineRule="atLeast"/>
      <w:ind w:firstLineChars="100" w:firstLine="100"/>
      <w:jc w:val="left"/>
    </w:pPr>
    <w:rPr>
      <w:rFonts w:ascii="宋体" w:hAnsi="宋体" w:cs="宋体"/>
      <w:kern w:val="0"/>
      <w:sz w:val="24"/>
      <w:szCs w:val="24"/>
    </w:rPr>
  </w:style>
  <w:style w:type="paragraph" w:customStyle="1" w:styleId="611">
    <w:name w:val="索引 61"/>
    <w:basedOn w:val="a0"/>
    <w:next w:val="a0"/>
    <w:qFormat/>
    <w:pPr>
      <w:adjustRightInd w:val="0"/>
      <w:spacing w:line="360" w:lineRule="atLeast"/>
      <w:ind w:leftChars="1000" w:left="1000"/>
      <w:jc w:val="left"/>
      <w:textAlignment w:val="baseline"/>
    </w:pPr>
    <w:rPr>
      <w:kern w:val="0"/>
      <w:sz w:val="24"/>
      <w:szCs w:val="20"/>
    </w:rPr>
  </w:style>
  <w:style w:type="paragraph" w:customStyle="1" w:styleId="CENTER1">
    <w:name w:val="CENTER 1"/>
    <w:basedOn w:val="a0"/>
    <w:qFormat/>
    <w:pPr>
      <w:keepNext/>
      <w:widowControl/>
      <w:overflowPunct w:val="0"/>
      <w:autoSpaceDE w:val="0"/>
      <w:autoSpaceDN w:val="0"/>
      <w:adjustRightInd w:val="0"/>
      <w:spacing w:afterLines="50"/>
      <w:ind w:firstLineChars="200" w:firstLine="200"/>
      <w:jc w:val="center"/>
      <w:textAlignment w:val="baseline"/>
    </w:pPr>
    <w:rPr>
      <w:caps/>
      <w:kern w:val="0"/>
      <w:sz w:val="24"/>
      <w:szCs w:val="24"/>
    </w:rPr>
  </w:style>
  <w:style w:type="paragraph" w:customStyle="1" w:styleId="pa-2">
    <w:name w:val="pa-2"/>
    <w:basedOn w:val="a0"/>
    <w:qFormat/>
    <w:pPr>
      <w:widowControl/>
      <w:spacing w:before="150" w:after="150"/>
      <w:jc w:val="left"/>
    </w:pPr>
    <w:rPr>
      <w:rFonts w:ascii="宋体" w:hAnsi="宋体" w:cs="宋体"/>
      <w:kern w:val="0"/>
      <w:sz w:val="24"/>
      <w:szCs w:val="24"/>
    </w:rPr>
  </w:style>
  <w:style w:type="paragraph" w:customStyle="1" w:styleId="191">
    <w:name w:val="正文_19"/>
    <w:qFormat/>
    <w:pPr>
      <w:widowControl w:val="0"/>
      <w:jc w:val="both"/>
    </w:pPr>
    <w:rPr>
      <w:rFonts w:ascii="Times New Roman" w:hAnsi="Times New Roman"/>
      <w:kern w:val="2"/>
      <w:sz w:val="21"/>
      <w:szCs w:val="22"/>
    </w:rPr>
  </w:style>
  <w:style w:type="paragraph" w:customStyle="1" w:styleId="4f4">
    <w:name w:val="编号4"/>
    <w:basedOn w:val="a0"/>
    <w:qFormat/>
    <w:pPr>
      <w:tabs>
        <w:tab w:val="left" w:pos="851"/>
      </w:tabs>
      <w:snapToGrid w:val="0"/>
      <w:spacing w:afterLines="50" w:line="360" w:lineRule="auto"/>
      <w:ind w:left="851" w:firstLineChars="200" w:hanging="851"/>
      <w:jc w:val="left"/>
    </w:pPr>
    <w:rPr>
      <w:rFonts w:ascii="Arial" w:eastAsia="楷体_GB2312" w:hAnsi="Arial" w:cs="Arial"/>
      <w:color w:val="000000"/>
      <w:kern w:val="0"/>
      <w:sz w:val="28"/>
      <w:szCs w:val="20"/>
    </w:rPr>
  </w:style>
  <w:style w:type="paragraph" w:customStyle="1" w:styleId="xl289">
    <w:name w:val="xl289"/>
    <w:basedOn w:val="a0"/>
    <w:qFormat/>
    <w:pPr>
      <w:widowControl/>
      <w:pBdr>
        <w:left w:val="single" w:sz="4" w:space="0" w:color="auto"/>
        <w:bottom w:val="single" w:sz="4" w:space="0" w:color="auto"/>
      </w:pBdr>
      <w:spacing w:before="100" w:beforeAutospacing="1" w:afterLines="50" w:afterAutospacing="1"/>
      <w:ind w:firstLineChars="200" w:firstLine="200"/>
      <w:jc w:val="left"/>
    </w:pPr>
    <w:rPr>
      <w:rFonts w:ascii="宋体" w:hAnsi="宋体" w:cs="宋体"/>
      <w:color w:val="000000"/>
      <w:kern w:val="0"/>
      <w:sz w:val="24"/>
      <w:szCs w:val="24"/>
    </w:rPr>
  </w:style>
  <w:style w:type="paragraph" w:customStyle="1" w:styleId="11h11stlevelSectionHeadl1b1H1211">
    <w:name w:val="样式 标题 1章标题 1h11st levelSection Headl1b1H1章节标题标题211标题 ..."/>
    <w:basedOn w:val="10"/>
    <w:qFormat/>
    <w:pPr>
      <w:widowControl/>
      <w:tabs>
        <w:tab w:val="left" w:pos="432"/>
      </w:tabs>
      <w:adjustRightInd w:val="0"/>
      <w:snapToGrid w:val="0"/>
      <w:spacing w:beforeLines="50" w:afterLines="50"/>
      <w:ind w:left="431" w:hanging="431"/>
    </w:pPr>
    <w:rPr>
      <w:rFonts w:ascii="宋体" w:eastAsia="宋体" w:hAnsi="宋体" w:cs="宋体"/>
      <w:sz w:val="28"/>
      <w:szCs w:val="20"/>
    </w:rPr>
  </w:style>
  <w:style w:type="paragraph" w:customStyle="1" w:styleId="1481215">
    <w:name w:val="样式 标题 1 + 宋体 居中 段前: 48 磅 段后: 12 磅 行距: 1.5 倍行距"/>
    <w:basedOn w:val="10"/>
    <w:qFormat/>
    <w:pPr>
      <w:spacing w:before="1560" w:after="240"/>
      <w:ind w:firstLineChars="100" w:firstLine="100"/>
      <w:jc w:val="center"/>
    </w:pPr>
    <w:rPr>
      <w:rFonts w:ascii="宋体" w:eastAsia="宋体" w:hAnsi="宋体"/>
      <w:b w:val="0"/>
      <w:bCs w:val="0"/>
      <w:kern w:val="2"/>
      <w:sz w:val="36"/>
      <w:szCs w:val="20"/>
    </w:rPr>
  </w:style>
  <w:style w:type="paragraph" w:customStyle="1" w:styleId="xl35">
    <w:name w:val="xl35"/>
    <w:basedOn w:val="a0"/>
    <w:qFormat/>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hint="eastAsia"/>
      <w:kern w:val="0"/>
      <w:sz w:val="24"/>
      <w:szCs w:val="24"/>
    </w:rPr>
  </w:style>
  <w:style w:type="paragraph" w:customStyle="1" w:styleId="affffffffffffff5">
    <w:name w:val="表内小四居中"/>
    <w:qFormat/>
    <w:pPr>
      <w:adjustRightInd w:val="0"/>
      <w:snapToGrid w:val="0"/>
      <w:spacing w:line="400" w:lineRule="exact"/>
      <w:ind w:left="-140" w:right="-143"/>
      <w:jc w:val="center"/>
      <w:textAlignment w:val="baseline"/>
    </w:pPr>
    <w:rPr>
      <w:rFonts w:ascii="Times New Roman" w:hAnsi="Times New Roman"/>
      <w:sz w:val="24"/>
    </w:rPr>
  </w:style>
  <w:style w:type="paragraph" w:customStyle="1" w:styleId="CharCharCharCharCharCharCharCharChar2">
    <w:name w:val="Char Char Char Char Char Char Char Char Char2"/>
    <w:basedOn w:val="a0"/>
    <w:qFormat/>
    <w:pPr>
      <w:spacing w:afterLines="50" w:line="360" w:lineRule="auto"/>
      <w:ind w:firstLineChars="200" w:firstLine="200"/>
      <w:jc w:val="left"/>
    </w:pPr>
    <w:rPr>
      <w:rFonts w:ascii="宋体" w:hAnsi="宋体" w:cs="宋体"/>
      <w:sz w:val="24"/>
      <w:szCs w:val="24"/>
    </w:rPr>
  </w:style>
  <w:style w:type="paragraph" w:customStyle="1" w:styleId="xl286">
    <w:name w:val="xl286"/>
    <w:basedOn w:val="a0"/>
    <w:qFormat/>
    <w:pPr>
      <w:widowControl/>
      <w:pBdr>
        <w:top w:val="single" w:sz="4" w:space="0" w:color="auto"/>
        <w:left w:val="single" w:sz="4" w:space="0" w:color="auto"/>
      </w:pBdr>
      <w:spacing w:before="100" w:beforeAutospacing="1" w:afterLines="50" w:afterAutospacing="1"/>
      <w:ind w:firstLineChars="200" w:firstLine="200"/>
      <w:jc w:val="center"/>
    </w:pPr>
    <w:rPr>
      <w:rFonts w:ascii="宋体" w:hAnsi="宋体" w:cs="宋体"/>
      <w:color w:val="000000"/>
      <w:kern w:val="0"/>
      <w:sz w:val="24"/>
      <w:szCs w:val="24"/>
    </w:rPr>
  </w:style>
  <w:style w:type="paragraph" w:customStyle="1" w:styleId="95">
    <w:name w:val="样式9"/>
    <w:basedOn w:val="1f8"/>
    <w:qFormat/>
    <w:pPr>
      <w:adjustRightInd w:val="0"/>
      <w:snapToGrid w:val="0"/>
      <w:spacing w:before="50" w:line="360" w:lineRule="atLeast"/>
      <w:ind w:left="902" w:firstLineChars="0" w:firstLine="0"/>
    </w:pPr>
    <w:rPr>
      <w:rFonts w:ascii="Century Schoolbook" w:hAnsi="Century Schoolbook"/>
      <w:kern w:val="0"/>
      <w:sz w:val="24"/>
      <w:szCs w:val="20"/>
    </w:rPr>
  </w:style>
  <w:style w:type="paragraph" w:customStyle="1" w:styleId="290">
    <w:name w:val="样式29"/>
    <w:basedOn w:val="a0"/>
    <w:qFormat/>
    <w:pPr>
      <w:adjustRightInd w:val="0"/>
      <w:jc w:val="center"/>
    </w:pPr>
    <w:rPr>
      <w:rFonts w:eastAsia="隶书"/>
      <w:color w:val="000000"/>
      <w:w w:val="90"/>
      <w:sz w:val="44"/>
      <w:szCs w:val="24"/>
    </w:rPr>
  </w:style>
  <w:style w:type="paragraph" w:customStyle="1" w:styleId="xl222">
    <w:name w:val="xl222"/>
    <w:basedOn w:val="a0"/>
    <w:qFormat/>
    <w:pPr>
      <w:widowControl/>
      <w:pBdr>
        <w:left w:val="single" w:sz="4" w:space="0" w:color="auto"/>
        <w:bottom w:val="single" w:sz="4" w:space="0" w:color="auto"/>
        <w:right w:val="single" w:sz="4" w:space="0" w:color="auto"/>
      </w:pBdr>
      <w:spacing w:before="100" w:beforeAutospacing="1" w:afterLines="50" w:afterAutospacing="1"/>
      <w:ind w:firstLineChars="200" w:firstLine="200"/>
      <w:jc w:val="left"/>
    </w:pPr>
    <w:rPr>
      <w:rFonts w:ascii="宋体" w:hAnsi="宋体" w:cs="宋体"/>
      <w:color w:val="FF00FF"/>
      <w:kern w:val="0"/>
      <w:sz w:val="24"/>
      <w:szCs w:val="24"/>
    </w:rPr>
  </w:style>
  <w:style w:type="paragraph" w:customStyle="1" w:styleId="CharCharCharCharCharCharCharCharCharCharCharCharCharCharCharCharCharChar1CharCharCharChar">
    <w:name w:val="Char Char Char Char Char Char Char Char Char Char Char Char Char Char Char Char Char Char1 Char Char Char Char"/>
    <w:basedOn w:val="a0"/>
    <w:qFormat/>
  </w:style>
  <w:style w:type="paragraph" w:customStyle="1" w:styleId="16620">
    <w:name w:val="样式 标题 1 + 黑体 三号 非加粗 居中 段前: 6 磅 段后: 6 磅 行距: 固定值 20 磅"/>
    <w:basedOn w:val="10"/>
    <w:qFormat/>
    <w:pPr>
      <w:spacing w:before="120" w:after="120" w:line="400" w:lineRule="exact"/>
      <w:jc w:val="center"/>
    </w:pPr>
    <w:rPr>
      <w:rFonts w:ascii="黑体" w:hAnsi="黑体" w:cs="宋体"/>
      <w:b w:val="0"/>
      <w:bCs w:val="0"/>
      <w:szCs w:val="20"/>
    </w:rPr>
  </w:style>
  <w:style w:type="paragraph" w:customStyle="1" w:styleId="322">
    <w:name w:val="正文文本缩进 32"/>
    <w:basedOn w:val="a0"/>
    <w:qFormat/>
    <w:pPr>
      <w:ind w:right="-24" w:firstLineChars="200" w:firstLine="480"/>
    </w:pPr>
    <w:rPr>
      <w:color w:val="000000"/>
      <w:sz w:val="24"/>
      <w:szCs w:val="21"/>
    </w:rPr>
  </w:style>
  <w:style w:type="paragraph" w:customStyle="1" w:styleId="Arial15">
    <w:name w:val="样式 Arial 小四 行距: 1.5 倍行距"/>
    <w:basedOn w:val="a0"/>
    <w:qFormat/>
    <w:pPr>
      <w:spacing w:beforeLines="50" w:afterLines="50" w:line="360" w:lineRule="auto"/>
      <w:ind w:firstLineChars="200" w:firstLine="200"/>
      <w:jc w:val="left"/>
    </w:pPr>
    <w:rPr>
      <w:rFonts w:ascii="Arial" w:hAnsi="Arial" w:cs="宋体"/>
      <w:sz w:val="24"/>
      <w:szCs w:val="20"/>
    </w:rPr>
  </w:style>
  <w:style w:type="paragraph" w:customStyle="1" w:styleId="430">
    <w:name w:val="样式43"/>
    <w:basedOn w:val="16Char"/>
    <w:qFormat/>
    <w:pPr>
      <w:ind w:firstLine="420"/>
    </w:pPr>
    <w:rPr>
      <w:sz w:val="21"/>
      <w:szCs w:val="21"/>
    </w:rPr>
  </w:style>
  <w:style w:type="paragraph" w:customStyle="1" w:styleId="--">
    <w:name w:val="&lt;--"/>
    <w:qFormat/>
    <w:pPr>
      <w:overflowPunct w:val="0"/>
      <w:autoSpaceDE w:val="0"/>
      <w:autoSpaceDN w:val="0"/>
      <w:adjustRightInd w:val="0"/>
      <w:textAlignment w:val="baseline"/>
    </w:pPr>
    <w:rPr>
      <w:rFonts w:ascii="Times New Roman" w:hAnsi="Times New Roman"/>
    </w:rPr>
  </w:style>
  <w:style w:type="paragraph" w:customStyle="1" w:styleId="1ffff1">
    <w:name w:val="表1"/>
    <w:basedOn w:val="a0"/>
    <w:qFormat/>
    <w:pPr>
      <w:tabs>
        <w:tab w:val="left" w:pos="960"/>
      </w:tabs>
      <w:overflowPunct w:val="0"/>
      <w:autoSpaceDE w:val="0"/>
      <w:autoSpaceDN w:val="0"/>
      <w:adjustRightInd w:val="0"/>
      <w:spacing w:before="200" w:line="320" w:lineRule="atLeast"/>
      <w:ind w:left="960" w:hanging="960"/>
      <w:textAlignment w:val="baseline"/>
    </w:pPr>
    <w:rPr>
      <w:kern w:val="0"/>
      <w:sz w:val="24"/>
      <w:szCs w:val="20"/>
    </w:rPr>
  </w:style>
  <w:style w:type="paragraph" w:customStyle="1" w:styleId="affffffffffffff6">
    <w:name w:val="我的正文格式"/>
    <w:basedOn w:val="a0"/>
    <w:next w:val="a0"/>
    <w:qFormat/>
    <w:pPr>
      <w:snapToGrid w:val="0"/>
      <w:spacing w:line="360" w:lineRule="auto"/>
    </w:pPr>
    <w:rPr>
      <w:kern w:val="16"/>
      <w:sz w:val="24"/>
      <w:szCs w:val="24"/>
    </w:rPr>
  </w:style>
  <w:style w:type="paragraph" w:customStyle="1" w:styleId="pa-74">
    <w:name w:val="pa-74"/>
    <w:basedOn w:val="a0"/>
    <w:qFormat/>
    <w:pPr>
      <w:widowControl/>
      <w:spacing w:line="360" w:lineRule="atLeast"/>
      <w:ind w:firstLineChars="100" w:firstLine="640"/>
      <w:jc w:val="center"/>
    </w:pPr>
    <w:rPr>
      <w:rFonts w:ascii="宋体" w:hAnsi="宋体" w:cs="宋体"/>
      <w:kern w:val="0"/>
      <w:sz w:val="24"/>
      <w:szCs w:val="24"/>
    </w:rPr>
  </w:style>
  <w:style w:type="paragraph" w:customStyle="1" w:styleId="xl202">
    <w:name w:val="xl202"/>
    <w:basedOn w:val="a0"/>
    <w:qFormat/>
    <w:pPr>
      <w:widowControl/>
      <w:pBdr>
        <w:top w:val="single" w:sz="4" w:space="0" w:color="auto"/>
        <w:bottom w:val="single" w:sz="4" w:space="0" w:color="auto"/>
        <w:right w:val="single" w:sz="4" w:space="0" w:color="auto"/>
      </w:pBdr>
      <w:spacing w:before="100" w:beforeAutospacing="1" w:afterLines="50" w:afterAutospacing="1"/>
      <w:ind w:firstLineChars="200" w:firstLine="200"/>
      <w:jc w:val="center"/>
    </w:pPr>
    <w:rPr>
      <w:rFonts w:ascii="宋体" w:hAnsi="宋体" w:cs="宋体"/>
      <w:kern w:val="0"/>
      <w:sz w:val="24"/>
      <w:szCs w:val="24"/>
    </w:rPr>
  </w:style>
  <w:style w:type="paragraph" w:customStyle="1" w:styleId="CharChar1CharCharCharChar1">
    <w:name w:val="Char Char1 Char Char Char Char1"/>
    <w:basedOn w:val="a0"/>
    <w:qFormat/>
    <w:pPr>
      <w:spacing w:beforeLines="100" w:afterLines="50"/>
      <w:ind w:firstLineChars="200" w:firstLine="200"/>
      <w:jc w:val="left"/>
    </w:pPr>
    <w:rPr>
      <w:rFonts w:ascii="宋体"/>
      <w:kern w:val="0"/>
      <w:position w:val="-6"/>
      <w:sz w:val="32"/>
      <w:szCs w:val="24"/>
    </w:rPr>
  </w:style>
  <w:style w:type="paragraph" w:customStyle="1" w:styleId="CharCharCharCharCharCharCharCharCharCharCharCharCharCharCharCharCharChar1CharCharCharChar1">
    <w:name w:val="Char Char Char Char Char Char Char Char Char Char Char Char Char Char Char Char Char Char1 Char Char Char Char1"/>
    <w:basedOn w:val="a0"/>
    <w:qFormat/>
  </w:style>
  <w:style w:type="paragraph" w:customStyle="1" w:styleId="ca-0">
    <w:name w:val="ca-0"/>
    <w:basedOn w:val="a0"/>
    <w:qFormat/>
    <w:pPr>
      <w:widowControl/>
      <w:spacing w:line="440" w:lineRule="exact"/>
      <w:ind w:firstLineChars="100" w:firstLine="100"/>
      <w:jc w:val="left"/>
    </w:pPr>
    <w:rPr>
      <w:rFonts w:ascii="宋体" w:hAnsi="宋体" w:cs="宋体"/>
      <w:color w:val="000000"/>
      <w:kern w:val="0"/>
      <w:sz w:val="48"/>
      <w:szCs w:val="48"/>
    </w:rPr>
  </w:style>
  <w:style w:type="paragraph" w:customStyle="1" w:styleId="pa-18">
    <w:name w:val="pa-18"/>
    <w:basedOn w:val="a0"/>
    <w:qFormat/>
    <w:pPr>
      <w:widowControl/>
      <w:spacing w:line="240" w:lineRule="atLeast"/>
      <w:ind w:firstLineChars="100" w:firstLine="20"/>
    </w:pPr>
    <w:rPr>
      <w:rFonts w:ascii="宋体" w:hAnsi="宋体" w:cs="宋体"/>
      <w:kern w:val="0"/>
      <w:sz w:val="24"/>
      <w:szCs w:val="24"/>
    </w:rPr>
  </w:style>
  <w:style w:type="paragraph" w:customStyle="1" w:styleId="CharChar1a">
    <w:name w:val="Char Char_1"/>
    <w:basedOn w:val="a0"/>
    <w:qFormat/>
  </w:style>
  <w:style w:type="paragraph" w:customStyle="1" w:styleId="xl201">
    <w:name w:val="xl201"/>
    <w:basedOn w:val="a0"/>
    <w:qFormat/>
    <w:pPr>
      <w:widowControl/>
      <w:pBdr>
        <w:top w:val="single" w:sz="4" w:space="0" w:color="auto"/>
        <w:bottom w:val="single" w:sz="4" w:space="0" w:color="auto"/>
        <w:right w:val="single" w:sz="4" w:space="0" w:color="auto"/>
      </w:pBdr>
      <w:spacing w:before="100" w:beforeAutospacing="1" w:afterLines="50" w:afterAutospacing="1"/>
      <w:ind w:firstLineChars="200" w:firstLine="200"/>
      <w:jc w:val="left"/>
    </w:pPr>
    <w:rPr>
      <w:rFonts w:ascii="宋体" w:hAnsi="宋体" w:cs="宋体"/>
      <w:kern w:val="0"/>
      <w:szCs w:val="21"/>
    </w:rPr>
  </w:style>
  <w:style w:type="paragraph" w:customStyle="1" w:styleId="xl72">
    <w:name w:val="xl7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Lines="50" w:afterAutospacing="1"/>
      <w:ind w:firstLineChars="200" w:firstLine="200"/>
      <w:jc w:val="left"/>
    </w:pPr>
    <w:rPr>
      <w:rFonts w:ascii="宋体" w:hAnsi="宋体" w:cs="宋体"/>
      <w:color w:val="FF0000"/>
      <w:kern w:val="0"/>
      <w:sz w:val="20"/>
      <w:szCs w:val="20"/>
    </w:rPr>
  </w:style>
  <w:style w:type="paragraph" w:customStyle="1" w:styleId="CharCharChar1Char2">
    <w:name w:val="Char Char Char1 Char2"/>
    <w:basedOn w:val="a0"/>
    <w:semiHidden/>
    <w:qFormat/>
  </w:style>
  <w:style w:type="paragraph" w:customStyle="1" w:styleId="pa-116">
    <w:name w:val="pa-116"/>
    <w:basedOn w:val="a0"/>
    <w:qFormat/>
    <w:pPr>
      <w:widowControl/>
      <w:spacing w:line="480" w:lineRule="atLeast"/>
      <w:ind w:firstLineChars="100" w:firstLine="200"/>
    </w:pPr>
    <w:rPr>
      <w:rFonts w:ascii="宋体" w:hAnsi="宋体" w:cs="宋体"/>
      <w:kern w:val="0"/>
      <w:sz w:val="24"/>
      <w:szCs w:val="24"/>
    </w:rPr>
  </w:style>
  <w:style w:type="paragraph" w:customStyle="1" w:styleId="affffffffffffff7">
    <w:name w:val="小四连端对齐"/>
    <w:qFormat/>
    <w:pPr>
      <w:adjustRightInd w:val="0"/>
      <w:snapToGrid w:val="0"/>
    </w:pPr>
    <w:rPr>
      <w:rFonts w:ascii="宋体" w:hAnsi="Times New Roman"/>
      <w:sz w:val="24"/>
      <w:szCs w:val="21"/>
    </w:rPr>
  </w:style>
  <w:style w:type="paragraph" w:customStyle="1" w:styleId="1ffff2">
    <w:name w:val="样式 表格1 + 宋体"/>
    <w:basedOn w:val="1fffe"/>
    <w:qFormat/>
    <w:pPr>
      <w:tabs>
        <w:tab w:val="clear" w:pos="0"/>
      </w:tabs>
      <w:adjustRightInd/>
      <w:snapToGrid/>
      <w:spacing w:line="240" w:lineRule="auto"/>
    </w:pPr>
    <w:rPr>
      <w:rFonts w:ascii="宋体" w:eastAsia="宋体" w:hAnsi="宋体" w:cs="Times New Roman"/>
      <w:kern w:val="2"/>
      <w:szCs w:val="22"/>
    </w:rPr>
  </w:style>
  <w:style w:type="paragraph" w:customStyle="1" w:styleId="pa-102">
    <w:name w:val="pa-102"/>
    <w:basedOn w:val="a0"/>
    <w:qFormat/>
    <w:pPr>
      <w:widowControl/>
      <w:spacing w:line="300" w:lineRule="atLeast"/>
      <w:ind w:firstLineChars="100" w:firstLine="100"/>
      <w:jc w:val="center"/>
    </w:pPr>
    <w:rPr>
      <w:rFonts w:ascii="宋体" w:hAnsi="宋体" w:cs="宋体"/>
      <w:kern w:val="0"/>
      <w:sz w:val="24"/>
      <w:szCs w:val="24"/>
    </w:rPr>
  </w:style>
  <w:style w:type="paragraph" w:customStyle="1" w:styleId="2ff2">
    <w:name w:val="样式 正文（首行缩进两字） + 首行缩进:  2 字符"/>
    <w:basedOn w:val="ac"/>
    <w:qFormat/>
    <w:pPr>
      <w:widowControl w:val="0"/>
      <w:spacing w:line="460" w:lineRule="exact"/>
      <w:ind w:firstLineChars="200" w:firstLine="536"/>
      <w:jc w:val="both"/>
    </w:pPr>
    <w:rPr>
      <w:spacing w:val="6"/>
      <w:kern w:val="24"/>
      <w:sz w:val="24"/>
      <w:szCs w:val="20"/>
    </w:rPr>
  </w:style>
  <w:style w:type="paragraph" w:customStyle="1" w:styleId="3wg">
    <w:name w:val="标题3wg"/>
    <w:basedOn w:val="a0"/>
    <w:qFormat/>
    <w:pPr>
      <w:spacing w:line="360" w:lineRule="auto"/>
      <w:outlineLvl w:val="2"/>
    </w:pPr>
    <w:rPr>
      <w:rFonts w:ascii="仿宋_GB2312" w:eastAsia="仿宋_GB2312" w:hAnsi="宋体" w:cs="宋体"/>
      <w:b/>
      <w:bCs/>
      <w:kern w:val="0"/>
      <w:sz w:val="28"/>
      <w:szCs w:val="20"/>
    </w:rPr>
  </w:style>
  <w:style w:type="paragraph" w:customStyle="1" w:styleId="1ffff3">
    <w:name w:val="段落1"/>
    <w:basedOn w:val="a0"/>
    <w:qFormat/>
    <w:pPr>
      <w:spacing w:line="300" w:lineRule="auto"/>
      <w:ind w:firstLineChars="200" w:firstLine="480"/>
    </w:pPr>
    <w:rPr>
      <w:sz w:val="24"/>
      <w:szCs w:val="24"/>
    </w:rPr>
  </w:style>
  <w:style w:type="paragraph" w:customStyle="1" w:styleId="CharCharCharChar1">
    <w:name w:val="Char Char Char Char1"/>
    <w:basedOn w:val="a0"/>
    <w:qFormat/>
    <w:rPr>
      <w:szCs w:val="24"/>
    </w:rPr>
  </w:style>
  <w:style w:type="paragraph" w:customStyle="1" w:styleId="xl249">
    <w:name w:val="xl249"/>
    <w:basedOn w:val="a0"/>
    <w:qFormat/>
    <w:pPr>
      <w:widowControl/>
      <w:pBdr>
        <w:top w:val="single" w:sz="4" w:space="0" w:color="auto"/>
        <w:left w:val="single" w:sz="4" w:space="0" w:color="auto"/>
        <w:right w:val="single" w:sz="4" w:space="0" w:color="auto"/>
      </w:pBdr>
      <w:spacing w:before="100" w:beforeAutospacing="1" w:afterLines="50" w:afterAutospacing="1"/>
      <w:ind w:firstLineChars="200" w:firstLine="200"/>
      <w:jc w:val="center"/>
    </w:pPr>
    <w:rPr>
      <w:rFonts w:ascii="宋体" w:hAnsi="宋体" w:cs="宋体"/>
      <w:color w:val="FF00FF"/>
      <w:kern w:val="0"/>
      <w:sz w:val="24"/>
      <w:szCs w:val="24"/>
    </w:rPr>
  </w:style>
  <w:style w:type="paragraph" w:customStyle="1" w:styleId="040">
    <w:name w:val="正文_0_4"/>
    <w:qFormat/>
    <w:pPr>
      <w:widowControl w:val="0"/>
      <w:jc w:val="both"/>
    </w:pPr>
    <w:rPr>
      <w:rFonts w:ascii="Times New Roman" w:hAnsi="Times New Roman"/>
      <w:kern w:val="2"/>
      <w:sz w:val="21"/>
      <w:szCs w:val="22"/>
    </w:rPr>
  </w:style>
  <w:style w:type="paragraph" w:customStyle="1" w:styleId="CharCharCharCharCharCharCharCharChar0">
    <w:name w:val="Char Char Char Char Char Char Char Char Char_0"/>
    <w:basedOn w:val="a0"/>
    <w:qFormat/>
    <w:pPr>
      <w:spacing w:line="360" w:lineRule="auto"/>
      <w:ind w:firstLineChars="200" w:firstLine="200"/>
    </w:pPr>
    <w:rPr>
      <w:rFonts w:ascii="宋体" w:hAnsi="宋体" w:cs="宋体"/>
      <w:sz w:val="24"/>
      <w:szCs w:val="24"/>
    </w:rPr>
  </w:style>
  <w:style w:type="paragraph" w:customStyle="1" w:styleId="affffffffffffff8">
    <w:name w:val="表题目"/>
    <w:basedOn w:val="a0"/>
    <w:next w:val="a0"/>
    <w:qFormat/>
    <w:pPr>
      <w:spacing w:afterLines="50"/>
      <w:ind w:firstLineChars="200" w:firstLine="200"/>
      <w:jc w:val="center"/>
    </w:pPr>
    <w:rPr>
      <w:rFonts w:eastAsia="黑体"/>
      <w:b/>
      <w:szCs w:val="21"/>
    </w:rPr>
  </w:style>
  <w:style w:type="paragraph" w:customStyle="1" w:styleId="112120">
    <w:name w:val="样式 标题 1 + 三号 黑色 段前: 12 磅 段后: 12 磅"/>
    <w:basedOn w:val="10"/>
    <w:qFormat/>
    <w:pPr>
      <w:keepNext w:val="0"/>
      <w:keepLines w:val="0"/>
      <w:adjustRightInd w:val="0"/>
      <w:snapToGrid w:val="0"/>
      <w:spacing w:beforeLines="75" w:afterLines="25"/>
      <w:jc w:val="left"/>
      <w:textAlignment w:val="baseline"/>
    </w:pPr>
    <w:rPr>
      <w:rFonts w:ascii="宋体" w:eastAsia="仿宋_GB2312" w:hAnsi="宋体"/>
      <w:color w:val="000000"/>
      <w:sz w:val="30"/>
      <w:szCs w:val="30"/>
    </w:rPr>
  </w:style>
  <w:style w:type="paragraph" w:customStyle="1" w:styleId="Char1CharCharCharCharCharChar0">
    <w:name w:val="Char1 Char Char Char Char Char Char_0"/>
    <w:basedOn w:val="a0"/>
    <w:qFormat/>
  </w:style>
  <w:style w:type="paragraph" w:customStyle="1" w:styleId="wg9">
    <w:name w:val="样式 标题二wg + 黑色"/>
    <w:basedOn w:val="wg0"/>
    <w:qFormat/>
    <w:pPr>
      <w:outlineLvl w:val="0"/>
    </w:pPr>
    <w:rPr>
      <w:bCs/>
      <w:color w:val="000000"/>
    </w:rPr>
  </w:style>
  <w:style w:type="paragraph" w:customStyle="1" w:styleId="reader-word-layerreader-word-s1-13">
    <w:name w:val="reader-word-layer reader-word-s1-13"/>
    <w:basedOn w:val="a0"/>
    <w:qFormat/>
    <w:pPr>
      <w:widowControl/>
      <w:spacing w:before="100" w:beforeAutospacing="1" w:after="100" w:afterAutospacing="1"/>
      <w:jc w:val="left"/>
    </w:pPr>
    <w:rPr>
      <w:rFonts w:ascii="宋体" w:hAnsi="宋体" w:cs="宋体"/>
      <w:kern w:val="0"/>
      <w:sz w:val="24"/>
      <w:szCs w:val="24"/>
    </w:rPr>
  </w:style>
  <w:style w:type="paragraph" w:customStyle="1" w:styleId="affffffffffffff9">
    <w:name w:val="第八章"/>
    <w:basedOn w:val="10"/>
    <w:qFormat/>
    <w:pPr>
      <w:keepNext w:val="0"/>
      <w:keepLines w:val="0"/>
      <w:snapToGrid w:val="0"/>
      <w:spacing w:before="300" w:after="200" w:line="360" w:lineRule="exact"/>
      <w:jc w:val="center"/>
      <w:outlineLvl w:val="9"/>
    </w:pPr>
    <w:rPr>
      <w:rFonts w:cs="宋体"/>
      <w:color w:val="000000"/>
      <w:kern w:val="2"/>
      <w:szCs w:val="20"/>
    </w:rPr>
  </w:style>
  <w:style w:type="paragraph" w:customStyle="1" w:styleId="xl176">
    <w:name w:val="xl176"/>
    <w:basedOn w:val="a0"/>
    <w:qFormat/>
    <w:pPr>
      <w:widowControl/>
      <w:pBdr>
        <w:top w:val="single" w:sz="4" w:space="0" w:color="auto"/>
      </w:pBdr>
      <w:spacing w:before="100" w:beforeAutospacing="1" w:afterLines="50" w:afterAutospacing="1"/>
      <w:ind w:firstLineChars="200" w:firstLine="200"/>
      <w:jc w:val="center"/>
    </w:pPr>
    <w:rPr>
      <w:rFonts w:ascii="宋体" w:hAnsi="宋体" w:cs="宋体"/>
      <w:kern w:val="0"/>
      <w:sz w:val="24"/>
      <w:szCs w:val="24"/>
    </w:rPr>
  </w:style>
  <w:style w:type="paragraph" w:customStyle="1" w:styleId="6000">
    <w:name w:val="正文_6_0_0"/>
    <w:qFormat/>
    <w:pPr>
      <w:widowControl w:val="0"/>
      <w:jc w:val="both"/>
    </w:pPr>
    <w:rPr>
      <w:rFonts w:ascii="Times New Roman" w:hAnsi="Times New Roman"/>
      <w:kern w:val="2"/>
      <w:sz w:val="21"/>
      <w:szCs w:val="22"/>
    </w:rPr>
  </w:style>
  <w:style w:type="paragraph" w:customStyle="1" w:styleId="1ffff4">
    <w:name w:val="列表1"/>
    <w:basedOn w:val="a0"/>
    <w:qFormat/>
    <w:pPr>
      <w:ind w:left="200" w:hangingChars="200" w:hanging="200"/>
    </w:pPr>
    <w:rPr>
      <w:szCs w:val="24"/>
    </w:rPr>
  </w:style>
  <w:style w:type="paragraph" w:customStyle="1" w:styleId="xl1993">
    <w:name w:val="xl1993"/>
    <w:basedOn w:val="a0"/>
    <w:qFormat/>
    <w:pPr>
      <w:widowControl/>
      <w:pBdr>
        <w:top w:val="single" w:sz="4" w:space="0" w:color="auto"/>
        <w:left w:val="single" w:sz="4" w:space="0" w:color="auto"/>
        <w:bottom w:val="single" w:sz="4" w:space="0" w:color="auto"/>
        <w:right w:val="single" w:sz="4" w:space="0" w:color="auto"/>
      </w:pBdr>
      <w:spacing w:before="100" w:beforeAutospacing="1" w:afterLines="50" w:afterAutospacing="1"/>
      <w:ind w:firstLineChars="200" w:firstLine="200"/>
      <w:jc w:val="left"/>
    </w:pPr>
    <w:rPr>
      <w:rFonts w:ascii="宋体" w:hAnsi="宋体" w:hint="eastAsia"/>
      <w:color w:val="000000"/>
      <w:kern w:val="0"/>
      <w:sz w:val="24"/>
      <w:szCs w:val="24"/>
    </w:rPr>
  </w:style>
  <w:style w:type="paragraph" w:customStyle="1" w:styleId="affffffffffffffa">
    <w:name w:val="表格单位"/>
    <w:basedOn w:val="a0"/>
    <w:next w:val="a0"/>
    <w:qFormat/>
    <w:pPr>
      <w:wordWrap w:val="0"/>
      <w:spacing w:afterLines="50"/>
      <w:ind w:right="480" w:firstLineChars="200" w:firstLine="480"/>
      <w:jc w:val="left"/>
    </w:pPr>
    <w:rPr>
      <w:rFonts w:ascii="宋体" w:hAnsi="宋体"/>
      <w:b/>
      <w:sz w:val="24"/>
      <w:szCs w:val="24"/>
    </w:rPr>
  </w:style>
  <w:style w:type="paragraph" w:customStyle="1" w:styleId="xl147">
    <w:name w:val="xl147"/>
    <w:basedOn w:val="a0"/>
    <w:qFormat/>
    <w:pPr>
      <w:widowControl/>
      <w:pBdr>
        <w:left w:val="single" w:sz="4" w:space="0" w:color="auto"/>
        <w:bottom w:val="single" w:sz="4" w:space="0" w:color="auto"/>
      </w:pBdr>
      <w:spacing w:before="100" w:beforeAutospacing="1" w:afterLines="50" w:afterAutospacing="1"/>
      <w:ind w:firstLineChars="200" w:firstLine="200"/>
      <w:jc w:val="center"/>
    </w:pPr>
    <w:rPr>
      <w:rFonts w:ascii="宋体" w:hAnsi="宋体" w:cs="宋体"/>
      <w:b/>
      <w:bCs/>
      <w:kern w:val="0"/>
      <w:sz w:val="22"/>
    </w:rPr>
  </w:style>
  <w:style w:type="paragraph" w:customStyle="1" w:styleId="2120">
    <w:name w:val="正文文本 212"/>
    <w:basedOn w:val="a0"/>
    <w:qFormat/>
    <w:pPr>
      <w:adjustRightInd w:val="0"/>
      <w:spacing w:afterLines="50"/>
      <w:ind w:left="425" w:firstLineChars="200" w:firstLine="200"/>
      <w:jc w:val="left"/>
      <w:textAlignment w:val="baseline"/>
    </w:pPr>
    <w:rPr>
      <w:rFonts w:ascii="宋体"/>
      <w:sz w:val="28"/>
      <w:szCs w:val="20"/>
    </w:rPr>
  </w:style>
  <w:style w:type="paragraph" w:customStyle="1" w:styleId="affffffffffffffb">
    <w:name w:val="扉页工程名"/>
    <w:basedOn w:val="a0"/>
    <w:qFormat/>
    <w:pPr>
      <w:spacing w:afterLines="50" w:line="500" w:lineRule="exact"/>
      <w:ind w:firstLineChars="200" w:firstLine="200"/>
      <w:jc w:val="center"/>
    </w:pPr>
    <w:rPr>
      <w:sz w:val="36"/>
      <w:szCs w:val="36"/>
    </w:rPr>
  </w:style>
  <w:style w:type="paragraph" w:customStyle="1" w:styleId="affffffffffffffc">
    <w:name w:val="标准书眉一"/>
    <w:qFormat/>
    <w:pPr>
      <w:jc w:val="both"/>
    </w:pPr>
    <w:rPr>
      <w:rFonts w:ascii="Times New Roman" w:hAnsi="Times New Roman"/>
    </w:rPr>
  </w:style>
  <w:style w:type="paragraph" w:customStyle="1" w:styleId="StyleStyleBidtextbodyAfter05line1After05line">
    <w:name w:val="Style Style Bid text body + After:  0.5 line1 + After:  0.5 line"/>
    <w:basedOn w:val="a0"/>
    <w:qFormat/>
    <w:pPr>
      <w:adjustRightInd w:val="0"/>
      <w:snapToGrid w:val="0"/>
      <w:spacing w:afterLines="50" w:line="360" w:lineRule="atLeast"/>
      <w:ind w:left="1134"/>
    </w:pPr>
    <w:rPr>
      <w:sz w:val="24"/>
      <w:szCs w:val="24"/>
    </w:rPr>
  </w:style>
  <w:style w:type="paragraph" w:customStyle="1" w:styleId="xl276">
    <w:name w:val="xl276"/>
    <w:basedOn w:val="a0"/>
    <w:qFormat/>
    <w:pPr>
      <w:widowControl/>
      <w:pBdr>
        <w:bottom w:val="single" w:sz="4" w:space="0" w:color="auto"/>
      </w:pBdr>
      <w:spacing w:before="100" w:beforeAutospacing="1" w:afterLines="50" w:afterAutospacing="1"/>
      <w:ind w:firstLineChars="200" w:firstLine="200"/>
      <w:jc w:val="center"/>
    </w:pPr>
    <w:rPr>
      <w:rFonts w:ascii="宋体" w:hAnsi="宋体" w:cs="宋体"/>
      <w:color w:val="000000"/>
      <w:kern w:val="0"/>
      <w:sz w:val="24"/>
      <w:szCs w:val="24"/>
    </w:rPr>
  </w:style>
  <w:style w:type="paragraph" w:customStyle="1" w:styleId="xl120">
    <w:name w:val="xl120"/>
    <w:basedOn w:val="a0"/>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Lines="50" w:afterAutospacing="1"/>
      <w:ind w:firstLineChars="200" w:firstLine="200"/>
      <w:jc w:val="right"/>
    </w:pPr>
    <w:rPr>
      <w:rFonts w:ascii="宋体" w:hAnsi="宋体" w:hint="eastAsia"/>
      <w:b/>
      <w:bCs/>
      <w:color w:val="000000"/>
      <w:kern w:val="0"/>
      <w:sz w:val="24"/>
      <w:szCs w:val="24"/>
    </w:rPr>
  </w:style>
  <w:style w:type="paragraph" w:customStyle="1" w:styleId="1ffff5">
    <w:name w:val="打印正文1"/>
    <w:basedOn w:val="a0"/>
    <w:qFormat/>
    <w:pPr>
      <w:spacing w:afterLines="50" w:line="480" w:lineRule="atLeast"/>
      <w:ind w:firstLineChars="200" w:firstLine="200"/>
      <w:jc w:val="center"/>
    </w:pPr>
    <w:rPr>
      <w:rFonts w:eastAsia="仿宋_GB2312"/>
      <w:kern w:val="0"/>
      <w:sz w:val="28"/>
      <w:szCs w:val="21"/>
    </w:rPr>
  </w:style>
  <w:style w:type="paragraph" w:customStyle="1" w:styleId="2200">
    <w:name w:val="正文_22_0"/>
    <w:qFormat/>
    <w:pPr>
      <w:widowControl w:val="0"/>
      <w:jc w:val="both"/>
    </w:pPr>
    <w:rPr>
      <w:rFonts w:ascii="Times New Roman" w:hAnsi="Times New Roman"/>
      <w:kern w:val="2"/>
      <w:sz w:val="21"/>
      <w:szCs w:val="22"/>
    </w:rPr>
  </w:style>
  <w:style w:type="paragraph" w:customStyle="1" w:styleId="xl1975">
    <w:name w:val="xl1975"/>
    <w:basedOn w:val="a0"/>
    <w:qFormat/>
    <w:pPr>
      <w:widowControl/>
      <w:pBdr>
        <w:left w:val="single" w:sz="4" w:space="0" w:color="auto"/>
        <w:bottom w:val="single" w:sz="4" w:space="0" w:color="auto"/>
        <w:right w:val="single" w:sz="4" w:space="0" w:color="auto"/>
      </w:pBdr>
      <w:spacing w:before="100" w:beforeAutospacing="1" w:afterLines="50" w:afterAutospacing="1"/>
      <w:ind w:firstLineChars="200" w:firstLine="200"/>
      <w:jc w:val="center"/>
      <w:textAlignment w:val="top"/>
    </w:pPr>
    <w:rPr>
      <w:rFonts w:ascii="宋体" w:hAnsi="宋体" w:hint="eastAsia"/>
      <w:color w:val="000000"/>
      <w:kern w:val="0"/>
      <w:sz w:val="24"/>
      <w:szCs w:val="24"/>
    </w:rPr>
  </w:style>
  <w:style w:type="paragraph" w:customStyle="1" w:styleId="ParaCharCharCharChar">
    <w:name w:val="默认段落字体 Para Char Char Char Char"/>
    <w:basedOn w:val="a0"/>
    <w:qFormat/>
    <w:pPr>
      <w:spacing w:line="240" w:lineRule="atLeast"/>
      <w:ind w:left="420" w:firstLine="420"/>
    </w:pPr>
    <w:rPr>
      <w:kern w:val="0"/>
      <w:szCs w:val="21"/>
    </w:rPr>
  </w:style>
  <w:style w:type="paragraph" w:customStyle="1" w:styleId="xl237">
    <w:name w:val="xl237"/>
    <w:basedOn w:val="a0"/>
    <w:qFormat/>
    <w:pPr>
      <w:widowControl/>
      <w:pBdr>
        <w:top w:val="single" w:sz="4" w:space="0" w:color="auto"/>
        <w:bottom w:val="single" w:sz="4" w:space="0" w:color="auto"/>
      </w:pBdr>
      <w:spacing w:before="100" w:beforeAutospacing="1" w:afterLines="50" w:afterAutospacing="1"/>
      <w:ind w:firstLineChars="200" w:firstLine="200"/>
      <w:jc w:val="center"/>
    </w:pPr>
    <w:rPr>
      <w:rFonts w:ascii="宋体" w:hAnsi="宋体" w:cs="宋体"/>
      <w:color w:val="FF00FF"/>
      <w:kern w:val="0"/>
      <w:sz w:val="24"/>
      <w:szCs w:val="24"/>
    </w:rPr>
  </w:style>
  <w:style w:type="paragraph" w:customStyle="1" w:styleId="Divn">
    <w:name w:val="Divn"/>
    <w:qFormat/>
    <w:pPr>
      <w:spacing w:line="360" w:lineRule="auto"/>
    </w:pPr>
    <w:rPr>
      <w:rFonts w:ascii="Arial" w:hAnsi="Arial" w:cs="Arial"/>
      <w:b/>
      <w:caps/>
      <w:u w:val="single"/>
    </w:rPr>
  </w:style>
  <w:style w:type="paragraph" w:customStyle="1" w:styleId="226">
    <w:name w:val="正文_22"/>
    <w:qFormat/>
    <w:pPr>
      <w:widowControl w:val="0"/>
      <w:jc w:val="both"/>
    </w:pPr>
    <w:rPr>
      <w:rFonts w:ascii="Times New Roman" w:hAnsi="Times New Roman"/>
      <w:kern w:val="2"/>
      <w:sz w:val="21"/>
      <w:szCs w:val="22"/>
    </w:rPr>
  </w:style>
  <w:style w:type="paragraph" w:customStyle="1" w:styleId="21b">
    <w:name w:val="正文文本缩进 21"/>
    <w:basedOn w:val="a0"/>
    <w:qFormat/>
    <w:pPr>
      <w:adjustRightInd w:val="0"/>
      <w:spacing w:before="120" w:after="120" w:line="360" w:lineRule="auto"/>
      <w:ind w:right="204" w:firstLine="425"/>
      <w:textAlignment w:val="baseline"/>
    </w:pPr>
    <w:rPr>
      <w:rFonts w:ascii="宋体"/>
      <w:kern w:val="0"/>
      <w:sz w:val="24"/>
      <w:szCs w:val="20"/>
    </w:rPr>
  </w:style>
  <w:style w:type="paragraph" w:customStyle="1" w:styleId="CharCharCharCharCharCharCharCharChar1Char1">
    <w:name w:val="Char Char Char Char Char Char Char Char Char1 Char1"/>
    <w:basedOn w:val="a0"/>
    <w:qFormat/>
    <w:pPr>
      <w:adjustRightInd w:val="0"/>
      <w:spacing w:afterLines="50" w:line="360" w:lineRule="atLeast"/>
      <w:ind w:firstLineChars="200" w:firstLine="200"/>
      <w:jc w:val="left"/>
    </w:pPr>
    <w:rPr>
      <w:rFonts w:ascii="宋体"/>
      <w:kern w:val="0"/>
      <w:position w:val="-6"/>
      <w:sz w:val="24"/>
      <w:szCs w:val="24"/>
    </w:rPr>
  </w:style>
  <w:style w:type="paragraph" w:customStyle="1" w:styleId="SectionVIIHeader2">
    <w:name w:val="Section VII Header2"/>
    <w:basedOn w:val="10"/>
    <w:uiPriority w:val="99"/>
    <w:qFormat/>
    <w:pPr>
      <w:keepNext w:val="0"/>
      <w:keepLines w:val="0"/>
      <w:widowControl/>
      <w:spacing w:before="120" w:after="120" w:line="240" w:lineRule="auto"/>
      <w:jc w:val="left"/>
      <w:outlineLvl w:val="9"/>
    </w:pPr>
    <w:rPr>
      <w:rFonts w:ascii="Arial" w:eastAsia="宋体" w:hAnsi="Arial" w:cs="Arial"/>
      <w:bCs w:val="0"/>
      <w:sz w:val="20"/>
      <w:szCs w:val="20"/>
      <w:lang w:eastAsia="en-US"/>
    </w:rPr>
  </w:style>
  <w:style w:type="paragraph" w:customStyle="1" w:styleId="WG40">
    <w:name w:val="WG标题4居中三号"/>
    <w:basedOn w:val="WG41"/>
    <w:qFormat/>
    <w:pPr>
      <w:spacing w:line="360" w:lineRule="exact"/>
    </w:pPr>
    <w:rPr>
      <w:bCs/>
    </w:rPr>
  </w:style>
  <w:style w:type="paragraph" w:customStyle="1" w:styleId="WG41">
    <w:name w:val="WG标题4居中"/>
    <w:basedOn w:val="a0"/>
    <w:qFormat/>
    <w:pPr>
      <w:spacing w:before="100" w:beforeAutospacing="1" w:after="100" w:afterAutospacing="1"/>
      <w:jc w:val="center"/>
      <w:outlineLvl w:val="3"/>
    </w:pPr>
    <w:rPr>
      <w:rFonts w:cs="宋体"/>
      <w:b/>
      <w:sz w:val="32"/>
      <w:szCs w:val="20"/>
    </w:rPr>
  </w:style>
  <w:style w:type="paragraph" w:customStyle="1" w:styleId="2ff3">
    <w:name w:val="样式 标题 2 + 加粗 两端对齐"/>
    <w:basedOn w:val="21"/>
    <w:qFormat/>
    <w:pPr>
      <w:keepLines w:val="0"/>
      <w:tabs>
        <w:tab w:val="left" w:pos="1050"/>
      </w:tabs>
      <w:spacing w:line="360" w:lineRule="auto"/>
    </w:pPr>
    <w:rPr>
      <w:rFonts w:ascii="Times New Roman" w:eastAsia="仿宋_GB2312" w:hAnsi="Times New Roman"/>
      <w:sz w:val="28"/>
      <w:szCs w:val="21"/>
    </w:rPr>
  </w:style>
  <w:style w:type="paragraph" w:customStyle="1" w:styleId="affffffffffffffd">
    <w:name w:val="章、篇名"/>
    <w:basedOn w:val="a0"/>
    <w:next w:val="a0"/>
    <w:qFormat/>
    <w:pPr>
      <w:spacing w:before="480" w:after="360" w:line="560" w:lineRule="exact"/>
      <w:jc w:val="center"/>
    </w:pPr>
    <w:rPr>
      <w:rFonts w:eastAsia="文鼎大标宋简"/>
      <w:b/>
      <w:sz w:val="36"/>
      <w:szCs w:val="20"/>
    </w:rPr>
  </w:style>
  <w:style w:type="paragraph" w:customStyle="1" w:styleId="xl1966">
    <w:name w:val="xl1966"/>
    <w:basedOn w:val="a0"/>
    <w:qFormat/>
    <w:pPr>
      <w:widowControl/>
      <w:spacing w:before="100" w:beforeAutospacing="1" w:afterLines="50" w:afterAutospacing="1"/>
      <w:ind w:firstLineChars="200" w:firstLine="200"/>
      <w:jc w:val="right"/>
    </w:pPr>
    <w:rPr>
      <w:rFonts w:ascii="宋体" w:hAnsi="宋体" w:hint="eastAsia"/>
      <w:color w:val="000000"/>
      <w:kern w:val="0"/>
      <w:sz w:val="24"/>
      <w:szCs w:val="24"/>
    </w:rPr>
  </w:style>
  <w:style w:type="paragraph" w:customStyle="1" w:styleId="xl243">
    <w:name w:val="xl243"/>
    <w:basedOn w:val="a0"/>
    <w:qFormat/>
    <w:pPr>
      <w:widowControl/>
      <w:pBdr>
        <w:bottom w:val="single" w:sz="4" w:space="0" w:color="auto"/>
      </w:pBdr>
      <w:spacing w:before="100" w:beforeAutospacing="1" w:afterLines="50" w:afterAutospacing="1"/>
      <w:ind w:firstLineChars="200" w:firstLine="200"/>
      <w:jc w:val="left"/>
    </w:pPr>
    <w:rPr>
      <w:rFonts w:ascii="宋体" w:hAnsi="宋体" w:cs="宋体"/>
      <w:color w:val="FF00FF"/>
      <w:kern w:val="0"/>
      <w:sz w:val="24"/>
      <w:szCs w:val="24"/>
    </w:rPr>
  </w:style>
  <w:style w:type="paragraph" w:customStyle="1" w:styleId="pa-34">
    <w:name w:val="pa-34"/>
    <w:basedOn w:val="a0"/>
    <w:qFormat/>
    <w:pPr>
      <w:widowControl/>
      <w:spacing w:line="360" w:lineRule="atLeast"/>
      <w:ind w:firstLineChars="100" w:firstLine="460"/>
    </w:pPr>
    <w:rPr>
      <w:rFonts w:ascii="宋体" w:hAnsi="宋体" w:cs="宋体"/>
      <w:kern w:val="0"/>
      <w:sz w:val="24"/>
      <w:szCs w:val="24"/>
    </w:rPr>
  </w:style>
  <w:style w:type="paragraph" w:customStyle="1" w:styleId="1520">
    <w:name w:val="样式 宋体 行距: 1.5 倍行距2"/>
    <w:basedOn w:val="a0"/>
    <w:qFormat/>
    <w:pPr>
      <w:adjustRightInd w:val="0"/>
      <w:spacing w:afterLines="50" w:line="360" w:lineRule="auto"/>
      <w:ind w:firstLineChars="200" w:firstLine="200"/>
      <w:jc w:val="left"/>
      <w:textAlignment w:val="baseline"/>
    </w:pPr>
    <w:rPr>
      <w:rFonts w:ascii="宋体" w:eastAsia="仿宋_GB2312" w:hAnsi="宋体" w:cs="宋体"/>
      <w:kern w:val="0"/>
      <w:sz w:val="24"/>
      <w:szCs w:val="21"/>
      <w:lang w:bidi="he-IL"/>
    </w:rPr>
  </w:style>
  <w:style w:type="paragraph" w:customStyle="1" w:styleId="dh">
    <w:name w:val="正文dh"/>
    <w:basedOn w:val="a0"/>
    <w:qFormat/>
    <w:pPr>
      <w:spacing w:afterLines="50" w:line="520" w:lineRule="exact"/>
      <w:ind w:firstLineChars="200" w:firstLine="482"/>
      <w:jc w:val="left"/>
    </w:pPr>
    <w:rPr>
      <w:rFonts w:ascii="宋体" w:eastAsia="仿宋_GB2312"/>
      <w:sz w:val="24"/>
      <w:szCs w:val="21"/>
    </w:rPr>
  </w:style>
  <w:style w:type="paragraph" w:customStyle="1" w:styleId="xl97">
    <w:name w:val="xl97"/>
    <w:basedOn w:val="a0"/>
    <w:uiPriority w:val="99"/>
    <w:qFormat/>
    <w:pPr>
      <w:widowControl/>
      <w:pBdr>
        <w:left w:val="single" w:sz="4" w:space="0" w:color="auto"/>
        <w:right w:val="single" w:sz="4" w:space="0" w:color="auto"/>
      </w:pBdr>
      <w:spacing w:before="100" w:beforeAutospacing="1" w:afterLines="50" w:afterAutospacing="1"/>
      <w:ind w:firstLineChars="200" w:firstLine="200"/>
      <w:jc w:val="center"/>
    </w:pPr>
    <w:rPr>
      <w:rFonts w:ascii="宋体" w:hAnsi="宋体" w:cs="宋体"/>
      <w:kern w:val="0"/>
      <w:sz w:val="20"/>
      <w:szCs w:val="20"/>
    </w:rPr>
  </w:style>
  <w:style w:type="paragraph" w:customStyle="1" w:styleId="Normal18">
    <w:name w:val="Normal_18"/>
    <w:qFormat/>
    <w:rPr>
      <w:rFonts w:ascii="黑体" w:eastAsia="黑体" w:hAnsi="黑体"/>
      <w:b/>
      <w:sz w:val="32"/>
      <w:szCs w:val="24"/>
    </w:rPr>
  </w:style>
  <w:style w:type="paragraph" w:customStyle="1" w:styleId="1ffff6">
    <w:name w:val="样式 标题 1 + 两端对齐"/>
    <w:basedOn w:val="10"/>
    <w:qFormat/>
    <w:pPr>
      <w:keepLines w:val="0"/>
      <w:tabs>
        <w:tab w:val="left" w:pos="360"/>
      </w:tabs>
      <w:spacing w:before="120" w:afterLines="50" w:line="240" w:lineRule="auto"/>
      <w:ind w:left="360" w:hanging="360"/>
      <w:jc w:val="left"/>
    </w:pPr>
    <w:rPr>
      <w:rFonts w:eastAsia="幼圆"/>
      <w:spacing w:val="-12"/>
      <w:kern w:val="2"/>
      <w:sz w:val="28"/>
      <w:szCs w:val="28"/>
    </w:rPr>
  </w:style>
  <w:style w:type="paragraph" w:customStyle="1" w:styleId="xl1996">
    <w:name w:val="xl1996"/>
    <w:basedOn w:val="a0"/>
    <w:qFormat/>
    <w:pPr>
      <w:widowControl/>
      <w:pBdr>
        <w:top w:val="single" w:sz="4" w:space="0" w:color="auto"/>
        <w:left w:val="single" w:sz="4" w:space="0" w:color="auto"/>
        <w:bottom w:val="single" w:sz="4" w:space="0" w:color="auto"/>
        <w:right w:val="single" w:sz="4" w:space="0" w:color="auto"/>
      </w:pBdr>
      <w:spacing w:before="100" w:beforeAutospacing="1" w:afterLines="50" w:afterAutospacing="1"/>
      <w:ind w:firstLineChars="200" w:firstLine="200"/>
      <w:jc w:val="left"/>
    </w:pPr>
    <w:rPr>
      <w:rFonts w:ascii="Arial" w:hAnsi="Arial" w:cs="Arial"/>
      <w:kern w:val="0"/>
      <w:sz w:val="24"/>
      <w:szCs w:val="24"/>
    </w:rPr>
  </w:style>
  <w:style w:type="paragraph" w:customStyle="1" w:styleId="xl234">
    <w:name w:val="xl234"/>
    <w:basedOn w:val="a0"/>
    <w:qFormat/>
    <w:pPr>
      <w:widowControl/>
      <w:pBdr>
        <w:top w:val="single" w:sz="4" w:space="0" w:color="auto"/>
        <w:bottom w:val="single" w:sz="4" w:space="0" w:color="auto"/>
        <w:right w:val="single" w:sz="4" w:space="0" w:color="auto"/>
      </w:pBdr>
      <w:spacing w:before="100" w:beforeAutospacing="1" w:afterLines="50" w:afterAutospacing="1"/>
      <w:ind w:firstLineChars="200" w:firstLine="200"/>
      <w:jc w:val="left"/>
    </w:pPr>
    <w:rPr>
      <w:rFonts w:ascii="宋体" w:hAnsi="宋体" w:cs="宋体"/>
      <w:color w:val="FF00FF"/>
      <w:kern w:val="0"/>
      <w:sz w:val="24"/>
      <w:szCs w:val="24"/>
    </w:rPr>
  </w:style>
  <w:style w:type="paragraph" w:customStyle="1" w:styleId="40545">
    <w:name w:val="样式 样式40 + 段后: 5.45 磅"/>
    <w:basedOn w:val="401"/>
    <w:qFormat/>
    <w:pPr>
      <w:spacing w:after="109"/>
    </w:pPr>
    <w:rPr>
      <w:rFonts w:cs="宋体"/>
      <w:szCs w:val="20"/>
    </w:rPr>
  </w:style>
  <w:style w:type="paragraph" w:customStyle="1" w:styleId="WG24">
    <w:name w:val="WG标题2"/>
    <w:basedOn w:val="wg25"/>
    <w:qFormat/>
    <w:pPr>
      <w:spacing w:before="60" w:after="60" w:line="360" w:lineRule="exact"/>
      <w:ind w:firstLineChars="0" w:firstLine="0"/>
      <w:outlineLvl w:val="1"/>
    </w:pPr>
    <w:rPr>
      <w:rFonts w:ascii="Times New Roman" w:eastAsia="黑体" w:hAnsi="Times New Roman"/>
      <w:sz w:val="28"/>
    </w:rPr>
  </w:style>
  <w:style w:type="paragraph" w:customStyle="1" w:styleId="wg25">
    <w:name w:val="样式 正文小四wg + 首行缩进:  2 字符"/>
    <w:basedOn w:val="a0"/>
    <w:qFormat/>
    <w:pPr>
      <w:autoSpaceDE w:val="0"/>
      <w:autoSpaceDN w:val="0"/>
      <w:adjustRightInd w:val="0"/>
      <w:ind w:firstLineChars="200" w:firstLine="200"/>
      <w:textAlignment w:val="baseline"/>
    </w:pPr>
    <w:rPr>
      <w:rFonts w:ascii="仿宋_GB2312" w:eastAsia="仿宋_GB2312" w:hAnsi="宋体" w:cs="宋体"/>
      <w:color w:val="000000"/>
      <w:kern w:val="20"/>
      <w:sz w:val="24"/>
      <w:szCs w:val="20"/>
    </w:rPr>
  </w:style>
  <w:style w:type="paragraph" w:customStyle="1" w:styleId="pa-10">
    <w:name w:val="pa-10"/>
    <w:basedOn w:val="a0"/>
    <w:qFormat/>
    <w:pPr>
      <w:widowControl/>
      <w:spacing w:before="150" w:after="150"/>
      <w:jc w:val="left"/>
    </w:pPr>
    <w:rPr>
      <w:rFonts w:ascii="宋体" w:hAnsi="宋体" w:cs="宋体"/>
      <w:kern w:val="0"/>
      <w:sz w:val="24"/>
      <w:szCs w:val="24"/>
    </w:rPr>
  </w:style>
  <w:style w:type="paragraph" w:customStyle="1" w:styleId="xl145">
    <w:name w:val="xl145"/>
    <w:basedOn w:val="a0"/>
    <w:qFormat/>
    <w:pPr>
      <w:widowControl/>
      <w:pBdr>
        <w:top w:val="single" w:sz="4" w:space="0" w:color="auto"/>
        <w:left w:val="single" w:sz="4" w:space="0" w:color="auto"/>
      </w:pBdr>
      <w:spacing w:before="100" w:beforeAutospacing="1" w:afterLines="50" w:afterAutospacing="1"/>
      <w:ind w:firstLineChars="200" w:firstLine="200"/>
      <w:jc w:val="left"/>
    </w:pPr>
    <w:rPr>
      <w:rFonts w:ascii="宋体" w:hAnsi="宋体" w:cs="宋体"/>
      <w:kern w:val="0"/>
      <w:sz w:val="24"/>
      <w:szCs w:val="24"/>
    </w:rPr>
  </w:style>
  <w:style w:type="paragraph" w:customStyle="1" w:styleId="pa-88">
    <w:name w:val="pa-88"/>
    <w:basedOn w:val="a0"/>
    <w:qFormat/>
    <w:pPr>
      <w:widowControl/>
      <w:spacing w:line="320" w:lineRule="atLeast"/>
      <w:ind w:firstLineChars="100" w:firstLine="480"/>
    </w:pPr>
    <w:rPr>
      <w:rFonts w:ascii="宋体" w:hAnsi="宋体" w:cs="宋体"/>
      <w:kern w:val="0"/>
      <w:sz w:val="24"/>
      <w:szCs w:val="24"/>
    </w:rPr>
  </w:style>
  <w:style w:type="paragraph" w:customStyle="1" w:styleId="CharCharCharCharCharCharCharCharCharCharCharCharCharCharCharCharCharCharCharCharChar1">
    <w:name w:val="Char Char Char Char Char Char Char Char Char Char Char Char Char Char Char Char Char Char Char Char Char1"/>
    <w:basedOn w:val="a0"/>
    <w:qFormat/>
    <w:pPr>
      <w:spacing w:afterLines="50" w:line="360" w:lineRule="auto"/>
      <w:ind w:firstLineChars="200" w:firstLine="200"/>
      <w:jc w:val="left"/>
    </w:pPr>
    <w:rPr>
      <w:rFonts w:ascii="宋体" w:hAnsi="宋体" w:cs="宋体"/>
      <w:kern w:val="0"/>
      <w:position w:val="-6"/>
      <w:sz w:val="24"/>
      <w:szCs w:val="24"/>
    </w:rPr>
  </w:style>
  <w:style w:type="paragraph" w:customStyle="1" w:styleId="p0">
    <w:name w:val="p0"/>
    <w:basedOn w:val="a0"/>
    <w:qFormat/>
    <w:pPr>
      <w:widowControl/>
    </w:pPr>
    <w:rPr>
      <w:rFonts w:cs="宋体"/>
      <w:kern w:val="0"/>
      <w:szCs w:val="21"/>
    </w:rPr>
  </w:style>
  <w:style w:type="paragraph" w:customStyle="1" w:styleId="pa-81">
    <w:name w:val="pa-81"/>
    <w:basedOn w:val="a0"/>
    <w:qFormat/>
    <w:pPr>
      <w:widowControl/>
      <w:spacing w:line="360" w:lineRule="atLeast"/>
      <w:ind w:firstLineChars="100" w:firstLine="100"/>
      <w:jc w:val="center"/>
    </w:pPr>
    <w:rPr>
      <w:rFonts w:ascii="宋体" w:hAnsi="宋体" w:cs="宋体"/>
      <w:kern w:val="0"/>
      <w:sz w:val="24"/>
      <w:szCs w:val="24"/>
    </w:rPr>
  </w:style>
  <w:style w:type="paragraph" w:customStyle="1" w:styleId="affffffffffffffe">
    <w:name w:val="表内字体"/>
    <w:basedOn w:val="a0"/>
    <w:qFormat/>
    <w:pPr>
      <w:spacing w:line="300" w:lineRule="auto"/>
    </w:pPr>
    <w:rPr>
      <w:szCs w:val="24"/>
    </w:rPr>
  </w:style>
  <w:style w:type="paragraph" w:customStyle="1" w:styleId="xl149">
    <w:name w:val="xl149"/>
    <w:basedOn w:val="a0"/>
    <w:qFormat/>
    <w:pPr>
      <w:widowControl/>
      <w:pBdr>
        <w:right w:val="single" w:sz="4" w:space="0" w:color="auto"/>
      </w:pBdr>
      <w:spacing w:before="100" w:beforeAutospacing="1" w:afterLines="50" w:afterAutospacing="1"/>
      <w:ind w:firstLineChars="200" w:firstLine="200"/>
      <w:jc w:val="left"/>
    </w:pPr>
    <w:rPr>
      <w:rFonts w:ascii="宋体" w:hAnsi="宋体" w:cs="宋体"/>
      <w:kern w:val="0"/>
      <w:sz w:val="24"/>
      <w:szCs w:val="24"/>
    </w:rPr>
  </w:style>
  <w:style w:type="paragraph" w:customStyle="1" w:styleId="-0-3-3">
    <w:name w:val="样式 右侧:  -0 厘米 顶端: (细-粗窄间隔 褐色  3 磅 行宽) 底端: (粗-细窄间隔 褐色  3 磅 ..."/>
    <w:basedOn w:val="a0"/>
    <w:qFormat/>
    <w:pPr>
      <w:pBdr>
        <w:top w:val="thinThickSmallGap" w:sz="24" w:space="1" w:color="993300"/>
        <w:left w:val="thinThickSmallGap" w:sz="24" w:space="4" w:color="993300"/>
        <w:bottom w:val="thickThinSmallGap" w:sz="24" w:space="1" w:color="993300"/>
        <w:right w:val="thickThinSmallGap" w:sz="24" w:space="4" w:color="993300"/>
      </w:pBdr>
      <w:spacing w:line="360" w:lineRule="auto"/>
      <w:ind w:right="-1"/>
    </w:pPr>
    <w:rPr>
      <w:rFonts w:cs="宋体"/>
      <w:szCs w:val="20"/>
    </w:rPr>
  </w:style>
  <w:style w:type="paragraph" w:customStyle="1" w:styleId="td-1">
    <w:name w:val="td-1"/>
    <w:basedOn w:val="a0"/>
    <w:qFormat/>
    <w:pPr>
      <w:widowControl/>
      <w:pBdr>
        <w:top w:val="single" w:sz="6" w:space="0" w:color="000000"/>
        <w:left w:val="single" w:sz="6" w:space="4" w:color="000000"/>
        <w:bottom w:val="single" w:sz="6" w:space="0" w:color="000000"/>
        <w:right w:val="single" w:sz="6" w:space="0" w:color="000000"/>
      </w:pBdr>
      <w:spacing w:line="440" w:lineRule="exact"/>
      <w:ind w:firstLineChars="100" w:firstLine="100"/>
      <w:jc w:val="left"/>
    </w:pPr>
    <w:rPr>
      <w:rFonts w:ascii="宋体" w:hAnsi="宋体" w:cs="宋体"/>
      <w:kern w:val="0"/>
      <w:sz w:val="24"/>
      <w:szCs w:val="24"/>
    </w:rPr>
  </w:style>
  <w:style w:type="paragraph" w:customStyle="1" w:styleId="2ff4">
    <w:name w:val="正文2"/>
    <w:qFormat/>
    <w:pPr>
      <w:tabs>
        <w:tab w:val="right" w:pos="1474"/>
        <w:tab w:val="left" w:pos="1551"/>
      </w:tabs>
      <w:spacing w:line="360" w:lineRule="auto"/>
      <w:ind w:left="1474" w:hanging="283"/>
    </w:pPr>
    <w:rPr>
      <w:rFonts w:ascii="楷体_GB2312" w:hAnsi="楷体_GB2312" w:cs="楷体_GB2312"/>
      <w:sz w:val="24"/>
    </w:rPr>
  </w:style>
  <w:style w:type="paragraph" w:customStyle="1" w:styleId="1825">
    <w:name w:val="样式 宋体 小四 居中 悬挂缩进: 1.8 字符 行距: 固定值 25 磅"/>
    <w:basedOn w:val="a0"/>
    <w:qFormat/>
    <w:pPr>
      <w:widowControl/>
      <w:spacing w:line="460" w:lineRule="exact"/>
      <w:ind w:hanging="181"/>
      <w:jc w:val="center"/>
    </w:pPr>
    <w:rPr>
      <w:rFonts w:ascii="宋体" w:hAnsi="宋体" w:cs="宋体"/>
      <w:kern w:val="0"/>
      <w:sz w:val="24"/>
      <w:szCs w:val="20"/>
    </w:rPr>
  </w:style>
  <w:style w:type="paragraph" w:customStyle="1" w:styleId="font15">
    <w:name w:val="font15"/>
    <w:basedOn w:val="a0"/>
    <w:qFormat/>
    <w:pPr>
      <w:widowControl/>
      <w:spacing w:before="100" w:beforeAutospacing="1" w:afterLines="50" w:afterAutospacing="1"/>
      <w:ind w:firstLineChars="200" w:firstLine="200"/>
      <w:jc w:val="left"/>
    </w:pPr>
    <w:rPr>
      <w:color w:val="FF0000"/>
      <w:kern w:val="0"/>
      <w:sz w:val="24"/>
      <w:szCs w:val="24"/>
    </w:rPr>
  </w:style>
  <w:style w:type="paragraph" w:customStyle="1" w:styleId="xl43">
    <w:name w:val="xl4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480"/>
      <w:jc w:val="right"/>
    </w:pPr>
    <w:rPr>
      <w:rFonts w:ascii="宋体" w:hAnsi="宋体"/>
      <w:kern w:val="0"/>
      <w:sz w:val="20"/>
      <w:szCs w:val="20"/>
    </w:rPr>
  </w:style>
  <w:style w:type="paragraph" w:customStyle="1" w:styleId="afffffffffffffff">
    <w:name w:val="样式 普通文字 + 黑色"/>
    <w:basedOn w:val="afb"/>
    <w:qFormat/>
    <w:pPr>
      <w:keepNext/>
      <w:tabs>
        <w:tab w:val="left" w:pos="2694"/>
      </w:tabs>
      <w:spacing w:afterLines="50" w:line="360" w:lineRule="auto"/>
      <w:ind w:firstLineChars="200" w:firstLine="426"/>
      <w:jc w:val="left"/>
    </w:pPr>
    <w:rPr>
      <w:rFonts w:eastAsia="仿宋_GB2312" w:cs="Courier New"/>
      <w:color w:val="000000"/>
      <w:szCs w:val="21"/>
    </w:rPr>
  </w:style>
  <w:style w:type="paragraph" w:customStyle="1" w:styleId="Style414">
    <w:name w:val="_Style 414"/>
    <w:basedOn w:val="a0"/>
    <w:qFormat/>
    <w:pPr>
      <w:spacing w:before="100" w:after="100" w:line="480" w:lineRule="auto"/>
    </w:pPr>
    <w:rPr>
      <w:rFonts w:ascii="宋体" w:eastAsia="黑体" w:hAnsi="宋体" w:cs="宋体"/>
      <w:sz w:val="28"/>
      <w:szCs w:val="24"/>
    </w:rPr>
  </w:style>
  <w:style w:type="paragraph" w:customStyle="1" w:styleId="1001">
    <w:name w:val="样式 标题 1 + 黑色 段前: 0 磅 段后: 0 磅"/>
    <w:basedOn w:val="10"/>
    <w:qFormat/>
    <w:pPr>
      <w:keepNext w:val="0"/>
      <w:keepLines w:val="0"/>
      <w:spacing w:beforeLines="50" w:afterLines="50" w:line="240" w:lineRule="auto"/>
      <w:jc w:val="center"/>
    </w:pPr>
    <w:rPr>
      <w:rFonts w:cs="宋体"/>
      <w:color w:val="000000"/>
      <w:szCs w:val="32"/>
      <w:lang w:bidi="he-IL"/>
    </w:rPr>
  </w:style>
  <w:style w:type="paragraph" w:customStyle="1" w:styleId="afffffffffffffff0">
    <w:name w:val="样式"/>
    <w:basedOn w:val="aff1"/>
    <w:qFormat/>
    <w:pPr>
      <w:pBdr>
        <w:bottom w:val="none" w:sz="0" w:space="0" w:color="auto"/>
      </w:pBdr>
      <w:spacing w:line="400" w:lineRule="atLeast"/>
    </w:pPr>
    <w:rPr>
      <w:rFonts w:cs="宋体"/>
      <w:sz w:val="24"/>
      <w:szCs w:val="20"/>
    </w:rPr>
  </w:style>
  <w:style w:type="paragraph" w:customStyle="1" w:styleId="Aufzhlung">
    <w:name w:val="Aufzählung"/>
    <w:basedOn w:val="a0"/>
    <w:qFormat/>
    <w:pPr>
      <w:widowControl/>
      <w:spacing w:afterLines="50"/>
      <w:ind w:firstLineChars="200" w:firstLine="200"/>
      <w:jc w:val="left"/>
    </w:pPr>
    <w:rPr>
      <w:rFonts w:ascii="Times" w:hAnsi="Times"/>
      <w:kern w:val="0"/>
      <w:sz w:val="24"/>
      <w:szCs w:val="20"/>
      <w:lang w:val="de-DE" w:eastAsia="en-US"/>
    </w:rPr>
  </w:style>
  <w:style w:type="paragraph" w:customStyle="1" w:styleId="211112b223">
    <w:name w:val="样式 标题 2节标题 1.11.1标题2b2 + 行距: 固定值 23 磅"/>
    <w:basedOn w:val="21"/>
    <w:qFormat/>
    <w:pPr>
      <w:widowControl/>
      <w:tabs>
        <w:tab w:val="left" w:pos="1050"/>
      </w:tabs>
      <w:spacing w:line="460" w:lineRule="exact"/>
      <w:jc w:val="left"/>
    </w:pPr>
    <w:rPr>
      <w:rFonts w:ascii="Times New Roman" w:hAnsi="Times New Roman" w:cs="宋体"/>
      <w:b w:val="0"/>
      <w:bCs w:val="0"/>
      <w:kern w:val="0"/>
      <w:sz w:val="28"/>
      <w:szCs w:val="28"/>
    </w:rPr>
  </w:style>
  <w:style w:type="paragraph" w:customStyle="1" w:styleId="2ff5">
    <w:name w:val="样式 标题 2 + 小四"/>
    <w:basedOn w:val="21"/>
    <w:qFormat/>
    <w:pPr>
      <w:spacing w:line="360" w:lineRule="auto"/>
    </w:pPr>
    <w:rPr>
      <w:rFonts w:ascii="Arial" w:eastAsia="黑体" w:hAnsi="Arial"/>
      <w:kern w:val="0"/>
      <w:sz w:val="30"/>
    </w:rPr>
  </w:style>
  <w:style w:type="paragraph" w:customStyle="1" w:styleId="Normal70">
    <w:name w:val="Normal_7_0"/>
    <w:qFormat/>
    <w:rPr>
      <w:rFonts w:ascii="黑体" w:eastAsia="黑体" w:hAnsi="黑体"/>
      <w:b/>
      <w:sz w:val="32"/>
      <w:szCs w:val="24"/>
    </w:rPr>
  </w:style>
  <w:style w:type="paragraph" w:customStyle="1" w:styleId="xl152">
    <w:name w:val="xl152"/>
    <w:basedOn w:val="a0"/>
    <w:qFormat/>
    <w:pPr>
      <w:widowControl/>
      <w:pBdr>
        <w:left w:val="single" w:sz="4" w:space="0" w:color="auto"/>
        <w:bottom w:val="single" w:sz="4" w:space="0" w:color="auto"/>
        <w:right w:val="single" w:sz="4" w:space="0" w:color="auto"/>
      </w:pBdr>
      <w:spacing w:before="100" w:beforeAutospacing="1" w:afterLines="50" w:afterAutospacing="1"/>
      <w:ind w:firstLineChars="200" w:firstLine="200"/>
      <w:jc w:val="left"/>
    </w:pPr>
    <w:rPr>
      <w:rFonts w:ascii="宋体" w:hAnsi="宋体" w:cs="宋体"/>
      <w:kern w:val="0"/>
      <w:sz w:val="22"/>
    </w:rPr>
  </w:style>
  <w:style w:type="paragraph" w:customStyle="1" w:styleId="pa-17">
    <w:name w:val="pa-17"/>
    <w:basedOn w:val="a0"/>
    <w:qFormat/>
    <w:pPr>
      <w:widowControl/>
      <w:spacing w:line="240" w:lineRule="atLeast"/>
      <w:ind w:firstLineChars="100" w:firstLine="100"/>
      <w:jc w:val="center"/>
    </w:pPr>
    <w:rPr>
      <w:rFonts w:ascii="宋体" w:hAnsi="宋体" w:cs="宋体"/>
      <w:kern w:val="0"/>
      <w:sz w:val="24"/>
      <w:szCs w:val="24"/>
    </w:rPr>
  </w:style>
  <w:style w:type="paragraph" w:customStyle="1" w:styleId="pa-101">
    <w:name w:val="pa-101"/>
    <w:basedOn w:val="a0"/>
    <w:qFormat/>
    <w:pPr>
      <w:widowControl/>
      <w:spacing w:line="360" w:lineRule="atLeast"/>
      <w:ind w:firstLineChars="100" w:firstLine="100"/>
      <w:jc w:val="center"/>
    </w:pPr>
    <w:rPr>
      <w:rFonts w:ascii="宋体" w:hAnsi="宋体" w:cs="宋体"/>
      <w:kern w:val="0"/>
      <w:sz w:val="24"/>
      <w:szCs w:val="24"/>
    </w:rPr>
  </w:style>
  <w:style w:type="paragraph" w:customStyle="1" w:styleId="xl155">
    <w:name w:val="xl155"/>
    <w:basedOn w:val="a0"/>
    <w:qFormat/>
    <w:pPr>
      <w:widowControl/>
      <w:pBdr>
        <w:left w:val="single" w:sz="4" w:space="0" w:color="auto"/>
        <w:bottom w:val="single" w:sz="4" w:space="0" w:color="auto"/>
        <w:right w:val="single" w:sz="4" w:space="0" w:color="auto"/>
      </w:pBdr>
      <w:spacing w:before="100" w:beforeAutospacing="1" w:afterLines="50" w:afterAutospacing="1"/>
      <w:ind w:firstLineChars="200" w:firstLine="200"/>
      <w:jc w:val="center"/>
    </w:pPr>
    <w:rPr>
      <w:rFonts w:ascii="宋体" w:hAnsi="宋体" w:cs="宋体"/>
      <w:kern w:val="0"/>
      <w:sz w:val="24"/>
      <w:szCs w:val="24"/>
    </w:rPr>
  </w:style>
  <w:style w:type="paragraph" w:customStyle="1" w:styleId="1ffff7">
    <w:name w:val="文本块1"/>
    <w:basedOn w:val="a0"/>
    <w:qFormat/>
    <w:pPr>
      <w:spacing w:before="120" w:after="120" w:line="360" w:lineRule="auto"/>
      <w:ind w:left="630" w:right="202"/>
    </w:pPr>
    <w:rPr>
      <w:rFonts w:ascii="宋体"/>
      <w:sz w:val="24"/>
      <w:szCs w:val="20"/>
    </w:rPr>
  </w:style>
  <w:style w:type="paragraph" w:customStyle="1" w:styleId="pa-87">
    <w:name w:val="pa-87"/>
    <w:basedOn w:val="a0"/>
    <w:qFormat/>
    <w:pPr>
      <w:widowControl/>
      <w:spacing w:line="320" w:lineRule="atLeast"/>
      <w:ind w:firstLineChars="100" w:firstLine="560"/>
      <w:jc w:val="left"/>
    </w:pPr>
    <w:rPr>
      <w:rFonts w:ascii="宋体" w:hAnsi="宋体" w:cs="宋体"/>
      <w:kern w:val="0"/>
      <w:sz w:val="24"/>
      <w:szCs w:val="24"/>
    </w:rPr>
  </w:style>
  <w:style w:type="paragraph" w:customStyle="1" w:styleId="C3">
    <w:name w:val="样式C3"/>
    <w:basedOn w:val="a0"/>
    <w:qFormat/>
    <w:pPr>
      <w:snapToGrid w:val="0"/>
      <w:spacing w:afterLines="50" w:line="360" w:lineRule="auto"/>
      <w:ind w:firstLineChars="200" w:firstLine="200"/>
      <w:jc w:val="left"/>
    </w:pPr>
    <w:rPr>
      <w:rFonts w:ascii="仿宋_GB2312" w:eastAsia="仿宋_GB2312" w:hAnsi="宋体"/>
      <w:b/>
      <w:kern w:val="44"/>
      <w:sz w:val="28"/>
      <w:szCs w:val="28"/>
    </w:rPr>
  </w:style>
  <w:style w:type="paragraph" w:customStyle="1" w:styleId="NewNew">
    <w:name w:val="正文 New New"/>
    <w:qFormat/>
    <w:pPr>
      <w:widowControl w:val="0"/>
      <w:ind w:firstLineChars="200" w:firstLine="200"/>
      <w:jc w:val="both"/>
    </w:pPr>
    <w:rPr>
      <w:rFonts w:ascii="Times New Roman" w:hAnsi="Times New Roman"/>
      <w:kern w:val="2"/>
      <w:sz w:val="24"/>
      <w:szCs w:val="24"/>
    </w:rPr>
  </w:style>
  <w:style w:type="paragraph" w:customStyle="1" w:styleId="xl212">
    <w:name w:val="xl212"/>
    <w:basedOn w:val="a0"/>
    <w:qFormat/>
    <w:pPr>
      <w:widowControl/>
      <w:pBdr>
        <w:top w:val="single" w:sz="4" w:space="0" w:color="auto"/>
        <w:bottom w:val="single" w:sz="4" w:space="0" w:color="auto"/>
      </w:pBdr>
      <w:spacing w:before="100" w:beforeAutospacing="1" w:afterLines="50" w:afterAutospacing="1"/>
      <w:ind w:firstLineChars="200" w:firstLine="200"/>
      <w:jc w:val="left"/>
    </w:pPr>
    <w:rPr>
      <w:rFonts w:ascii="宋体" w:hAnsi="宋体" w:cs="宋体"/>
      <w:kern w:val="0"/>
      <w:sz w:val="24"/>
      <w:szCs w:val="24"/>
    </w:rPr>
  </w:style>
  <w:style w:type="paragraph" w:customStyle="1" w:styleId="3780202">
    <w:name w:val="样式 标题 3 + (中文) 黑体 小四 非加粗 段前: 7.8 磅 段后: 0 磅 行距: 固定值 20 磅_2"/>
    <w:basedOn w:val="a0"/>
    <w:qFormat/>
    <w:pPr>
      <w:keepNext/>
      <w:keepLines/>
      <w:spacing w:line="400" w:lineRule="exact"/>
      <w:outlineLvl w:val="2"/>
    </w:pPr>
    <w:rPr>
      <w:rFonts w:eastAsia="黑体"/>
      <w:sz w:val="24"/>
      <w:szCs w:val="20"/>
    </w:rPr>
  </w:style>
  <w:style w:type="paragraph" w:customStyle="1" w:styleId="11f3">
    <w:name w:val="引用11"/>
    <w:basedOn w:val="a0"/>
    <w:next w:val="a0"/>
    <w:qFormat/>
    <w:rPr>
      <w:rFonts w:cs="黑体"/>
      <w:i/>
      <w:iCs/>
      <w:color w:val="000000"/>
    </w:rPr>
  </w:style>
  <w:style w:type="paragraph" w:customStyle="1" w:styleId="CharCharCharChar">
    <w:name w:val="Char Char Char Char"/>
    <w:basedOn w:val="a0"/>
    <w:qFormat/>
    <w:pPr>
      <w:widowControl/>
      <w:spacing w:line="500" w:lineRule="exact"/>
      <w:outlineLvl w:val="2"/>
    </w:pPr>
    <w:rPr>
      <w:rFonts w:ascii="黑体" w:eastAsia="黑体" w:hAnsi="Verdana" w:cs="黑体"/>
      <w:kern w:val="0"/>
      <w:sz w:val="28"/>
      <w:szCs w:val="28"/>
      <w:lang w:eastAsia="en-US"/>
    </w:rPr>
  </w:style>
  <w:style w:type="paragraph" w:customStyle="1" w:styleId="CharCharChar1Char0">
    <w:name w:val="Char Char Char1 Char_0"/>
    <w:basedOn w:val="a0"/>
    <w:qFormat/>
  </w:style>
  <w:style w:type="paragraph" w:customStyle="1" w:styleId="high15">
    <w:name w:val="high15"/>
    <w:basedOn w:val="a0"/>
    <w:qFormat/>
    <w:pPr>
      <w:widowControl/>
      <w:spacing w:before="100" w:beforeAutospacing="1" w:after="100" w:afterAutospacing="1" w:line="300" w:lineRule="atLeast"/>
      <w:jc w:val="left"/>
    </w:pPr>
    <w:rPr>
      <w:rFonts w:ascii="宋体" w:cs="宋体"/>
      <w:kern w:val="0"/>
      <w:sz w:val="18"/>
      <w:szCs w:val="18"/>
    </w:rPr>
  </w:style>
  <w:style w:type="paragraph" w:customStyle="1" w:styleId="pa-12">
    <w:name w:val="pa-12"/>
    <w:basedOn w:val="a0"/>
    <w:qFormat/>
    <w:pPr>
      <w:widowControl/>
      <w:spacing w:line="360" w:lineRule="atLeast"/>
      <w:ind w:firstLineChars="100" w:firstLine="100"/>
    </w:pPr>
    <w:rPr>
      <w:rFonts w:ascii="宋体" w:hAnsi="宋体" w:cs="宋体"/>
      <w:kern w:val="0"/>
      <w:sz w:val="24"/>
      <w:szCs w:val="24"/>
    </w:rPr>
  </w:style>
  <w:style w:type="paragraph" w:customStyle="1" w:styleId="afffffffffffffff1">
    <w:name w:val="组织设计正文"/>
    <w:basedOn w:val="a0"/>
    <w:qFormat/>
    <w:pPr>
      <w:spacing w:after="100" w:afterAutospacing="1"/>
      <w:ind w:firstLineChars="200" w:firstLine="200"/>
    </w:pPr>
    <w:rPr>
      <w:rFonts w:ascii="宋体" w:hAnsi="宋体"/>
      <w:sz w:val="24"/>
      <w:szCs w:val="28"/>
    </w:rPr>
  </w:style>
  <w:style w:type="paragraph" w:customStyle="1" w:styleId="xl299">
    <w:name w:val="xl299"/>
    <w:basedOn w:val="a0"/>
    <w:qFormat/>
    <w:pPr>
      <w:widowControl/>
      <w:pBdr>
        <w:top w:val="single" w:sz="4" w:space="0" w:color="auto"/>
        <w:left w:val="single" w:sz="4" w:space="0" w:color="auto"/>
        <w:bottom w:val="single" w:sz="4" w:space="0" w:color="auto"/>
        <w:right w:val="single" w:sz="4" w:space="0" w:color="auto"/>
      </w:pBdr>
      <w:spacing w:before="100" w:beforeAutospacing="1" w:afterLines="50" w:afterAutospacing="1"/>
      <w:ind w:firstLineChars="200" w:firstLine="200"/>
      <w:jc w:val="left"/>
    </w:pPr>
    <w:rPr>
      <w:rFonts w:ascii="宋体" w:hAnsi="宋体" w:cs="宋体"/>
      <w:color w:val="000000"/>
      <w:kern w:val="0"/>
      <w:sz w:val="24"/>
      <w:szCs w:val="24"/>
    </w:rPr>
  </w:style>
  <w:style w:type="paragraph" w:customStyle="1" w:styleId="xl177">
    <w:name w:val="xl177"/>
    <w:basedOn w:val="a0"/>
    <w:qFormat/>
    <w:pPr>
      <w:widowControl/>
      <w:pBdr>
        <w:top w:val="single" w:sz="4" w:space="0" w:color="auto"/>
        <w:left w:val="single" w:sz="4" w:space="0" w:color="auto"/>
        <w:right w:val="single" w:sz="4" w:space="0" w:color="auto"/>
      </w:pBdr>
      <w:spacing w:before="100" w:beforeAutospacing="1" w:afterLines="50" w:afterAutospacing="1"/>
      <w:ind w:firstLineChars="200" w:firstLine="200"/>
      <w:jc w:val="left"/>
    </w:pPr>
    <w:rPr>
      <w:rFonts w:ascii="宋体" w:hAnsi="宋体" w:cs="宋体"/>
      <w:kern w:val="0"/>
      <w:sz w:val="20"/>
      <w:szCs w:val="20"/>
    </w:rPr>
  </w:style>
  <w:style w:type="paragraph" w:customStyle="1" w:styleId="CharCharCharCharCharCharCharCharCharCharChar1">
    <w:name w:val="Char Char Char Char Char Char Char Char Char Char Char1"/>
    <w:basedOn w:val="a0"/>
    <w:qFormat/>
    <w:pPr>
      <w:spacing w:afterLines="50"/>
      <w:ind w:firstLineChars="200" w:firstLine="200"/>
      <w:jc w:val="left"/>
    </w:pPr>
    <w:rPr>
      <w:rFonts w:ascii="宋体"/>
      <w:kern w:val="0"/>
      <w:position w:val="-6"/>
      <w:sz w:val="32"/>
      <w:szCs w:val="24"/>
    </w:rPr>
  </w:style>
  <w:style w:type="paragraph" w:customStyle="1" w:styleId="afffffffffffffff2">
    <w:name w:val="附表题"/>
    <w:basedOn w:val="a0"/>
    <w:next w:val="a0"/>
    <w:qFormat/>
    <w:pPr>
      <w:wordWrap w:val="0"/>
      <w:spacing w:afterLines="50" w:line="240" w:lineRule="atLeast"/>
      <w:ind w:left="-345" w:right="315" w:firstLineChars="200" w:firstLine="200"/>
      <w:jc w:val="right"/>
    </w:pPr>
    <w:rPr>
      <w:b/>
      <w:kern w:val="0"/>
      <w:sz w:val="24"/>
      <w:szCs w:val="24"/>
    </w:rPr>
  </w:style>
  <w:style w:type="paragraph" w:customStyle="1" w:styleId="xl301">
    <w:name w:val="xl301"/>
    <w:basedOn w:val="a0"/>
    <w:qFormat/>
    <w:pPr>
      <w:widowControl/>
      <w:pBdr>
        <w:top w:val="single" w:sz="4" w:space="0" w:color="auto"/>
        <w:left w:val="single" w:sz="4" w:space="0" w:color="auto"/>
        <w:bottom w:val="single" w:sz="4" w:space="0" w:color="auto"/>
        <w:right w:val="single" w:sz="4" w:space="0" w:color="auto"/>
      </w:pBdr>
      <w:spacing w:before="100" w:beforeAutospacing="1" w:afterLines="50" w:afterAutospacing="1"/>
      <w:ind w:firstLineChars="200" w:firstLine="200"/>
      <w:jc w:val="left"/>
    </w:pPr>
    <w:rPr>
      <w:rFonts w:ascii="宋体" w:hAnsi="宋体" w:cs="宋体"/>
      <w:color w:val="0000FF"/>
      <w:kern w:val="0"/>
      <w:sz w:val="24"/>
      <w:szCs w:val="24"/>
    </w:rPr>
  </w:style>
  <w:style w:type="paragraph" w:customStyle="1" w:styleId="350">
    <w:name w:val="样式35"/>
    <w:basedOn w:val="5c"/>
    <w:qFormat/>
    <w:pPr>
      <w:keepNext w:val="0"/>
      <w:keepLines w:val="0"/>
      <w:widowControl w:val="0"/>
      <w:spacing w:beforeLines="30" w:afterLines="30" w:line="240" w:lineRule="auto"/>
      <w:jc w:val="both"/>
      <w:outlineLvl w:val="9"/>
    </w:pPr>
    <w:rPr>
      <w:rFonts w:ascii="幼圆" w:eastAsia="幼圆"/>
      <w:b w:val="0"/>
      <w:bCs w:val="0"/>
      <w:color w:val="000000"/>
      <w:sz w:val="24"/>
      <w:szCs w:val="24"/>
    </w:rPr>
  </w:style>
  <w:style w:type="paragraph" w:customStyle="1" w:styleId="pa-56">
    <w:name w:val="pa-56"/>
    <w:basedOn w:val="a0"/>
    <w:qFormat/>
    <w:pPr>
      <w:widowControl/>
      <w:spacing w:line="300" w:lineRule="atLeast"/>
      <w:ind w:firstLineChars="100" w:firstLine="420"/>
    </w:pPr>
    <w:rPr>
      <w:rFonts w:ascii="宋体" w:hAnsi="宋体" w:cs="宋体"/>
      <w:kern w:val="0"/>
      <w:sz w:val="24"/>
      <w:szCs w:val="24"/>
    </w:rPr>
  </w:style>
  <w:style w:type="paragraph" w:customStyle="1" w:styleId="20505">
    <w:name w:val="样式 标题 2 + (符号) 宋体 黑色 段前: 0.5 行 段后: 0.5 行"/>
    <w:basedOn w:val="21"/>
    <w:qFormat/>
    <w:pPr>
      <w:keepNext w:val="0"/>
      <w:keepLines w:val="0"/>
      <w:adjustRightInd w:val="0"/>
      <w:snapToGrid w:val="0"/>
      <w:spacing w:afterLines="50" w:line="240" w:lineRule="auto"/>
      <w:ind w:firstLineChars="200" w:firstLine="480"/>
    </w:pPr>
    <w:rPr>
      <w:rFonts w:ascii="Times New Roman" w:hAnsi="Times New Roman" w:cs="宋体"/>
      <w:b w:val="0"/>
      <w:color w:val="000000"/>
      <w:sz w:val="24"/>
      <w:szCs w:val="28"/>
      <w:lang w:bidi="he-IL"/>
    </w:rPr>
  </w:style>
  <w:style w:type="paragraph" w:customStyle="1" w:styleId="xl1990">
    <w:name w:val="xl1990"/>
    <w:basedOn w:val="a0"/>
    <w:qFormat/>
    <w:pPr>
      <w:widowControl/>
      <w:pBdr>
        <w:top w:val="single" w:sz="4" w:space="0" w:color="auto"/>
        <w:left w:val="single" w:sz="4" w:space="0" w:color="auto"/>
        <w:bottom w:val="single" w:sz="4" w:space="0" w:color="auto"/>
        <w:right w:val="single" w:sz="4" w:space="0" w:color="auto"/>
      </w:pBdr>
      <w:spacing w:before="100" w:beforeAutospacing="1" w:afterLines="50" w:afterAutospacing="1"/>
      <w:ind w:firstLineChars="200" w:firstLine="200"/>
      <w:jc w:val="left"/>
    </w:pPr>
    <w:rPr>
      <w:rFonts w:ascii="宋体" w:hAnsi="宋体" w:hint="eastAsia"/>
      <w:color w:val="000000"/>
      <w:kern w:val="0"/>
      <w:sz w:val="24"/>
      <w:szCs w:val="24"/>
    </w:rPr>
  </w:style>
  <w:style w:type="paragraph" w:customStyle="1" w:styleId="afffffffffffffff3">
    <w:name w:val="••"/>
    <w:basedOn w:val="afffffffffffff5"/>
    <w:qFormat/>
    <w:pPr>
      <w:tabs>
        <w:tab w:val="clear" w:pos="1898"/>
        <w:tab w:val="left" w:pos="360"/>
        <w:tab w:val="left" w:pos="798"/>
      </w:tabs>
      <w:ind w:left="798" w:hanging="420"/>
    </w:pPr>
  </w:style>
  <w:style w:type="paragraph" w:customStyle="1" w:styleId="afffffffffffffff4">
    <w:name w:val="表识别"/>
    <w:basedOn w:val="a0"/>
    <w:qFormat/>
    <w:pPr>
      <w:widowControl/>
      <w:autoSpaceDE w:val="0"/>
      <w:autoSpaceDN w:val="0"/>
      <w:adjustRightInd w:val="0"/>
      <w:spacing w:afterLines="50"/>
      <w:ind w:firstLineChars="200" w:firstLine="200"/>
      <w:jc w:val="right"/>
      <w:textAlignment w:val="bottom"/>
    </w:pPr>
    <w:rPr>
      <w:kern w:val="0"/>
      <w:sz w:val="30"/>
      <w:szCs w:val="20"/>
    </w:rPr>
  </w:style>
  <w:style w:type="paragraph" w:customStyle="1" w:styleId="aa0">
    <w:name w:val="aa"/>
    <w:basedOn w:val="a0"/>
    <w:qFormat/>
    <w:pPr>
      <w:widowControl/>
      <w:spacing w:before="100" w:beforeAutospacing="1" w:after="100" w:afterAutospacing="1"/>
      <w:jc w:val="left"/>
    </w:pPr>
    <w:rPr>
      <w:rFonts w:ascii="宋体" w:hAnsi="宋体" w:cs="宋体"/>
      <w:kern w:val="0"/>
      <w:sz w:val="24"/>
      <w:szCs w:val="24"/>
    </w:rPr>
  </w:style>
  <w:style w:type="paragraph" w:customStyle="1" w:styleId="402">
    <w:name w:val="正文_4_0"/>
    <w:qFormat/>
    <w:pPr>
      <w:widowControl w:val="0"/>
      <w:jc w:val="both"/>
    </w:pPr>
    <w:rPr>
      <w:rFonts w:ascii="Times New Roman" w:hAnsi="Times New Roman"/>
      <w:kern w:val="2"/>
      <w:sz w:val="21"/>
      <w:szCs w:val="22"/>
    </w:rPr>
  </w:style>
  <w:style w:type="paragraph" w:customStyle="1" w:styleId="pa-103">
    <w:name w:val="pa-103"/>
    <w:basedOn w:val="a0"/>
    <w:qFormat/>
    <w:pPr>
      <w:widowControl/>
      <w:spacing w:line="480" w:lineRule="atLeast"/>
      <w:ind w:firstLineChars="100" w:firstLine="500"/>
      <w:jc w:val="left"/>
    </w:pPr>
    <w:rPr>
      <w:rFonts w:ascii="宋体" w:hAnsi="宋体" w:cs="宋体"/>
      <w:kern w:val="0"/>
      <w:sz w:val="24"/>
      <w:szCs w:val="24"/>
    </w:rPr>
  </w:style>
  <w:style w:type="paragraph" w:customStyle="1" w:styleId="afffffffffffffff5">
    <w:name w:val="投标集团署名"/>
    <w:qFormat/>
    <w:pPr>
      <w:adjustRightInd w:val="0"/>
      <w:snapToGrid w:val="0"/>
      <w:jc w:val="distribute"/>
    </w:pPr>
    <w:rPr>
      <w:rFonts w:ascii="Arial" w:eastAsia="楷体_GB2312" w:hAnsi="Arial" w:cs="Arial"/>
      <w:b/>
      <w:bCs/>
      <w:spacing w:val="-6"/>
      <w:kern w:val="2"/>
      <w:sz w:val="28"/>
      <w:szCs w:val="32"/>
    </w:rPr>
  </w:style>
  <w:style w:type="paragraph" w:customStyle="1" w:styleId="xl167">
    <w:name w:val="xl167"/>
    <w:basedOn w:val="a0"/>
    <w:qFormat/>
    <w:pPr>
      <w:widowControl/>
      <w:pBdr>
        <w:left w:val="single" w:sz="4" w:space="0" w:color="auto"/>
        <w:right w:val="single" w:sz="4" w:space="0" w:color="auto"/>
      </w:pBdr>
      <w:spacing w:before="100" w:beforeAutospacing="1" w:afterLines="50" w:afterAutospacing="1"/>
      <w:ind w:firstLineChars="200" w:firstLine="200"/>
      <w:jc w:val="center"/>
    </w:pPr>
    <w:rPr>
      <w:rFonts w:ascii="宋体" w:hAnsi="宋体" w:cs="宋体"/>
      <w:b/>
      <w:bCs/>
      <w:kern w:val="0"/>
      <w:sz w:val="24"/>
      <w:szCs w:val="24"/>
    </w:rPr>
  </w:style>
  <w:style w:type="paragraph" w:customStyle="1" w:styleId="xl1974">
    <w:name w:val="xl1974"/>
    <w:basedOn w:val="a0"/>
    <w:qFormat/>
    <w:pPr>
      <w:widowControl/>
      <w:pBdr>
        <w:left w:val="single" w:sz="4" w:space="0" w:color="auto"/>
        <w:bottom w:val="single" w:sz="4" w:space="0" w:color="auto"/>
        <w:right w:val="single" w:sz="4" w:space="0" w:color="auto"/>
      </w:pBdr>
      <w:spacing w:before="100" w:beforeAutospacing="1" w:afterLines="50" w:afterAutospacing="1"/>
      <w:ind w:firstLineChars="200" w:firstLine="200"/>
      <w:jc w:val="center"/>
      <w:textAlignment w:val="center"/>
    </w:pPr>
    <w:rPr>
      <w:rFonts w:ascii="宋体" w:hAnsi="宋体" w:hint="eastAsia"/>
      <w:color w:val="000000"/>
      <w:kern w:val="0"/>
      <w:sz w:val="24"/>
      <w:szCs w:val="24"/>
    </w:rPr>
  </w:style>
  <w:style w:type="paragraph" w:customStyle="1" w:styleId="ParaCharCharCharCharCharCharCharCharChar1Char">
    <w:name w:val="默认段落字体 Para Char Char Char Char Char Char Char Char Char1 Char"/>
    <w:basedOn w:val="a0"/>
    <w:qFormat/>
    <w:pPr>
      <w:tabs>
        <w:tab w:val="left" w:pos="1260"/>
      </w:tabs>
      <w:spacing w:line="360" w:lineRule="auto"/>
      <w:ind w:left="1260" w:firstLineChars="200" w:firstLine="480"/>
    </w:pPr>
    <w:rPr>
      <w:rFonts w:ascii="Tahoma" w:hAnsi="Tahoma"/>
      <w:sz w:val="24"/>
      <w:szCs w:val="20"/>
    </w:rPr>
  </w:style>
  <w:style w:type="paragraph" w:customStyle="1" w:styleId="Normal7">
    <w:name w:val="Normal_7"/>
    <w:qFormat/>
    <w:rPr>
      <w:rFonts w:ascii="黑体" w:eastAsia="黑体" w:hAnsi="黑体"/>
      <w:b/>
      <w:sz w:val="32"/>
      <w:szCs w:val="24"/>
    </w:rPr>
  </w:style>
  <w:style w:type="paragraph" w:customStyle="1" w:styleId="10a">
    <w:name w:val="正文文本缩进1_0"/>
    <w:basedOn w:val="a0"/>
    <w:qFormat/>
    <w:pPr>
      <w:adjustRightInd w:val="0"/>
      <w:spacing w:line="360" w:lineRule="auto"/>
      <w:ind w:firstLine="480"/>
      <w:jc w:val="left"/>
      <w:textAlignment w:val="baseline"/>
    </w:pPr>
    <w:rPr>
      <w:rFonts w:ascii="宋体"/>
      <w:color w:val="0000FF"/>
      <w:kern w:val="0"/>
      <w:sz w:val="24"/>
      <w:szCs w:val="20"/>
    </w:rPr>
  </w:style>
  <w:style w:type="paragraph" w:customStyle="1" w:styleId="10b">
    <w:name w:val="正文_1_0"/>
    <w:qFormat/>
    <w:pPr>
      <w:widowControl w:val="0"/>
      <w:jc w:val="both"/>
    </w:pPr>
    <w:rPr>
      <w:rFonts w:ascii="Times New Roman" w:hAnsi="Times New Roman"/>
      <w:kern w:val="2"/>
      <w:sz w:val="21"/>
    </w:rPr>
  </w:style>
  <w:style w:type="paragraph" w:customStyle="1" w:styleId="xl256">
    <w:name w:val="xl256"/>
    <w:basedOn w:val="a0"/>
    <w:qFormat/>
    <w:pPr>
      <w:widowControl/>
      <w:pBdr>
        <w:top w:val="single" w:sz="4" w:space="0" w:color="auto"/>
        <w:left w:val="single" w:sz="4" w:space="0" w:color="auto"/>
        <w:right w:val="single" w:sz="4" w:space="0" w:color="auto"/>
      </w:pBdr>
      <w:spacing w:before="100" w:beforeAutospacing="1" w:afterLines="50" w:afterAutospacing="1"/>
      <w:ind w:firstLineChars="200" w:firstLine="200"/>
      <w:jc w:val="center"/>
    </w:pPr>
    <w:rPr>
      <w:rFonts w:ascii="宋体" w:hAnsi="宋体" w:cs="宋体"/>
      <w:color w:val="FF00FF"/>
      <w:kern w:val="0"/>
      <w:sz w:val="24"/>
      <w:szCs w:val="24"/>
    </w:rPr>
  </w:style>
  <w:style w:type="paragraph" w:customStyle="1" w:styleId="226ChineseText">
    <w:name w:val="226_Chinese Text"/>
    <w:qFormat/>
    <w:pPr>
      <w:spacing w:after="120" w:line="336" w:lineRule="auto"/>
      <w:ind w:firstLineChars="100" w:firstLine="100"/>
      <w:jc w:val="both"/>
    </w:pPr>
    <w:rPr>
      <w:rFonts w:ascii="华文中宋" w:eastAsia="华文中宋" w:hAnsi="华文中宋"/>
      <w:lang w:val="en-GB"/>
    </w:rPr>
  </w:style>
  <w:style w:type="paragraph" w:customStyle="1" w:styleId="1ffff8">
    <w:name w:val="(1)"/>
    <w:basedOn w:val="a0"/>
    <w:qFormat/>
    <w:pPr>
      <w:tabs>
        <w:tab w:val="left" w:pos="573"/>
      </w:tabs>
      <w:adjustRightInd w:val="0"/>
      <w:snapToGrid w:val="0"/>
      <w:spacing w:before="80" w:after="100" w:line="240" w:lineRule="atLeast"/>
      <w:textAlignment w:val="baseline"/>
    </w:pPr>
    <w:rPr>
      <w:rFonts w:ascii="Arial" w:hAnsi="Arial"/>
      <w:kern w:val="44"/>
      <w:sz w:val="24"/>
      <w:szCs w:val="24"/>
    </w:rPr>
  </w:style>
  <w:style w:type="paragraph" w:customStyle="1" w:styleId="CharCharCharCharCharCharCharCharCharCharCharCharCharCharCharChar0">
    <w:name w:val="Char Char Char Char Char Char Char Char Char Char Char Char Char Char Char Char_0"/>
    <w:basedOn w:val="a0"/>
    <w:qFormat/>
    <w:rPr>
      <w:szCs w:val="24"/>
    </w:rPr>
  </w:style>
  <w:style w:type="paragraph" w:customStyle="1" w:styleId="3111">
    <w:name w:val="正文文本缩进 311"/>
    <w:basedOn w:val="a0"/>
    <w:qFormat/>
    <w:pPr>
      <w:adjustRightInd w:val="0"/>
      <w:spacing w:afterLines="50" w:line="360" w:lineRule="auto"/>
      <w:ind w:left="454" w:firstLineChars="200" w:firstLine="200"/>
      <w:jc w:val="left"/>
    </w:pPr>
    <w:rPr>
      <w:rFonts w:ascii="宋体"/>
      <w:kern w:val="0"/>
      <w:position w:val="-6"/>
      <w:sz w:val="24"/>
      <w:szCs w:val="20"/>
    </w:rPr>
  </w:style>
  <w:style w:type="paragraph" w:customStyle="1" w:styleId="afffffffffffffff6">
    <w:name w:val="小节"/>
    <w:basedOn w:val="affffffffffff1"/>
    <w:qFormat/>
  </w:style>
  <w:style w:type="paragraph" w:customStyle="1" w:styleId="xl75">
    <w:name w:val="xl75"/>
    <w:basedOn w:val="a0"/>
    <w:uiPriority w:val="99"/>
    <w:qFormat/>
    <w:pPr>
      <w:widowControl/>
      <w:spacing w:before="100" w:beforeAutospacing="1" w:afterLines="50" w:afterAutospacing="1"/>
      <w:ind w:firstLineChars="200" w:firstLine="200"/>
      <w:jc w:val="left"/>
    </w:pPr>
    <w:rPr>
      <w:rFonts w:ascii="宋体" w:hAnsi="宋体" w:cs="宋体"/>
      <w:color w:val="000000"/>
      <w:kern w:val="0"/>
      <w:sz w:val="20"/>
      <w:szCs w:val="20"/>
    </w:rPr>
  </w:style>
  <w:style w:type="paragraph" w:customStyle="1" w:styleId="xl232">
    <w:name w:val="xl232"/>
    <w:basedOn w:val="a0"/>
    <w:qFormat/>
    <w:pPr>
      <w:widowControl/>
      <w:pBdr>
        <w:left w:val="single" w:sz="4" w:space="0" w:color="auto"/>
        <w:bottom w:val="single" w:sz="4" w:space="0" w:color="auto"/>
        <w:right w:val="single" w:sz="4" w:space="0" w:color="auto"/>
      </w:pBdr>
      <w:spacing w:before="100" w:beforeAutospacing="1" w:afterLines="50" w:afterAutospacing="1"/>
      <w:ind w:firstLineChars="200" w:firstLine="200"/>
      <w:jc w:val="left"/>
    </w:pPr>
    <w:rPr>
      <w:rFonts w:ascii="宋体" w:hAnsi="宋体" w:cs="宋体"/>
      <w:color w:val="FF00FF"/>
      <w:kern w:val="0"/>
      <w:sz w:val="24"/>
      <w:szCs w:val="24"/>
    </w:rPr>
  </w:style>
  <w:style w:type="paragraph" w:customStyle="1" w:styleId="afffffffffffffff7">
    <w:name w:val="投标工程分册名"/>
    <w:qFormat/>
    <w:pPr>
      <w:spacing w:line="360" w:lineRule="auto"/>
      <w:jc w:val="center"/>
    </w:pPr>
    <w:rPr>
      <w:rFonts w:ascii="Arial" w:hAnsi="宋体" w:cs="Arial"/>
      <w:b/>
      <w:spacing w:val="115"/>
      <w:w w:val="80"/>
      <w:sz w:val="48"/>
      <w:szCs w:val="48"/>
    </w:rPr>
  </w:style>
  <w:style w:type="paragraph" w:customStyle="1" w:styleId="3101">
    <w:name w:val="正文文本 31_0"/>
    <w:basedOn w:val="a0"/>
    <w:qFormat/>
    <w:pPr>
      <w:adjustRightInd w:val="0"/>
      <w:spacing w:line="360" w:lineRule="auto"/>
      <w:jc w:val="center"/>
      <w:textAlignment w:val="baseline"/>
    </w:pPr>
    <w:rPr>
      <w:rFonts w:ascii="宋体"/>
      <w:b/>
      <w:color w:val="FF0000"/>
      <w:kern w:val="0"/>
      <w:sz w:val="24"/>
      <w:szCs w:val="20"/>
      <w:u w:val="single"/>
    </w:rPr>
  </w:style>
  <w:style w:type="paragraph" w:customStyle="1" w:styleId="xl314">
    <w:name w:val="xl314"/>
    <w:basedOn w:val="a0"/>
    <w:qFormat/>
    <w:pPr>
      <w:widowControl/>
      <w:pBdr>
        <w:top w:val="single" w:sz="4" w:space="0" w:color="auto"/>
        <w:left w:val="single" w:sz="4" w:space="0" w:color="auto"/>
        <w:right w:val="single" w:sz="4" w:space="0" w:color="auto"/>
      </w:pBdr>
      <w:spacing w:before="100" w:beforeAutospacing="1" w:afterLines="50" w:afterAutospacing="1"/>
      <w:ind w:firstLineChars="200" w:firstLine="200"/>
      <w:jc w:val="left"/>
    </w:pPr>
    <w:rPr>
      <w:rFonts w:ascii="宋体" w:hAnsi="宋体" w:cs="宋体"/>
      <w:color w:val="000000"/>
      <w:kern w:val="0"/>
      <w:sz w:val="24"/>
      <w:szCs w:val="24"/>
    </w:rPr>
  </w:style>
  <w:style w:type="paragraph" w:customStyle="1" w:styleId="CPart--">
    <w:name w:val="C Part --"/>
    <w:qFormat/>
    <w:pPr>
      <w:spacing w:before="100" w:beforeAutospacing="1" w:line="360" w:lineRule="auto"/>
      <w:jc w:val="both"/>
    </w:pPr>
    <w:rPr>
      <w:rFonts w:ascii="宋体" w:hAnsi="宋体"/>
      <w:kern w:val="2"/>
    </w:rPr>
  </w:style>
  <w:style w:type="paragraph" w:customStyle="1" w:styleId="xl200">
    <w:name w:val="xl200"/>
    <w:basedOn w:val="a0"/>
    <w:qFormat/>
    <w:pPr>
      <w:widowControl/>
      <w:pBdr>
        <w:top w:val="single" w:sz="4" w:space="0" w:color="auto"/>
        <w:bottom w:val="single" w:sz="4" w:space="0" w:color="auto"/>
        <w:right w:val="single" w:sz="4" w:space="0" w:color="auto"/>
      </w:pBdr>
      <w:spacing w:before="100" w:beforeAutospacing="1" w:afterLines="50" w:afterAutospacing="1"/>
      <w:ind w:firstLineChars="200" w:firstLine="200"/>
      <w:jc w:val="left"/>
    </w:pPr>
    <w:rPr>
      <w:rFonts w:ascii="宋体" w:hAnsi="宋体" w:cs="宋体"/>
      <w:kern w:val="0"/>
      <w:sz w:val="24"/>
      <w:szCs w:val="24"/>
    </w:rPr>
  </w:style>
  <w:style w:type="paragraph" w:customStyle="1" w:styleId="TableParagraph">
    <w:name w:val="Table Paragraph"/>
    <w:basedOn w:val="a0"/>
    <w:uiPriority w:val="1"/>
    <w:qFormat/>
    <w:rPr>
      <w:rFonts w:ascii="宋体" w:hAnsi="宋体"/>
      <w:kern w:val="0"/>
      <w:sz w:val="28"/>
      <w:szCs w:val="28"/>
    </w:rPr>
  </w:style>
  <w:style w:type="paragraph" w:customStyle="1" w:styleId="afffffffffffffff8">
    <w:name w:val="正文首缩"/>
    <w:basedOn w:val="a0"/>
    <w:next w:val="4"/>
    <w:qFormat/>
    <w:pPr>
      <w:adjustRightInd w:val="0"/>
      <w:spacing w:line="324" w:lineRule="auto"/>
      <w:ind w:firstLine="425"/>
      <w:textAlignment w:val="baseline"/>
    </w:pPr>
    <w:rPr>
      <w:kern w:val="0"/>
      <w:sz w:val="28"/>
      <w:szCs w:val="20"/>
    </w:rPr>
  </w:style>
  <w:style w:type="paragraph" w:customStyle="1" w:styleId="CharCharCharCharCharCharCharCharCharCharCharCharCharCharChar">
    <w:name w:val="Char Char Char Char Char Char Char Char Char Char Char Char Char Char Char"/>
    <w:basedOn w:val="a0"/>
    <w:qFormat/>
    <w:pPr>
      <w:spacing w:afterLines="50"/>
      <w:ind w:firstLineChars="200" w:firstLine="200"/>
      <w:jc w:val="left"/>
    </w:pPr>
    <w:rPr>
      <w:szCs w:val="24"/>
    </w:rPr>
  </w:style>
  <w:style w:type="paragraph" w:customStyle="1" w:styleId="WG118">
    <w:name w:val="样式 WG标题1 宋体 + 行距: 固定值 18 磅"/>
    <w:basedOn w:val="WG1"/>
    <w:qFormat/>
    <w:pPr>
      <w:spacing w:before="300" w:after="200" w:line="360" w:lineRule="exact"/>
    </w:pPr>
    <w:rPr>
      <w:sz w:val="32"/>
    </w:rPr>
  </w:style>
  <w:style w:type="paragraph" w:customStyle="1" w:styleId="table91">
    <w:name w:val="table91"/>
    <w:qFormat/>
    <w:pPr>
      <w:keepLines/>
      <w:widowControl w:val="0"/>
      <w:suppressLineNumbers/>
      <w:tabs>
        <w:tab w:val="decimal" w:pos="740"/>
        <w:tab w:val="decimal" w:pos="1760"/>
        <w:tab w:val="decimal" w:pos="2620"/>
        <w:tab w:val="decimal" w:pos="3560"/>
        <w:tab w:val="decimal" w:pos="5240"/>
        <w:tab w:val="decimal" w:pos="6600"/>
        <w:tab w:val="decimal" w:pos="7380"/>
      </w:tabs>
      <w:autoSpaceDE w:val="0"/>
      <w:autoSpaceDN w:val="0"/>
      <w:adjustRightInd w:val="0"/>
      <w:textAlignment w:val="baseline"/>
    </w:pPr>
    <w:rPr>
      <w:rFonts w:ascii="宋体" w:hAnsi="Times New Roman"/>
      <w:sz w:val="24"/>
    </w:rPr>
  </w:style>
  <w:style w:type="paragraph" w:customStyle="1" w:styleId="124">
    <w:name w:val="样式 样式1 + 首行缩进:  2 字符"/>
    <w:basedOn w:val="a0"/>
    <w:qFormat/>
    <w:pPr>
      <w:spacing w:line="360" w:lineRule="exact"/>
      <w:ind w:firstLineChars="200" w:firstLine="420"/>
    </w:pPr>
    <w:rPr>
      <w:rFonts w:ascii="Arial" w:hAnsi="Arial"/>
      <w:szCs w:val="20"/>
    </w:rPr>
  </w:style>
  <w:style w:type="paragraph" w:customStyle="1" w:styleId="CharCharCharCharCharCharCharCharCharCharCharCharChar20">
    <w:name w:val="Char Char Char Char Char Char Char Char Char Char Char Char Char2"/>
    <w:basedOn w:val="a0"/>
    <w:qFormat/>
    <w:pPr>
      <w:spacing w:afterLines="50"/>
      <w:ind w:firstLineChars="200" w:firstLine="200"/>
      <w:jc w:val="left"/>
    </w:pPr>
    <w:rPr>
      <w:szCs w:val="24"/>
    </w:rPr>
  </w:style>
  <w:style w:type="paragraph" w:customStyle="1" w:styleId="4f5">
    <w:name w:val="??4"/>
    <w:basedOn w:val="a0"/>
    <w:qFormat/>
    <w:pPr>
      <w:autoSpaceDE w:val="0"/>
      <w:autoSpaceDN w:val="0"/>
      <w:adjustRightInd w:val="0"/>
      <w:spacing w:afterLines="50" w:line="480" w:lineRule="atLeast"/>
      <w:ind w:firstLineChars="200" w:firstLine="200"/>
      <w:jc w:val="left"/>
      <w:textAlignment w:val="baseline"/>
    </w:pPr>
    <w:rPr>
      <w:rFonts w:ascii="宋体" w:hAnsi="Tms Rmn"/>
      <w:spacing w:val="10"/>
      <w:kern w:val="0"/>
      <w:sz w:val="48"/>
      <w:szCs w:val="20"/>
    </w:rPr>
  </w:style>
  <w:style w:type="paragraph" w:customStyle="1" w:styleId="440">
    <w:name w:val="样式44"/>
    <w:basedOn w:val="141"/>
    <w:qFormat/>
    <w:pPr>
      <w:spacing w:afterLines="25"/>
    </w:pPr>
  </w:style>
  <w:style w:type="paragraph" w:customStyle="1" w:styleId="pa-113">
    <w:name w:val="pa-113"/>
    <w:basedOn w:val="a0"/>
    <w:qFormat/>
    <w:pPr>
      <w:widowControl/>
      <w:spacing w:line="360" w:lineRule="atLeast"/>
      <w:ind w:firstLineChars="100" w:firstLine="2960"/>
    </w:pPr>
    <w:rPr>
      <w:rFonts w:ascii="宋体" w:hAnsi="宋体" w:cs="宋体"/>
      <w:kern w:val="0"/>
      <w:sz w:val="24"/>
      <w:szCs w:val="24"/>
    </w:rPr>
  </w:style>
  <w:style w:type="paragraph" w:customStyle="1" w:styleId="21c">
    <w:name w:val="正文首行缩进 21"/>
    <w:basedOn w:val="1fff8"/>
    <w:qFormat/>
    <w:pPr>
      <w:tabs>
        <w:tab w:val="left" w:pos="2760"/>
      </w:tabs>
      <w:adjustRightInd w:val="0"/>
      <w:snapToGrid w:val="0"/>
      <w:spacing w:after="120" w:line="520" w:lineRule="exact"/>
      <w:ind w:firstLine="210"/>
    </w:pPr>
  </w:style>
  <w:style w:type="paragraph" w:customStyle="1" w:styleId="CharCharCharCharCharCharCharCharChar">
    <w:name w:val="Char Char Char Char Char Char Char Char Char"/>
    <w:basedOn w:val="a0"/>
    <w:qFormat/>
    <w:pPr>
      <w:spacing w:line="360" w:lineRule="auto"/>
      <w:ind w:firstLineChars="200" w:firstLine="200"/>
    </w:pPr>
    <w:rPr>
      <w:rFonts w:ascii="宋体" w:hAnsi="宋体" w:cs="宋体"/>
      <w:sz w:val="24"/>
      <w:szCs w:val="24"/>
    </w:rPr>
  </w:style>
  <w:style w:type="paragraph" w:customStyle="1" w:styleId="xl179">
    <w:name w:val="xl179"/>
    <w:basedOn w:val="a0"/>
    <w:qFormat/>
    <w:pPr>
      <w:widowControl/>
      <w:pBdr>
        <w:bottom w:val="single" w:sz="4" w:space="0" w:color="auto"/>
      </w:pBdr>
      <w:spacing w:before="100" w:beforeAutospacing="1" w:afterLines="50" w:afterAutospacing="1"/>
      <w:ind w:firstLineChars="200" w:firstLine="200"/>
      <w:jc w:val="center"/>
    </w:pPr>
    <w:rPr>
      <w:rFonts w:ascii="宋体" w:hAnsi="宋体" w:cs="宋体"/>
      <w:kern w:val="0"/>
      <w:sz w:val="24"/>
      <w:szCs w:val="24"/>
    </w:rPr>
  </w:style>
  <w:style w:type="paragraph" w:customStyle="1" w:styleId="pa-99">
    <w:name w:val="pa-99"/>
    <w:basedOn w:val="a0"/>
    <w:qFormat/>
    <w:pPr>
      <w:widowControl/>
      <w:spacing w:line="300" w:lineRule="atLeast"/>
      <w:ind w:firstLineChars="100" w:firstLine="520"/>
    </w:pPr>
    <w:rPr>
      <w:rFonts w:ascii="宋体" w:hAnsi="宋体" w:cs="宋体"/>
      <w:kern w:val="0"/>
      <w:sz w:val="24"/>
      <w:szCs w:val="24"/>
    </w:rPr>
  </w:style>
  <w:style w:type="paragraph" w:customStyle="1" w:styleId="1111">
    <w:name w:val="单选户 标题1.1.1.1"/>
    <w:basedOn w:val="1110"/>
    <w:qFormat/>
    <w:pPr>
      <w:tabs>
        <w:tab w:val="left" w:pos="2281"/>
      </w:tabs>
      <w:ind w:left="2281"/>
      <w:outlineLvl w:val="3"/>
    </w:pPr>
  </w:style>
  <w:style w:type="paragraph" w:customStyle="1" w:styleId="xl1964">
    <w:name w:val="xl1964"/>
    <w:basedOn w:val="a0"/>
    <w:qFormat/>
    <w:pPr>
      <w:widowControl/>
      <w:spacing w:before="100" w:beforeAutospacing="1" w:afterLines="50" w:afterAutospacing="1"/>
      <w:ind w:firstLineChars="200" w:firstLine="200"/>
      <w:jc w:val="left"/>
    </w:pPr>
    <w:rPr>
      <w:rFonts w:ascii="宋体" w:hAnsi="宋体" w:hint="eastAsia"/>
      <w:color w:val="000000"/>
      <w:kern w:val="0"/>
      <w:sz w:val="24"/>
      <w:szCs w:val="24"/>
    </w:rPr>
  </w:style>
  <w:style w:type="paragraph" w:customStyle="1" w:styleId="xl1997">
    <w:name w:val="xl1997"/>
    <w:basedOn w:val="a0"/>
    <w:qFormat/>
    <w:pPr>
      <w:widowControl/>
      <w:pBdr>
        <w:top w:val="single" w:sz="4" w:space="0" w:color="auto"/>
        <w:left w:val="single" w:sz="4" w:space="0" w:color="auto"/>
        <w:bottom w:val="single" w:sz="4" w:space="0" w:color="auto"/>
        <w:right w:val="single" w:sz="4" w:space="0" w:color="auto"/>
      </w:pBdr>
      <w:spacing w:before="100" w:beforeAutospacing="1" w:afterLines="50" w:afterAutospacing="1"/>
      <w:ind w:firstLineChars="200" w:firstLine="200"/>
      <w:jc w:val="left"/>
    </w:pPr>
    <w:rPr>
      <w:rFonts w:ascii="Arial" w:hAnsi="Arial" w:cs="Arial"/>
      <w:kern w:val="0"/>
      <w:sz w:val="24"/>
      <w:szCs w:val="24"/>
    </w:rPr>
  </w:style>
  <w:style w:type="paragraph" w:customStyle="1" w:styleId="afffffffffffffff9">
    <w:name w:val="次标题"/>
    <w:basedOn w:val="a0"/>
    <w:qFormat/>
    <w:pPr>
      <w:spacing w:before="60" w:after="60" w:line="440" w:lineRule="exact"/>
      <w:textAlignment w:val="center"/>
    </w:pPr>
    <w:rPr>
      <w:rFonts w:ascii="黑体" w:eastAsia="黑体" w:hAnsi="宋体"/>
      <w:bCs/>
      <w:sz w:val="28"/>
      <w:szCs w:val="20"/>
    </w:rPr>
  </w:style>
  <w:style w:type="paragraph" w:customStyle="1" w:styleId="afffffffffffffffa">
    <w:name w:val="小标"/>
    <w:basedOn w:val="a0"/>
    <w:qFormat/>
    <w:rPr>
      <w:rFonts w:ascii="黑体" w:eastAsia="黑体" w:hint="eastAsia"/>
      <w:spacing w:val="20"/>
      <w:szCs w:val="20"/>
    </w:rPr>
  </w:style>
  <w:style w:type="paragraph" w:customStyle="1" w:styleId="31a">
    <w:name w:val="索引 31"/>
    <w:basedOn w:val="a0"/>
    <w:next w:val="a0"/>
    <w:qFormat/>
    <w:pPr>
      <w:adjustRightInd w:val="0"/>
      <w:spacing w:line="360" w:lineRule="atLeast"/>
      <w:ind w:leftChars="400" w:left="400"/>
      <w:jc w:val="left"/>
      <w:textAlignment w:val="baseline"/>
    </w:pPr>
    <w:rPr>
      <w:kern w:val="0"/>
      <w:sz w:val="24"/>
      <w:szCs w:val="20"/>
    </w:rPr>
  </w:style>
  <w:style w:type="paragraph" w:customStyle="1" w:styleId="xl159">
    <w:name w:val="xl159"/>
    <w:basedOn w:val="a0"/>
    <w:qFormat/>
    <w:pPr>
      <w:widowControl/>
      <w:pBdr>
        <w:top w:val="single" w:sz="4" w:space="0" w:color="auto"/>
        <w:right w:val="single" w:sz="4" w:space="0" w:color="auto"/>
      </w:pBdr>
      <w:spacing w:before="100" w:beforeAutospacing="1" w:afterLines="50" w:afterAutospacing="1"/>
      <w:ind w:firstLineChars="200" w:firstLine="200"/>
      <w:jc w:val="center"/>
    </w:pPr>
    <w:rPr>
      <w:rFonts w:ascii="宋体" w:hAnsi="宋体" w:cs="宋体"/>
      <w:kern w:val="0"/>
      <w:sz w:val="24"/>
      <w:szCs w:val="24"/>
    </w:rPr>
  </w:style>
  <w:style w:type="paragraph" w:customStyle="1" w:styleId="afffffffffffffffb">
    <w:name w:val="正文（缩进）"/>
    <w:basedOn w:val="a0"/>
    <w:qFormat/>
    <w:pPr>
      <w:widowControl/>
      <w:spacing w:before="156" w:after="156"/>
      <w:ind w:firstLineChars="200" w:firstLine="480"/>
      <w:jc w:val="left"/>
    </w:pPr>
    <w:rPr>
      <w:rFonts w:ascii="仿宋_GB2312" w:eastAsia="仿宋_GB2312"/>
      <w:kern w:val="0"/>
      <w:sz w:val="24"/>
      <w:szCs w:val="24"/>
    </w:rPr>
  </w:style>
  <w:style w:type="paragraph" w:customStyle="1" w:styleId="CharCharCharChar1CharChar">
    <w:name w:val="Char Char Char Char1 Char Char"/>
    <w:basedOn w:val="a0"/>
    <w:qFormat/>
    <w:pPr>
      <w:adjustRightInd w:val="0"/>
      <w:spacing w:line="410" w:lineRule="atLeast"/>
      <w:jc w:val="left"/>
      <w:textAlignment w:val="baseline"/>
    </w:pPr>
    <w:rPr>
      <w:rFonts w:ascii="宋体"/>
      <w:kern w:val="0"/>
      <w:sz w:val="24"/>
      <w:szCs w:val="20"/>
    </w:rPr>
  </w:style>
  <w:style w:type="paragraph" w:customStyle="1" w:styleId="xl82">
    <w:name w:val="xl82"/>
    <w:basedOn w:val="a0"/>
    <w:uiPriority w:val="99"/>
    <w:qFormat/>
    <w:pPr>
      <w:widowControl/>
      <w:spacing w:before="100" w:beforeAutospacing="1" w:afterLines="50" w:afterAutospacing="1"/>
      <w:ind w:firstLineChars="200" w:firstLine="200"/>
      <w:jc w:val="center"/>
    </w:pPr>
    <w:rPr>
      <w:rFonts w:ascii="宋体" w:hAnsi="宋体" w:cs="宋体"/>
      <w:kern w:val="0"/>
      <w:sz w:val="20"/>
      <w:szCs w:val="20"/>
    </w:rPr>
  </w:style>
  <w:style w:type="paragraph" w:customStyle="1" w:styleId="xl26">
    <w:name w:val="xl2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480"/>
      <w:jc w:val="center"/>
    </w:pPr>
    <w:rPr>
      <w:rFonts w:ascii="宋体" w:hAnsi="宋体"/>
      <w:b/>
      <w:bCs/>
      <w:kern w:val="0"/>
      <w:sz w:val="20"/>
      <w:szCs w:val="20"/>
    </w:rPr>
  </w:style>
  <w:style w:type="paragraph" w:customStyle="1" w:styleId="MessageHeaderFirst">
    <w:name w:val="Message Header First"/>
    <w:basedOn w:val="affa"/>
    <w:next w:val="affa"/>
    <w:qFormat/>
    <w:pPr>
      <w:keepLines/>
      <w:widowControl/>
      <w:pBdr>
        <w:top w:val="none" w:sz="0" w:space="0" w:color="auto"/>
        <w:left w:val="none" w:sz="0" w:space="0" w:color="auto"/>
        <w:bottom w:val="none" w:sz="0" w:space="0" w:color="auto"/>
        <w:right w:val="none" w:sz="0" w:space="0" w:color="auto"/>
      </w:pBdr>
      <w:shd w:val="clear" w:color="auto" w:fill="auto"/>
      <w:spacing w:before="360" w:after="120" w:line="240" w:lineRule="atLeast"/>
      <w:ind w:leftChars="0" w:left="0" w:firstLineChars="200" w:firstLine="200"/>
      <w:jc w:val="left"/>
    </w:pPr>
    <w:rPr>
      <w:rFonts w:ascii="Garamond" w:eastAsia="华文中宋" w:hAnsi="Garamond"/>
      <w:caps/>
      <w:kern w:val="0"/>
      <w:sz w:val="18"/>
      <w:szCs w:val="20"/>
    </w:rPr>
  </w:style>
  <w:style w:type="paragraph" w:customStyle="1" w:styleId="afffffffffffffffc">
    <w:name w:val="图中文字"/>
    <w:basedOn w:val="a0"/>
    <w:qFormat/>
    <w:pPr>
      <w:autoSpaceDE w:val="0"/>
      <w:autoSpaceDN w:val="0"/>
      <w:adjustRightInd w:val="0"/>
      <w:spacing w:line="320" w:lineRule="exact"/>
      <w:jc w:val="center"/>
    </w:pPr>
    <w:rPr>
      <w:rFonts w:ascii="宋体"/>
      <w:iCs/>
      <w:kern w:val="0"/>
      <w:szCs w:val="20"/>
    </w:rPr>
  </w:style>
  <w:style w:type="paragraph" w:customStyle="1" w:styleId="1ffff9">
    <w:name w:val="日期1"/>
    <w:basedOn w:val="a0"/>
    <w:next w:val="a0"/>
    <w:qFormat/>
    <w:pPr>
      <w:adjustRightInd w:val="0"/>
      <w:textAlignment w:val="baseline"/>
    </w:pPr>
    <w:rPr>
      <w:sz w:val="28"/>
      <w:szCs w:val="20"/>
    </w:rPr>
  </w:style>
  <w:style w:type="paragraph" w:customStyle="1" w:styleId="pa-29">
    <w:name w:val="pa-29"/>
    <w:basedOn w:val="a0"/>
    <w:qFormat/>
    <w:pPr>
      <w:widowControl/>
      <w:spacing w:line="360" w:lineRule="atLeast"/>
      <w:ind w:firstLineChars="100" w:firstLine="2820"/>
    </w:pPr>
    <w:rPr>
      <w:rFonts w:ascii="宋体" w:hAnsi="宋体" w:cs="宋体"/>
      <w:kern w:val="0"/>
      <w:sz w:val="24"/>
      <w:szCs w:val="24"/>
    </w:rPr>
  </w:style>
  <w:style w:type="paragraph" w:customStyle="1" w:styleId="afffffffffffffffd">
    <w:name w:val="表格注解"/>
    <w:basedOn w:val="a0"/>
    <w:next w:val="a0"/>
    <w:qFormat/>
    <w:pPr>
      <w:spacing w:afterLines="50"/>
      <w:ind w:firstLineChars="100" w:firstLine="100"/>
      <w:jc w:val="left"/>
    </w:pPr>
    <w:rPr>
      <w:rFonts w:ascii="楷体_GB2312" w:eastAsia="楷体_GB2312"/>
      <w:b/>
      <w:sz w:val="24"/>
      <w:szCs w:val="24"/>
    </w:rPr>
  </w:style>
  <w:style w:type="paragraph" w:customStyle="1" w:styleId="afffffffffffffffe">
    <w:name w:val="正文内容"/>
    <w:basedOn w:val="a0"/>
    <w:qFormat/>
    <w:pPr>
      <w:spacing w:line="600" w:lineRule="exact"/>
      <w:ind w:firstLine="580"/>
    </w:pPr>
    <w:rPr>
      <w:rFonts w:eastAsia="仿宋_GB2312"/>
      <w:sz w:val="28"/>
      <w:szCs w:val="20"/>
    </w:rPr>
  </w:style>
  <w:style w:type="paragraph" w:customStyle="1" w:styleId="FliestextAufz">
    <w:name w:val="Fliestext/Aufz."/>
    <w:basedOn w:val="a0"/>
    <w:qFormat/>
    <w:pPr>
      <w:widowControl/>
      <w:overflowPunct w:val="0"/>
      <w:autoSpaceDE w:val="0"/>
      <w:autoSpaceDN w:val="0"/>
      <w:adjustRightInd w:val="0"/>
      <w:spacing w:after="120"/>
      <w:textAlignment w:val="baseline"/>
    </w:pPr>
    <w:rPr>
      <w:rFonts w:ascii="Arial" w:eastAsia="MS Mincho" w:hAnsi="Arial"/>
      <w:kern w:val="0"/>
      <w:sz w:val="22"/>
      <w:szCs w:val="20"/>
      <w:lang w:eastAsia="ja-JP"/>
    </w:rPr>
  </w:style>
  <w:style w:type="paragraph" w:customStyle="1" w:styleId="211b2SeHeadwsa2CharHeadwsa2Headwsa2Cha">
    <w:name w:val="样式 标题 2节标题 1.1b2SeHead wsa2 CharHead wsa2节标题Head wsa2 Cha..."/>
    <w:basedOn w:val="21"/>
    <w:next w:val="21"/>
    <w:qFormat/>
    <w:pPr>
      <w:snapToGrid w:val="0"/>
      <w:spacing w:before="240" w:after="240" w:line="348" w:lineRule="auto"/>
    </w:pPr>
    <w:rPr>
      <w:rFonts w:ascii="Tahoma" w:hAnsi="Tahoma"/>
      <w:sz w:val="30"/>
    </w:rPr>
  </w:style>
  <w:style w:type="paragraph" w:customStyle="1" w:styleId="CharCharCharChar11">
    <w:name w:val="Char Char Char Char11"/>
    <w:basedOn w:val="a0"/>
    <w:qFormat/>
    <w:pPr>
      <w:spacing w:afterLines="50"/>
      <w:ind w:firstLineChars="200" w:firstLine="200"/>
      <w:jc w:val="left"/>
    </w:pPr>
    <w:rPr>
      <w:sz w:val="24"/>
      <w:szCs w:val="24"/>
    </w:rPr>
  </w:style>
  <w:style w:type="paragraph" w:customStyle="1" w:styleId="CharCharChar3">
    <w:name w:val="默认段落字体 Char Char Char"/>
    <w:basedOn w:val="a0"/>
    <w:qFormat/>
    <w:rPr>
      <w:sz w:val="24"/>
      <w:szCs w:val="24"/>
    </w:rPr>
  </w:style>
  <w:style w:type="paragraph" w:customStyle="1" w:styleId="xl239">
    <w:name w:val="xl239"/>
    <w:basedOn w:val="a0"/>
    <w:qFormat/>
    <w:pPr>
      <w:widowControl/>
      <w:spacing w:before="100" w:beforeAutospacing="1" w:afterLines="50" w:afterAutospacing="1"/>
      <w:ind w:firstLineChars="200" w:firstLine="200"/>
      <w:jc w:val="left"/>
    </w:pPr>
    <w:rPr>
      <w:rFonts w:ascii="宋体" w:hAnsi="宋体" w:cs="宋体"/>
      <w:color w:val="FF00FF"/>
      <w:kern w:val="0"/>
      <w:sz w:val="24"/>
      <w:szCs w:val="24"/>
    </w:rPr>
  </w:style>
  <w:style w:type="paragraph" w:customStyle="1" w:styleId="pa-85">
    <w:name w:val="pa-85"/>
    <w:basedOn w:val="a0"/>
    <w:qFormat/>
    <w:pPr>
      <w:widowControl/>
      <w:spacing w:line="760" w:lineRule="atLeast"/>
      <w:ind w:firstLineChars="100" w:firstLine="100"/>
      <w:jc w:val="center"/>
    </w:pPr>
    <w:rPr>
      <w:rFonts w:ascii="宋体" w:hAnsi="宋体" w:cs="宋体"/>
      <w:kern w:val="0"/>
      <w:sz w:val="24"/>
      <w:szCs w:val="24"/>
    </w:rPr>
  </w:style>
  <w:style w:type="paragraph" w:customStyle="1" w:styleId="-0">
    <w:name w:val=":-|"/>
    <w:qFormat/>
    <w:pPr>
      <w:overflowPunct w:val="0"/>
      <w:autoSpaceDE w:val="0"/>
      <w:autoSpaceDN w:val="0"/>
      <w:adjustRightInd w:val="0"/>
      <w:textAlignment w:val="baseline"/>
    </w:pPr>
    <w:rPr>
      <w:rFonts w:ascii="Times New Roman" w:hAnsi="Times New Roman"/>
    </w:rPr>
  </w:style>
  <w:style w:type="paragraph" w:customStyle="1" w:styleId="xl236">
    <w:name w:val="xl236"/>
    <w:basedOn w:val="a0"/>
    <w:qFormat/>
    <w:pPr>
      <w:widowControl/>
      <w:pBdr>
        <w:top w:val="single" w:sz="4" w:space="0" w:color="auto"/>
        <w:left w:val="single" w:sz="4" w:space="0" w:color="auto"/>
        <w:bottom w:val="single" w:sz="4" w:space="0" w:color="auto"/>
      </w:pBdr>
      <w:spacing w:before="100" w:beforeAutospacing="1" w:afterLines="50" w:afterAutospacing="1"/>
      <w:ind w:firstLineChars="200" w:firstLine="200"/>
      <w:jc w:val="center"/>
    </w:pPr>
    <w:rPr>
      <w:rFonts w:ascii="宋体" w:hAnsi="宋体" w:cs="宋体"/>
      <w:color w:val="FF00FF"/>
      <w:kern w:val="0"/>
      <w:sz w:val="24"/>
      <w:szCs w:val="24"/>
    </w:rPr>
  </w:style>
  <w:style w:type="paragraph" w:customStyle="1" w:styleId="ca-22">
    <w:name w:val="ca-22"/>
    <w:basedOn w:val="a0"/>
    <w:qFormat/>
    <w:pPr>
      <w:widowControl/>
      <w:spacing w:line="440" w:lineRule="exact"/>
      <w:ind w:firstLineChars="100" w:firstLine="100"/>
      <w:jc w:val="left"/>
    </w:pPr>
    <w:rPr>
      <w:rFonts w:ascii="宋体" w:hAnsi="宋体" w:cs="宋体"/>
      <w:kern w:val="0"/>
      <w:szCs w:val="21"/>
    </w:rPr>
  </w:style>
  <w:style w:type="paragraph" w:customStyle="1" w:styleId="WG2180">
    <w:name w:val="样式 WG标题2 + 行距: 固定值 18 磅"/>
    <w:basedOn w:val="a0"/>
    <w:qFormat/>
    <w:pPr>
      <w:autoSpaceDE w:val="0"/>
      <w:autoSpaceDN w:val="0"/>
      <w:adjustRightInd w:val="0"/>
      <w:spacing w:line="360" w:lineRule="exact"/>
      <w:textAlignment w:val="baseline"/>
      <w:outlineLvl w:val="1"/>
    </w:pPr>
    <w:rPr>
      <w:rFonts w:ascii="仿宋_GB2312" w:hAnsi="宋体" w:cs="宋体"/>
      <w:b/>
      <w:bCs/>
      <w:color w:val="000000"/>
      <w:kern w:val="20"/>
      <w:sz w:val="24"/>
      <w:szCs w:val="20"/>
    </w:rPr>
  </w:style>
  <w:style w:type="paragraph" w:customStyle="1" w:styleId="pa-57">
    <w:name w:val="pa-57"/>
    <w:basedOn w:val="a0"/>
    <w:qFormat/>
    <w:pPr>
      <w:widowControl/>
      <w:spacing w:line="300" w:lineRule="atLeast"/>
      <w:ind w:firstLineChars="100" w:firstLine="560"/>
    </w:pPr>
    <w:rPr>
      <w:rFonts w:ascii="宋体" w:hAnsi="宋体" w:cs="宋体"/>
      <w:kern w:val="0"/>
      <w:sz w:val="24"/>
      <w:szCs w:val="24"/>
    </w:rPr>
  </w:style>
  <w:style w:type="paragraph" w:customStyle="1" w:styleId="xl137">
    <w:name w:val="xl137"/>
    <w:basedOn w:val="a0"/>
    <w:uiPriority w:val="99"/>
    <w:qFormat/>
    <w:pPr>
      <w:widowControl/>
      <w:pBdr>
        <w:left w:val="single" w:sz="4" w:space="0" w:color="auto"/>
        <w:bottom w:val="single" w:sz="4" w:space="0" w:color="auto"/>
        <w:right w:val="single" w:sz="4" w:space="0" w:color="auto"/>
      </w:pBdr>
      <w:spacing w:before="100" w:beforeAutospacing="1" w:afterLines="50" w:afterAutospacing="1"/>
      <w:ind w:firstLineChars="200" w:firstLine="200"/>
      <w:jc w:val="left"/>
    </w:pPr>
    <w:rPr>
      <w:rFonts w:ascii="宋体" w:hAnsi="宋体" w:cs="宋体"/>
      <w:kern w:val="0"/>
      <w:sz w:val="20"/>
      <w:szCs w:val="20"/>
    </w:rPr>
  </w:style>
  <w:style w:type="paragraph" w:customStyle="1" w:styleId="171">
    <w:name w:val="样式17"/>
    <w:basedOn w:val="a0"/>
    <w:qFormat/>
    <w:pPr>
      <w:spacing w:before="120" w:after="120"/>
    </w:pPr>
    <w:rPr>
      <w:rFonts w:ascii="楷体_GB2312" w:eastAsia="楷体_GB2312" w:hAnsi="Courier New"/>
      <w:sz w:val="24"/>
      <w:szCs w:val="24"/>
    </w:rPr>
  </w:style>
  <w:style w:type="paragraph" w:customStyle="1" w:styleId="2New">
    <w:name w:val="标题 2 New"/>
    <w:basedOn w:val="NewNew"/>
    <w:next w:val="NewNew"/>
    <w:semiHidden/>
    <w:qFormat/>
    <w:pPr>
      <w:keepNext/>
      <w:keepLines/>
      <w:adjustRightInd w:val="0"/>
      <w:snapToGrid w:val="0"/>
      <w:spacing w:beforeLines="100" w:afterLines="100"/>
      <w:ind w:firstLineChars="0" w:firstLine="0"/>
      <w:outlineLvl w:val="1"/>
    </w:pPr>
    <w:rPr>
      <w:rFonts w:ascii="Arial" w:eastAsia="黑体" w:hAnsi="Arial"/>
      <w:bCs/>
      <w:sz w:val="28"/>
      <w:szCs w:val="32"/>
    </w:rPr>
  </w:style>
  <w:style w:type="paragraph" w:customStyle="1" w:styleId="WG42">
    <w:name w:val="WG标题4"/>
    <w:basedOn w:val="a0"/>
    <w:qFormat/>
    <w:pPr>
      <w:keepNext/>
      <w:keepLines/>
      <w:spacing w:line="360" w:lineRule="exact"/>
      <w:outlineLvl w:val="3"/>
    </w:pPr>
    <w:rPr>
      <w:rFonts w:cs="宋体"/>
      <w:b/>
      <w:bCs/>
      <w:szCs w:val="20"/>
    </w:rPr>
  </w:style>
  <w:style w:type="paragraph" w:customStyle="1" w:styleId="670">
    <w:name w:val="样式67"/>
    <w:basedOn w:val="a0"/>
    <w:qFormat/>
    <w:pPr>
      <w:tabs>
        <w:tab w:val="left" w:pos="1980"/>
      </w:tabs>
      <w:spacing w:line="320" w:lineRule="exact"/>
      <w:jc w:val="center"/>
    </w:pPr>
    <w:rPr>
      <w:rFonts w:eastAsia="华文中宋"/>
      <w:szCs w:val="21"/>
    </w:rPr>
  </w:style>
  <w:style w:type="paragraph" w:customStyle="1" w:styleId="GB23121511">
    <w:name w:val="样式 仿宋_GB2312 小三 加粗 行距: 1.5 倍行距1"/>
    <w:basedOn w:val="a0"/>
    <w:qFormat/>
    <w:pPr>
      <w:spacing w:line="360" w:lineRule="auto"/>
      <w:ind w:firstLineChars="196" w:firstLine="590"/>
    </w:pPr>
    <w:rPr>
      <w:rFonts w:ascii="仿宋_GB2312" w:eastAsia="仿宋_GB2312" w:hAnsi="宋体" w:cs="宋体"/>
      <w:b/>
      <w:bCs/>
      <w:kern w:val="0"/>
      <w:sz w:val="30"/>
      <w:szCs w:val="20"/>
    </w:rPr>
  </w:style>
  <w:style w:type="paragraph" w:customStyle="1" w:styleId="811">
    <w:name w:val="标题 81"/>
    <w:basedOn w:val="a0"/>
    <w:uiPriority w:val="1"/>
    <w:qFormat/>
    <w:pPr>
      <w:autoSpaceDE w:val="0"/>
      <w:autoSpaceDN w:val="0"/>
      <w:adjustRightInd w:val="0"/>
      <w:spacing w:before="7"/>
      <w:ind w:left="114"/>
      <w:jc w:val="left"/>
      <w:outlineLvl w:val="7"/>
    </w:pPr>
    <w:rPr>
      <w:rFonts w:ascii="黑体" w:eastAsia="黑体" w:cs="黑体"/>
      <w:kern w:val="0"/>
      <w:sz w:val="30"/>
      <w:szCs w:val="30"/>
    </w:rPr>
  </w:style>
  <w:style w:type="paragraph" w:customStyle="1" w:styleId="pa-39">
    <w:name w:val="pa-39"/>
    <w:basedOn w:val="a0"/>
    <w:qFormat/>
    <w:pPr>
      <w:widowControl/>
      <w:spacing w:line="360" w:lineRule="atLeast"/>
      <w:ind w:firstLineChars="100" w:firstLine="100"/>
      <w:jc w:val="center"/>
    </w:pPr>
    <w:rPr>
      <w:rFonts w:ascii="宋体" w:hAnsi="宋体" w:cs="宋体"/>
      <w:kern w:val="0"/>
      <w:sz w:val="24"/>
      <w:szCs w:val="24"/>
    </w:rPr>
  </w:style>
  <w:style w:type="paragraph" w:customStyle="1" w:styleId="ca-47">
    <w:name w:val="ca-47"/>
    <w:basedOn w:val="a0"/>
    <w:qFormat/>
    <w:pPr>
      <w:widowControl/>
      <w:spacing w:line="440" w:lineRule="exact"/>
      <w:ind w:firstLineChars="100" w:firstLine="100"/>
      <w:jc w:val="left"/>
    </w:pPr>
    <w:rPr>
      <w:rFonts w:ascii="宋体" w:hAnsi="宋体" w:cs="宋体"/>
      <w:b/>
      <w:bCs/>
      <w:color w:val="000000"/>
      <w:spacing w:val="-20"/>
      <w:kern w:val="0"/>
      <w:sz w:val="24"/>
      <w:szCs w:val="24"/>
    </w:rPr>
  </w:style>
  <w:style w:type="paragraph" w:customStyle="1" w:styleId="2CharCharChar1">
    <w:name w:val="Знак Знак2 Char Char Char1"/>
    <w:basedOn w:val="a0"/>
    <w:qFormat/>
    <w:pPr>
      <w:widowControl/>
      <w:spacing w:afterLines="50" w:line="240" w:lineRule="exact"/>
      <w:ind w:firstLineChars="200" w:firstLine="200"/>
      <w:jc w:val="left"/>
    </w:pPr>
    <w:rPr>
      <w:rFonts w:ascii="Verdana" w:hAnsi="Verdana" w:cs="Verdana"/>
      <w:kern w:val="0"/>
      <w:position w:val="-6"/>
      <w:sz w:val="20"/>
      <w:szCs w:val="20"/>
      <w:lang w:eastAsia="en-US"/>
    </w:rPr>
  </w:style>
  <w:style w:type="paragraph" w:customStyle="1" w:styleId="1ffffa">
    <w:name w:val="纯文本1"/>
    <w:basedOn w:val="a0"/>
    <w:qFormat/>
    <w:pPr>
      <w:suppressAutoHyphens/>
    </w:pPr>
    <w:rPr>
      <w:rFonts w:ascii="宋体" w:hAnsi="宋体"/>
      <w:lang w:eastAsia="ar-SA"/>
    </w:rPr>
  </w:style>
  <w:style w:type="paragraph" w:customStyle="1" w:styleId="CharCharCharCharCharCharCharCharChar1CharCharCharCharCharCharCharCharCharCharCharCharCharCharChar1CharCharCharCharCharCharCharCharCharChar">
    <w:name w:val="Char Char Char Char Char Char Char Char Char1 Char Char Char Char Char Char Char Char Char Char Char Char Char Char Char1 Char Char Char Char Char Char Char Char Char Char"/>
    <w:basedOn w:val="a0"/>
    <w:qFormat/>
    <w:rPr>
      <w:szCs w:val="20"/>
    </w:rPr>
  </w:style>
  <w:style w:type="paragraph" w:customStyle="1" w:styleId="xl79">
    <w:name w:val="xl79"/>
    <w:basedOn w:val="a0"/>
    <w:uiPriority w:val="99"/>
    <w:qFormat/>
    <w:pPr>
      <w:widowControl/>
      <w:spacing w:before="100" w:beforeAutospacing="1" w:afterLines="50" w:afterAutospacing="1"/>
      <w:ind w:firstLineChars="200" w:firstLine="200"/>
      <w:jc w:val="center"/>
    </w:pPr>
    <w:rPr>
      <w:kern w:val="0"/>
      <w:sz w:val="24"/>
      <w:szCs w:val="24"/>
    </w:rPr>
  </w:style>
  <w:style w:type="paragraph" w:customStyle="1" w:styleId="CharCharChar1Char1">
    <w:name w:val="Char Char Char1 Char1"/>
    <w:basedOn w:val="a0"/>
    <w:semiHidden/>
    <w:qFormat/>
  </w:style>
  <w:style w:type="paragraph" w:customStyle="1" w:styleId="xl165">
    <w:name w:val="xl165"/>
    <w:basedOn w:val="a0"/>
    <w:qFormat/>
    <w:pPr>
      <w:widowControl/>
      <w:pBdr>
        <w:top w:val="single" w:sz="4" w:space="0" w:color="auto"/>
        <w:left w:val="single" w:sz="4" w:space="0" w:color="auto"/>
        <w:right w:val="single" w:sz="4" w:space="0" w:color="auto"/>
      </w:pBdr>
      <w:spacing w:before="100" w:beforeAutospacing="1" w:afterLines="50" w:afterAutospacing="1"/>
      <w:ind w:firstLineChars="200" w:firstLine="200"/>
      <w:jc w:val="left"/>
    </w:pPr>
    <w:rPr>
      <w:rFonts w:ascii="宋体" w:hAnsi="宋体" w:cs="宋体"/>
      <w:kern w:val="0"/>
      <w:sz w:val="24"/>
      <w:szCs w:val="24"/>
    </w:rPr>
  </w:style>
  <w:style w:type="paragraph" w:customStyle="1" w:styleId="table75">
    <w:name w:val="table75"/>
    <w:qFormat/>
    <w:pPr>
      <w:keepLines/>
      <w:widowControl w:val="0"/>
      <w:suppressLineNumbers/>
      <w:tabs>
        <w:tab w:val="decimal" w:pos="300"/>
        <w:tab w:val="decimal" w:pos="1300"/>
        <w:tab w:val="decimal" w:pos="2160"/>
        <w:tab w:val="left" w:pos="2440"/>
        <w:tab w:val="left" w:pos="5740"/>
        <w:tab w:val="decimal" w:pos="7900"/>
        <w:tab w:val="decimal" w:pos="9480"/>
      </w:tabs>
      <w:autoSpaceDE w:val="0"/>
      <w:autoSpaceDN w:val="0"/>
      <w:adjustRightInd w:val="0"/>
      <w:ind w:right="-1540"/>
      <w:textAlignment w:val="baseline"/>
    </w:pPr>
    <w:rPr>
      <w:rFonts w:ascii="宋体" w:hAnsi="Times New Roman"/>
      <w:sz w:val="24"/>
    </w:rPr>
  </w:style>
  <w:style w:type="paragraph" w:customStyle="1" w:styleId="ca-21">
    <w:name w:val="ca-21"/>
    <w:basedOn w:val="a0"/>
    <w:qFormat/>
    <w:pPr>
      <w:widowControl/>
      <w:spacing w:line="440" w:lineRule="exact"/>
      <w:ind w:firstLineChars="100" w:firstLine="100"/>
      <w:jc w:val="left"/>
    </w:pPr>
    <w:rPr>
      <w:rFonts w:ascii="宋体" w:hAnsi="宋体" w:cs="宋体"/>
      <w:color w:val="000000"/>
      <w:kern w:val="0"/>
      <w:szCs w:val="21"/>
    </w:rPr>
  </w:style>
  <w:style w:type="paragraph" w:customStyle="1" w:styleId="3f5">
    <w:name w:val="修订3"/>
    <w:qFormat/>
    <w:rPr>
      <w:rFonts w:ascii="Times New Roman" w:hAnsi="Times New Roman"/>
      <w:kern w:val="2"/>
      <w:sz w:val="21"/>
      <w:szCs w:val="24"/>
    </w:rPr>
  </w:style>
  <w:style w:type="paragraph" w:customStyle="1" w:styleId="Arial-0-3">
    <w:name w:val="样式 Arial 四号 加粗 深蓝 居中 右侧:  -0 厘米 顶端: (细-粗窄间隔 深红  3 磅 行宽)..."/>
    <w:basedOn w:val="a0"/>
    <w:qFormat/>
    <w:pPr>
      <w:pBdr>
        <w:top w:val="thinThickSmallGap" w:sz="24" w:space="1" w:color="800000"/>
        <w:left w:val="thinThickSmallGap" w:sz="24" w:space="0" w:color="800000"/>
        <w:bottom w:val="thickThinSmallGap" w:sz="24" w:space="14" w:color="800000"/>
        <w:right w:val="thickThinSmallGap" w:sz="24" w:space="0" w:color="800000"/>
      </w:pBdr>
      <w:spacing w:line="360" w:lineRule="auto"/>
      <w:jc w:val="center"/>
    </w:pPr>
    <w:rPr>
      <w:rFonts w:ascii="Arial" w:hAnsi="Arial" w:cs="宋体"/>
      <w:b/>
      <w:bCs/>
      <w:color w:val="000080"/>
      <w:spacing w:val="20"/>
      <w:sz w:val="28"/>
      <w:szCs w:val="20"/>
    </w:rPr>
  </w:style>
  <w:style w:type="paragraph" w:customStyle="1" w:styleId="affffffffffffffff">
    <w:name w:val="说明书卷册号"/>
    <w:qFormat/>
    <w:pPr>
      <w:adjustRightInd w:val="0"/>
      <w:snapToGrid w:val="0"/>
      <w:jc w:val="right"/>
    </w:pPr>
    <w:rPr>
      <w:rFonts w:ascii="Arial Unicode MS" w:eastAsia="黑体" w:hAnsi="Arial Unicode MS"/>
      <w:b/>
      <w:snapToGrid w:val="0"/>
      <w:sz w:val="44"/>
      <w:vertAlign w:val="subscript"/>
    </w:rPr>
  </w:style>
  <w:style w:type="paragraph" w:customStyle="1" w:styleId="xl2006">
    <w:name w:val="xl2006"/>
    <w:basedOn w:val="a0"/>
    <w:qFormat/>
    <w:pPr>
      <w:widowControl/>
      <w:pBdr>
        <w:top w:val="single" w:sz="4" w:space="0" w:color="auto"/>
        <w:left w:val="single" w:sz="4" w:space="0" w:color="auto"/>
        <w:bottom w:val="single" w:sz="4" w:space="0" w:color="auto"/>
        <w:right w:val="single" w:sz="4" w:space="0" w:color="auto"/>
      </w:pBdr>
      <w:spacing w:before="100" w:beforeAutospacing="1" w:afterLines="50" w:afterAutospacing="1"/>
      <w:ind w:firstLineChars="200" w:firstLine="200"/>
      <w:jc w:val="left"/>
    </w:pPr>
    <w:rPr>
      <w:rFonts w:ascii="宋体" w:hAnsi="宋体" w:hint="eastAsia"/>
      <w:color w:val="000000"/>
      <w:kern w:val="0"/>
      <w:sz w:val="24"/>
      <w:szCs w:val="24"/>
    </w:rPr>
  </w:style>
  <w:style w:type="paragraph" w:customStyle="1" w:styleId="font8">
    <w:name w:val="font8"/>
    <w:basedOn w:val="a0"/>
    <w:qFormat/>
    <w:pPr>
      <w:widowControl/>
      <w:spacing w:before="100" w:beforeAutospacing="1" w:after="100" w:afterAutospacing="1"/>
      <w:ind w:firstLine="480"/>
      <w:jc w:val="left"/>
    </w:pPr>
    <w:rPr>
      <w:rFonts w:ascii="宋体" w:hAnsi="宋体"/>
      <w:kern w:val="0"/>
      <w:sz w:val="20"/>
      <w:szCs w:val="20"/>
    </w:rPr>
  </w:style>
  <w:style w:type="paragraph" w:customStyle="1" w:styleId="affffffffffffffff0">
    <w:name w:val="样式 (中文) 隶书 二号 居中"/>
    <w:basedOn w:val="a0"/>
    <w:qFormat/>
    <w:pPr>
      <w:jc w:val="center"/>
    </w:pPr>
    <w:rPr>
      <w:rFonts w:eastAsia="隶书" w:cs="宋体"/>
      <w:w w:val="90"/>
      <w:sz w:val="44"/>
      <w:szCs w:val="20"/>
    </w:rPr>
  </w:style>
  <w:style w:type="paragraph" w:customStyle="1" w:styleId="CharCharChar30">
    <w:name w:val="Char Char Char3"/>
    <w:basedOn w:val="a0"/>
    <w:qFormat/>
    <w:pPr>
      <w:spacing w:afterLines="50" w:line="360" w:lineRule="auto"/>
      <w:ind w:firstLineChars="200" w:firstLine="200"/>
      <w:jc w:val="left"/>
    </w:pPr>
    <w:rPr>
      <w:rFonts w:ascii="宋体" w:eastAsia="仿宋_GB2312" w:hAnsi="宋体" w:cs="宋体"/>
      <w:sz w:val="24"/>
      <w:szCs w:val="24"/>
    </w:rPr>
  </w:style>
  <w:style w:type="paragraph" w:customStyle="1" w:styleId="xl153">
    <w:name w:val="xl153"/>
    <w:basedOn w:val="a0"/>
    <w:qFormat/>
    <w:pPr>
      <w:widowControl/>
      <w:pBdr>
        <w:left w:val="single" w:sz="4" w:space="0" w:color="auto"/>
        <w:bottom w:val="single" w:sz="4" w:space="0" w:color="auto"/>
        <w:right w:val="single" w:sz="4" w:space="0" w:color="auto"/>
      </w:pBdr>
      <w:spacing w:before="100" w:beforeAutospacing="1" w:afterLines="50" w:afterAutospacing="1"/>
      <w:ind w:firstLineChars="200" w:firstLine="200"/>
      <w:jc w:val="left"/>
    </w:pPr>
    <w:rPr>
      <w:rFonts w:ascii="宋体" w:hAnsi="宋体" w:cs="宋体"/>
      <w:kern w:val="0"/>
      <w:sz w:val="22"/>
    </w:rPr>
  </w:style>
  <w:style w:type="paragraph" w:customStyle="1" w:styleId="ca-10">
    <w:name w:val="ca-10"/>
    <w:basedOn w:val="a0"/>
    <w:qFormat/>
    <w:pPr>
      <w:widowControl/>
      <w:spacing w:line="440" w:lineRule="exact"/>
      <w:ind w:firstLineChars="100" w:firstLine="100"/>
      <w:jc w:val="left"/>
    </w:pPr>
    <w:rPr>
      <w:color w:val="000000"/>
      <w:kern w:val="0"/>
      <w:sz w:val="52"/>
      <w:szCs w:val="52"/>
    </w:rPr>
  </w:style>
  <w:style w:type="paragraph" w:customStyle="1" w:styleId="pa-111">
    <w:name w:val="pa-111"/>
    <w:basedOn w:val="a0"/>
    <w:qFormat/>
    <w:pPr>
      <w:widowControl/>
      <w:spacing w:line="280" w:lineRule="atLeast"/>
      <w:ind w:firstLineChars="100" w:firstLine="480"/>
    </w:pPr>
    <w:rPr>
      <w:rFonts w:ascii="宋体" w:hAnsi="宋体" w:cs="宋体"/>
      <w:kern w:val="0"/>
      <w:sz w:val="24"/>
      <w:szCs w:val="24"/>
    </w:rPr>
  </w:style>
  <w:style w:type="paragraph" w:customStyle="1" w:styleId="4f6">
    <w:name w:val="内容4"/>
    <w:basedOn w:val="a0"/>
    <w:qFormat/>
    <w:pPr>
      <w:adjustRightInd w:val="0"/>
      <w:snapToGrid w:val="0"/>
      <w:spacing w:afterLines="50" w:line="460" w:lineRule="exact"/>
      <w:ind w:firstLineChars="200" w:firstLine="512"/>
      <w:jc w:val="left"/>
    </w:pPr>
    <w:rPr>
      <w:rFonts w:ascii="宋体" w:hAnsi="宋体" w:cs="宋体"/>
      <w:spacing w:val="8"/>
      <w:sz w:val="24"/>
      <w:szCs w:val="24"/>
    </w:rPr>
  </w:style>
  <w:style w:type="paragraph" w:customStyle="1" w:styleId="C1">
    <w:name w:val="样式C1"/>
    <w:basedOn w:val="afb"/>
    <w:qFormat/>
    <w:pPr>
      <w:snapToGrid w:val="0"/>
      <w:spacing w:afterLines="50" w:line="360" w:lineRule="auto"/>
      <w:ind w:firstLineChars="200" w:firstLine="200"/>
      <w:jc w:val="center"/>
    </w:pPr>
    <w:rPr>
      <w:rFonts w:ascii="仿宋_GB2312" w:eastAsia="仿宋_GB2312" w:hAnsi="宋体"/>
      <w:b/>
      <w:sz w:val="52"/>
      <w:szCs w:val="52"/>
    </w:rPr>
  </w:style>
  <w:style w:type="paragraph" w:customStyle="1" w:styleId="xl242">
    <w:name w:val="xl242"/>
    <w:basedOn w:val="a0"/>
    <w:qFormat/>
    <w:pPr>
      <w:widowControl/>
      <w:pBdr>
        <w:bottom w:val="single" w:sz="4" w:space="0" w:color="auto"/>
        <w:right w:val="single" w:sz="4" w:space="0" w:color="auto"/>
      </w:pBdr>
      <w:spacing w:before="100" w:beforeAutospacing="1" w:afterLines="50" w:afterAutospacing="1"/>
      <w:ind w:firstLineChars="200" w:firstLine="200"/>
      <w:jc w:val="left"/>
    </w:pPr>
    <w:rPr>
      <w:rFonts w:ascii="宋体" w:hAnsi="宋体" w:cs="宋体"/>
      <w:color w:val="FF00FF"/>
      <w:kern w:val="0"/>
      <w:sz w:val="24"/>
      <w:szCs w:val="24"/>
    </w:rPr>
  </w:style>
  <w:style w:type="paragraph" w:customStyle="1" w:styleId="xl119">
    <w:name w:val="xl119"/>
    <w:basedOn w:val="a0"/>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Lines="50" w:afterAutospacing="1"/>
      <w:ind w:firstLineChars="200" w:firstLine="200"/>
      <w:jc w:val="left"/>
    </w:pPr>
    <w:rPr>
      <w:rFonts w:ascii="宋体" w:hAnsi="宋体" w:hint="eastAsia"/>
      <w:b/>
      <w:bCs/>
      <w:color w:val="000000"/>
      <w:kern w:val="0"/>
      <w:sz w:val="24"/>
      <w:szCs w:val="24"/>
    </w:rPr>
  </w:style>
  <w:style w:type="paragraph" w:customStyle="1" w:styleId="xl1970">
    <w:name w:val="xl1970"/>
    <w:basedOn w:val="a0"/>
    <w:qFormat/>
    <w:pPr>
      <w:widowControl/>
      <w:pBdr>
        <w:top w:val="single" w:sz="4" w:space="0" w:color="auto"/>
        <w:left w:val="single" w:sz="4" w:space="0" w:color="auto"/>
        <w:right w:val="single" w:sz="4" w:space="0" w:color="auto"/>
      </w:pBdr>
      <w:spacing w:before="100" w:beforeAutospacing="1" w:afterLines="50" w:afterAutospacing="1"/>
      <w:ind w:firstLineChars="200" w:firstLine="200"/>
      <w:jc w:val="left"/>
    </w:pPr>
    <w:rPr>
      <w:rFonts w:ascii="宋体" w:hAnsi="宋体" w:hint="eastAsia"/>
      <w:color w:val="000000"/>
      <w:kern w:val="0"/>
      <w:sz w:val="24"/>
      <w:szCs w:val="24"/>
    </w:rPr>
  </w:style>
  <w:style w:type="paragraph" w:customStyle="1" w:styleId="31113h33rdlevelH3l3CTl31CharCha2">
    <w:name w:val="样式 标题 3条标题1.1.13h33rd levelH3l3CT小标题小节标题段l31 Char Cha...2"/>
    <w:basedOn w:val="3"/>
    <w:qFormat/>
    <w:pPr>
      <w:spacing w:before="100" w:after="100" w:line="300" w:lineRule="auto"/>
    </w:pPr>
    <w:rPr>
      <w:rFonts w:ascii="Arial" w:hAnsi="Arial" w:cs="宋体"/>
      <w:b w:val="0"/>
      <w:bCs w:val="0"/>
      <w:sz w:val="24"/>
      <w:szCs w:val="20"/>
    </w:rPr>
  </w:style>
  <w:style w:type="paragraph" w:customStyle="1" w:styleId="ca-42">
    <w:name w:val="ca-42"/>
    <w:basedOn w:val="a0"/>
    <w:qFormat/>
    <w:pPr>
      <w:widowControl/>
      <w:spacing w:line="440" w:lineRule="exact"/>
      <w:ind w:firstLineChars="100" w:firstLine="100"/>
      <w:jc w:val="left"/>
    </w:pPr>
    <w:rPr>
      <w:rFonts w:ascii="宋体" w:hAnsi="宋体" w:cs="宋体"/>
      <w:color w:val="000000"/>
      <w:kern w:val="0"/>
      <w:sz w:val="36"/>
      <w:szCs w:val="36"/>
    </w:rPr>
  </w:style>
  <w:style w:type="paragraph" w:customStyle="1" w:styleId="WG2183">
    <w:name w:val="样式 WG标题2 + 行距: 固定值 18 磅3"/>
    <w:basedOn w:val="WG24"/>
    <w:qFormat/>
    <w:pPr>
      <w:ind w:firstLineChars="98" w:firstLine="236"/>
    </w:pPr>
    <w:rPr>
      <w:bCs/>
    </w:rPr>
  </w:style>
  <w:style w:type="paragraph" w:customStyle="1" w:styleId="affffffffffffffff1">
    <w:name w:val="条款正文（三级标题）"/>
    <w:basedOn w:val="3"/>
    <w:next w:val="08"/>
    <w:qFormat/>
    <w:pPr>
      <w:keepNext w:val="0"/>
      <w:keepLines w:val="0"/>
      <w:tabs>
        <w:tab w:val="left" w:pos="851"/>
      </w:tabs>
      <w:adjustRightInd w:val="0"/>
      <w:spacing w:before="0" w:after="0" w:line="360" w:lineRule="auto"/>
      <w:ind w:left="851" w:hanging="851"/>
      <w:textAlignment w:val="baseline"/>
    </w:pPr>
    <w:rPr>
      <w:b w:val="0"/>
      <w:bCs w:val="0"/>
      <w:kern w:val="0"/>
      <w:sz w:val="24"/>
      <w:szCs w:val="20"/>
    </w:rPr>
  </w:style>
  <w:style w:type="paragraph" w:customStyle="1" w:styleId="Normal100">
    <w:name w:val="Normal_10"/>
    <w:qFormat/>
    <w:rPr>
      <w:rFonts w:ascii="黑体" w:eastAsia="黑体" w:hAnsi="黑体"/>
      <w:b/>
      <w:sz w:val="32"/>
      <w:szCs w:val="24"/>
    </w:rPr>
  </w:style>
  <w:style w:type="paragraph" w:customStyle="1" w:styleId="CharCharCharCharCharCharCharCharCharCharCharChar1CharCharCharCharCharCharChar1">
    <w:name w:val="Char Char Char Char Char Char Char Char Char Char Char Char1 Char Char Char Char Char Char Char1"/>
    <w:basedOn w:val="a0"/>
    <w:qFormat/>
    <w:pPr>
      <w:spacing w:afterLines="50"/>
      <w:ind w:firstLineChars="200" w:firstLine="200"/>
      <w:jc w:val="left"/>
    </w:pPr>
    <w:rPr>
      <w:rFonts w:ascii="宋体"/>
      <w:kern w:val="0"/>
      <w:position w:val="-6"/>
      <w:sz w:val="32"/>
      <w:szCs w:val="24"/>
    </w:rPr>
  </w:style>
  <w:style w:type="paragraph" w:customStyle="1" w:styleId="xl132">
    <w:name w:val="xl132"/>
    <w:basedOn w:val="a0"/>
    <w:uiPriority w:val="99"/>
    <w:qFormat/>
    <w:pPr>
      <w:widowControl/>
      <w:pBdr>
        <w:left w:val="single" w:sz="4" w:space="0" w:color="auto"/>
      </w:pBdr>
      <w:spacing w:before="100" w:beforeAutospacing="1" w:afterLines="50" w:afterAutospacing="1"/>
      <w:ind w:firstLineChars="200" w:firstLine="200"/>
      <w:jc w:val="left"/>
    </w:pPr>
    <w:rPr>
      <w:rFonts w:ascii="宋体" w:hAnsi="宋体" w:cs="宋体"/>
      <w:kern w:val="0"/>
      <w:sz w:val="24"/>
      <w:szCs w:val="24"/>
    </w:rPr>
  </w:style>
  <w:style w:type="paragraph" w:customStyle="1" w:styleId="WG33">
    <w:name w:val="WG表头标题3"/>
    <w:basedOn w:val="3"/>
    <w:qFormat/>
    <w:pPr>
      <w:spacing w:after="100" w:line="413" w:lineRule="auto"/>
      <w:jc w:val="center"/>
    </w:pPr>
    <w:rPr>
      <w:rFonts w:ascii="黑体" w:hAnsi="黑体"/>
      <w:bCs w:val="0"/>
      <w:szCs w:val="20"/>
    </w:rPr>
  </w:style>
  <w:style w:type="paragraph" w:customStyle="1" w:styleId="ST201">
    <w:name w:val="ST20_1"/>
    <w:basedOn w:val="a0"/>
    <w:next w:val="a0"/>
    <w:qFormat/>
    <w:pPr>
      <w:keepNext/>
      <w:keepLines/>
      <w:tabs>
        <w:tab w:val="left" w:pos="1575"/>
        <w:tab w:val="right" w:leader="dot" w:pos="8400"/>
      </w:tabs>
      <w:adjustRightInd w:val="0"/>
      <w:snapToGrid w:val="0"/>
      <w:spacing w:before="120" w:after="120" w:line="300" w:lineRule="auto"/>
      <w:ind w:left="1575" w:hanging="720"/>
      <w:jc w:val="left"/>
    </w:pPr>
    <w:rPr>
      <w:rFonts w:eastAsia="Courier New" w:cs="楷体_GB2312"/>
      <w:kern w:val="0"/>
      <w:sz w:val="24"/>
      <w:szCs w:val="20"/>
    </w:rPr>
  </w:style>
  <w:style w:type="paragraph" w:customStyle="1" w:styleId="10c">
    <w:name w:val="文档结构图1_0"/>
    <w:basedOn w:val="a0"/>
    <w:qFormat/>
    <w:pPr>
      <w:shd w:val="clear" w:color="auto" w:fill="000080"/>
      <w:adjustRightInd w:val="0"/>
      <w:spacing w:line="410" w:lineRule="atLeast"/>
      <w:jc w:val="left"/>
      <w:textAlignment w:val="baseline"/>
    </w:pPr>
    <w:rPr>
      <w:rFonts w:ascii="宋体"/>
      <w:kern w:val="0"/>
      <w:sz w:val="24"/>
      <w:szCs w:val="20"/>
    </w:rPr>
  </w:style>
  <w:style w:type="paragraph" w:customStyle="1" w:styleId="ca-51">
    <w:name w:val="ca-51"/>
    <w:basedOn w:val="a0"/>
    <w:qFormat/>
    <w:pPr>
      <w:widowControl/>
      <w:spacing w:line="440" w:lineRule="exact"/>
      <w:ind w:firstLineChars="100" w:firstLine="100"/>
      <w:jc w:val="left"/>
    </w:pPr>
    <w:rPr>
      <w:b/>
      <w:bCs/>
      <w:color w:val="000000"/>
      <w:spacing w:val="-20"/>
      <w:kern w:val="0"/>
      <w:sz w:val="32"/>
      <w:szCs w:val="32"/>
    </w:rPr>
  </w:style>
  <w:style w:type="paragraph" w:customStyle="1" w:styleId="1ffffb">
    <w:name w:val="1)"/>
    <w:basedOn w:val="a0"/>
    <w:qFormat/>
    <w:pPr>
      <w:adjustRightInd w:val="0"/>
      <w:snapToGrid w:val="0"/>
      <w:spacing w:before="120" w:afterLines="50"/>
      <w:ind w:firstLineChars="200" w:firstLine="200"/>
      <w:jc w:val="left"/>
      <w:textAlignment w:val="baseline"/>
    </w:pPr>
    <w:rPr>
      <w:kern w:val="0"/>
      <w:sz w:val="24"/>
      <w:szCs w:val="24"/>
    </w:rPr>
  </w:style>
  <w:style w:type="paragraph" w:customStyle="1" w:styleId="xl193">
    <w:name w:val="xl193"/>
    <w:basedOn w:val="a0"/>
    <w:qFormat/>
    <w:pPr>
      <w:widowControl/>
      <w:pBdr>
        <w:top w:val="single" w:sz="4" w:space="0" w:color="auto"/>
        <w:left w:val="single" w:sz="4" w:space="0" w:color="auto"/>
        <w:bottom w:val="single" w:sz="4" w:space="0" w:color="auto"/>
        <w:right w:val="single" w:sz="4" w:space="0" w:color="auto"/>
      </w:pBdr>
      <w:spacing w:before="100" w:beforeAutospacing="1" w:afterLines="50" w:afterAutospacing="1"/>
      <w:ind w:firstLineChars="200" w:firstLine="200"/>
      <w:jc w:val="left"/>
    </w:pPr>
    <w:rPr>
      <w:rFonts w:ascii="宋体" w:hAnsi="宋体" w:cs="宋体"/>
      <w:kern w:val="0"/>
      <w:sz w:val="20"/>
      <w:szCs w:val="20"/>
    </w:rPr>
  </w:style>
  <w:style w:type="paragraph" w:customStyle="1" w:styleId="330">
    <w:name w:val="样式33"/>
    <w:basedOn w:val="105"/>
    <w:qFormat/>
    <w:pPr>
      <w:spacing w:before="0" w:line="300" w:lineRule="exact"/>
      <w:ind w:left="0" w:firstLine="0"/>
      <w:jc w:val="center"/>
    </w:pPr>
    <w:rPr>
      <w:rFonts w:ascii="Times New Roman" w:eastAsia="华文中宋" w:hAnsi="Times New Roman"/>
      <w:b w:val="0"/>
      <w:color w:val="000000"/>
      <w:spacing w:val="0"/>
      <w:kern w:val="2"/>
      <w:sz w:val="21"/>
      <w:szCs w:val="21"/>
    </w:rPr>
  </w:style>
  <w:style w:type="paragraph" w:customStyle="1" w:styleId="xl258">
    <w:name w:val="xl258"/>
    <w:basedOn w:val="a0"/>
    <w:qFormat/>
    <w:pPr>
      <w:widowControl/>
      <w:pBdr>
        <w:top w:val="single" w:sz="4" w:space="0" w:color="auto"/>
        <w:left w:val="single" w:sz="4" w:space="0" w:color="auto"/>
      </w:pBdr>
      <w:spacing w:before="100" w:beforeAutospacing="1" w:afterLines="50" w:afterAutospacing="1"/>
      <w:ind w:firstLineChars="200" w:firstLine="200"/>
      <w:jc w:val="center"/>
    </w:pPr>
    <w:rPr>
      <w:rFonts w:ascii="宋体" w:hAnsi="宋体" w:cs="宋体"/>
      <w:color w:val="FF00FF"/>
      <w:kern w:val="0"/>
      <w:sz w:val="24"/>
      <w:szCs w:val="24"/>
    </w:rPr>
  </w:style>
  <w:style w:type="paragraph" w:customStyle="1" w:styleId="affffffffffffffff2">
    <w:name w:val="初设工程名"/>
    <w:qFormat/>
    <w:pPr>
      <w:widowControl w:val="0"/>
      <w:jc w:val="center"/>
    </w:pPr>
    <w:rPr>
      <w:rFonts w:ascii="Times New Roman" w:eastAsia="Wingdings" w:hAnsi="Times New Roman" w:cs="Calibri"/>
      <w:b/>
      <w:color w:val="000000"/>
      <w:kern w:val="2"/>
      <w:sz w:val="44"/>
      <w:szCs w:val="21"/>
    </w:rPr>
  </w:style>
  <w:style w:type="paragraph" w:customStyle="1" w:styleId="affffffffffffffff3">
    <w:name w:val="文件日期"/>
    <w:qFormat/>
    <w:pPr>
      <w:adjustRightInd w:val="0"/>
      <w:snapToGrid w:val="0"/>
      <w:jc w:val="center"/>
    </w:pPr>
    <w:rPr>
      <w:rFonts w:ascii="Arial Unicode MS" w:eastAsia="楷体_GB2312" w:hAnsi="Arial Unicode MS"/>
      <w:b/>
      <w:snapToGrid w:val="0"/>
      <w:sz w:val="28"/>
    </w:rPr>
  </w:style>
  <w:style w:type="paragraph" w:customStyle="1" w:styleId="460">
    <w:name w:val="样式46"/>
    <w:basedOn w:val="085"/>
    <w:qFormat/>
    <w:pPr>
      <w:ind w:firstLineChars="0" w:firstLine="0"/>
      <w:jc w:val="center"/>
    </w:pPr>
    <w:rPr>
      <w:rFonts w:ascii="隶书" w:eastAsia="隶书"/>
      <w:sz w:val="36"/>
      <w:szCs w:val="36"/>
    </w:rPr>
  </w:style>
  <w:style w:type="paragraph" w:customStyle="1" w:styleId="ca-53">
    <w:name w:val="ca-53"/>
    <w:basedOn w:val="a0"/>
    <w:qFormat/>
    <w:pPr>
      <w:widowControl/>
      <w:spacing w:line="440" w:lineRule="exact"/>
      <w:ind w:firstLineChars="100" w:firstLine="100"/>
      <w:jc w:val="left"/>
    </w:pPr>
    <w:rPr>
      <w:b/>
      <w:bCs/>
      <w:spacing w:val="-20"/>
      <w:kern w:val="0"/>
      <w:sz w:val="36"/>
      <w:szCs w:val="36"/>
    </w:rPr>
  </w:style>
  <w:style w:type="paragraph" w:customStyle="1" w:styleId="172">
    <w:name w:val="正文_17"/>
    <w:qFormat/>
    <w:pPr>
      <w:widowControl w:val="0"/>
      <w:jc w:val="both"/>
    </w:pPr>
    <w:rPr>
      <w:rFonts w:ascii="Times New Roman" w:hAnsi="Times New Roman"/>
      <w:kern w:val="2"/>
      <w:sz w:val="21"/>
      <w:szCs w:val="22"/>
    </w:rPr>
  </w:style>
  <w:style w:type="paragraph" w:customStyle="1" w:styleId="242">
    <w:name w:val="样式24"/>
    <w:basedOn w:val="16Char"/>
    <w:qFormat/>
    <w:pPr>
      <w:spacing w:beforeLines="50" w:afterLines="50"/>
      <w:ind w:firstLineChars="0" w:firstLine="0"/>
    </w:pPr>
    <w:rPr>
      <w:rFonts w:eastAsia="黑体"/>
      <w:sz w:val="28"/>
      <w:szCs w:val="28"/>
    </w:rPr>
  </w:style>
  <w:style w:type="paragraph" w:customStyle="1" w:styleId="xl313">
    <w:name w:val="xl313"/>
    <w:basedOn w:val="a0"/>
    <w:qFormat/>
    <w:pPr>
      <w:widowControl/>
      <w:pBdr>
        <w:top w:val="single" w:sz="4" w:space="0" w:color="auto"/>
        <w:left w:val="single" w:sz="4" w:space="0" w:color="auto"/>
        <w:right w:val="single" w:sz="4" w:space="0" w:color="auto"/>
      </w:pBdr>
      <w:spacing w:before="100" w:beforeAutospacing="1" w:afterLines="50" w:afterAutospacing="1"/>
      <w:ind w:firstLineChars="200" w:firstLine="200"/>
      <w:jc w:val="left"/>
    </w:pPr>
    <w:rPr>
      <w:rFonts w:ascii="宋体" w:hAnsi="宋体" w:cs="宋体"/>
      <w:b/>
      <w:bCs/>
      <w:color w:val="000000"/>
      <w:kern w:val="0"/>
      <w:sz w:val="24"/>
      <w:szCs w:val="24"/>
    </w:rPr>
  </w:style>
  <w:style w:type="paragraph" w:customStyle="1" w:styleId="wsx">
    <w:name w:val="wsx正文－不缩进"/>
    <w:basedOn w:val="a0"/>
    <w:qFormat/>
    <w:pPr>
      <w:spacing w:afterLines="50" w:line="360" w:lineRule="auto"/>
      <w:ind w:firstLineChars="200" w:firstLine="200"/>
      <w:jc w:val="left"/>
    </w:pPr>
    <w:rPr>
      <w:sz w:val="24"/>
      <w:szCs w:val="20"/>
    </w:rPr>
  </w:style>
  <w:style w:type="paragraph" w:customStyle="1" w:styleId="510">
    <w:name w:val="索引 51"/>
    <w:basedOn w:val="a0"/>
    <w:next w:val="a0"/>
    <w:qFormat/>
    <w:pPr>
      <w:adjustRightInd w:val="0"/>
      <w:spacing w:line="360" w:lineRule="atLeast"/>
      <w:ind w:leftChars="800" w:left="800"/>
      <w:jc w:val="left"/>
      <w:textAlignment w:val="baseline"/>
    </w:pPr>
    <w:rPr>
      <w:kern w:val="0"/>
      <w:sz w:val="24"/>
      <w:szCs w:val="20"/>
    </w:rPr>
  </w:style>
  <w:style w:type="paragraph" w:customStyle="1" w:styleId="pa-33">
    <w:name w:val="pa-33"/>
    <w:basedOn w:val="a0"/>
    <w:qFormat/>
    <w:pPr>
      <w:widowControl/>
      <w:spacing w:line="360" w:lineRule="atLeast"/>
      <w:ind w:firstLineChars="100" w:firstLine="440"/>
    </w:pPr>
    <w:rPr>
      <w:rFonts w:ascii="宋体" w:hAnsi="宋体" w:cs="宋体"/>
      <w:kern w:val="0"/>
      <w:sz w:val="24"/>
      <w:szCs w:val="24"/>
    </w:rPr>
  </w:style>
  <w:style w:type="paragraph" w:customStyle="1" w:styleId="1ffffc">
    <w:name w:val="复选框1"/>
    <w:basedOn w:val="a0"/>
    <w:qFormat/>
    <w:pPr>
      <w:widowControl/>
      <w:spacing w:before="360" w:after="360"/>
      <w:jc w:val="left"/>
    </w:pPr>
    <w:rPr>
      <w:kern w:val="0"/>
      <w:sz w:val="20"/>
      <w:szCs w:val="20"/>
    </w:rPr>
  </w:style>
  <w:style w:type="paragraph" w:customStyle="1" w:styleId="affffffffffffffff4">
    <w:name w:val="表标题"/>
    <w:basedOn w:val="a0"/>
    <w:qFormat/>
    <w:pPr>
      <w:spacing w:line="304" w:lineRule="auto"/>
      <w:ind w:firstLineChars="50" w:firstLine="50"/>
    </w:pPr>
    <w:rPr>
      <w:rFonts w:ascii="黑体" w:eastAsia="黑体" w:hAnsi="宋体"/>
      <w:kern w:val="44"/>
      <w:sz w:val="24"/>
      <w:szCs w:val="24"/>
    </w:rPr>
  </w:style>
  <w:style w:type="paragraph" w:customStyle="1" w:styleId="ParaCharCharCharCharCharCharCharCharChar1CharCharCharChar">
    <w:name w:val="默认段落字体 Para Char Char Char Char Char Char Char Char Char1 Char Char Char Char"/>
    <w:basedOn w:val="a0"/>
    <w:qFormat/>
    <w:pPr>
      <w:spacing w:afterLines="50"/>
      <w:ind w:firstLineChars="200" w:firstLine="200"/>
      <w:jc w:val="left"/>
    </w:pPr>
    <w:rPr>
      <w:szCs w:val="24"/>
    </w:rPr>
  </w:style>
  <w:style w:type="paragraph" w:customStyle="1" w:styleId="5f3">
    <w:name w:val="样式 样式 标题 5 + 非加粗 黑色 + 非加粗"/>
    <w:basedOn w:val="5f4"/>
    <w:qFormat/>
    <w:pPr>
      <w:spacing w:before="80" w:after="80"/>
    </w:pPr>
  </w:style>
  <w:style w:type="paragraph" w:customStyle="1" w:styleId="5f4">
    <w:name w:val="样式 标题 5 + 非加粗 黑色"/>
    <w:basedOn w:val="5"/>
    <w:qFormat/>
    <w:pPr>
      <w:widowControl/>
      <w:tabs>
        <w:tab w:val="left" w:pos="1008"/>
      </w:tabs>
      <w:spacing w:before="120" w:after="120" w:line="377" w:lineRule="auto"/>
      <w:jc w:val="left"/>
    </w:pPr>
    <w:rPr>
      <w:bCs w:val="0"/>
      <w:color w:val="000000"/>
    </w:rPr>
  </w:style>
  <w:style w:type="paragraph" w:customStyle="1" w:styleId="125">
    <w:name w:val="样式12"/>
    <w:basedOn w:val="2f"/>
    <w:qFormat/>
    <w:pPr>
      <w:overflowPunct w:val="0"/>
      <w:snapToGrid w:val="0"/>
      <w:spacing w:beforeLines="30" w:after="87"/>
      <w:jc w:val="both"/>
    </w:pPr>
    <w:rPr>
      <w:rFonts w:ascii="黑体" w:eastAsia="黑体" w:hint="eastAsia"/>
      <w:color w:val="000000"/>
      <w:spacing w:val="0"/>
      <w:kern w:val="2"/>
      <w:sz w:val="28"/>
      <w:szCs w:val="24"/>
      <w:u w:val="single"/>
    </w:rPr>
  </w:style>
  <w:style w:type="paragraph" w:customStyle="1" w:styleId="BJ-03">
    <w:name w:val="BJ-03"/>
    <w:qFormat/>
    <w:pPr>
      <w:widowControl w:val="0"/>
      <w:numPr>
        <w:numId w:val="4"/>
      </w:numPr>
      <w:spacing w:before="120" w:after="120" w:line="360" w:lineRule="auto"/>
      <w:jc w:val="both"/>
    </w:pPr>
    <w:rPr>
      <w:rFonts w:ascii="Arial" w:hAnsi="Arial"/>
      <w:sz w:val="24"/>
      <w:lang w:val="de-DE" w:eastAsia="de-DE"/>
    </w:rPr>
  </w:style>
  <w:style w:type="paragraph" w:customStyle="1" w:styleId="xl42">
    <w:name w:val="xl4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480"/>
      <w:jc w:val="right"/>
    </w:pPr>
    <w:rPr>
      <w:rFonts w:ascii="宋体" w:hAnsi="宋体"/>
      <w:kern w:val="0"/>
      <w:sz w:val="20"/>
      <w:szCs w:val="20"/>
    </w:rPr>
  </w:style>
  <w:style w:type="paragraph" w:customStyle="1" w:styleId="affffffffffffffff5">
    <w:name w:val="正文（变字体）"/>
    <w:basedOn w:val="a0"/>
    <w:qFormat/>
    <w:pPr>
      <w:adjustRightInd w:val="0"/>
      <w:snapToGrid w:val="0"/>
      <w:spacing w:before="120" w:afterLines="50" w:line="600" w:lineRule="exact"/>
      <w:ind w:firstLineChars="200" w:firstLine="200"/>
      <w:jc w:val="center"/>
      <w:textAlignment w:val="baseline"/>
    </w:pPr>
    <w:rPr>
      <w:rFonts w:ascii="Arial" w:hAnsi="Arial" w:cs="Garamond"/>
      <w:b/>
      <w:color w:val="000000"/>
      <w:kern w:val="0"/>
      <w:sz w:val="36"/>
      <w:szCs w:val="20"/>
    </w:rPr>
  </w:style>
  <w:style w:type="paragraph" w:customStyle="1" w:styleId="ca-24">
    <w:name w:val="ca-24"/>
    <w:basedOn w:val="a0"/>
    <w:qFormat/>
    <w:pPr>
      <w:widowControl/>
      <w:spacing w:line="440" w:lineRule="exact"/>
      <w:ind w:firstLineChars="100" w:firstLine="100"/>
      <w:jc w:val="left"/>
    </w:pPr>
    <w:rPr>
      <w:rFonts w:ascii="宋体" w:hAnsi="宋体" w:cs="宋体"/>
      <w:kern w:val="0"/>
      <w:sz w:val="24"/>
      <w:szCs w:val="24"/>
    </w:rPr>
  </w:style>
  <w:style w:type="paragraph" w:customStyle="1" w:styleId="pa-126">
    <w:name w:val="pa-126"/>
    <w:basedOn w:val="a0"/>
    <w:qFormat/>
    <w:pPr>
      <w:widowControl/>
      <w:spacing w:line="480" w:lineRule="atLeast"/>
      <w:ind w:firstLineChars="100" w:firstLine="480"/>
    </w:pPr>
    <w:rPr>
      <w:rFonts w:ascii="宋体" w:hAnsi="宋体" w:cs="宋体"/>
      <w:kern w:val="0"/>
      <w:sz w:val="24"/>
      <w:szCs w:val="24"/>
    </w:rPr>
  </w:style>
  <w:style w:type="paragraph" w:customStyle="1" w:styleId="xl30">
    <w:name w:val="xl3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480"/>
      <w:jc w:val="left"/>
    </w:pPr>
    <w:rPr>
      <w:rFonts w:ascii="宋体" w:hAnsi="宋体"/>
      <w:kern w:val="0"/>
      <w:sz w:val="20"/>
      <w:szCs w:val="20"/>
    </w:rPr>
  </w:style>
  <w:style w:type="paragraph" w:customStyle="1" w:styleId="xl123">
    <w:name w:val="xl123"/>
    <w:basedOn w:val="a0"/>
    <w:uiPriority w:val="99"/>
    <w:qFormat/>
    <w:pPr>
      <w:widowControl/>
      <w:pBdr>
        <w:top w:val="single" w:sz="4" w:space="0" w:color="auto"/>
        <w:left w:val="single" w:sz="4" w:space="0" w:color="auto"/>
      </w:pBdr>
      <w:spacing w:before="100" w:beforeAutospacing="1" w:afterLines="50" w:afterAutospacing="1"/>
      <w:ind w:firstLineChars="200" w:firstLine="200"/>
      <w:jc w:val="right"/>
    </w:pPr>
    <w:rPr>
      <w:rFonts w:ascii="楷体" w:eastAsia="楷体" w:hAnsi="宋体" w:hint="eastAsia"/>
      <w:kern w:val="0"/>
      <w:sz w:val="24"/>
      <w:szCs w:val="24"/>
    </w:rPr>
  </w:style>
  <w:style w:type="paragraph" w:customStyle="1" w:styleId="CharCharCharCharCharCharChar3">
    <w:name w:val="Char Char Char Char Char Char Char3"/>
    <w:basedOn w:val="a0"/>
    <w:qFormat/>
    <w:pPr>
      <w:spacing w:afterLines="50"/>
      <w:ind w:firstLineChars="200" w:firstLine="200"/>
      <w:jc w:val="left"/>
    </w:pPr>
    <w:rPr>
      <w:szCs w:val="24"/>
    </w:rPr>
  </w:style>
  <w:style w:type="paragraph" w:customStyle="1" w:styleId="pa-100">
    <w:name w:val="pa-100"/>
    <w:basedOn w:val="a0"/>
    <w:qFormat/>
    <w:pPr>
      <w:widowControl/>
      <w:spacing w:line="300" w:lineRule="atLeast"/>
      <w:ind w:firstLineChars="100" w:firstLine="100"/>
    </w:pPr>
    <w:rPr>
      <w:rFonts w:ascii="宋体" w:hAnsi="宋体" w:cs="宋体"/>
      <w:kern w:val="0"/>
      <w:sz w:val="24"/>
      <w:szCs w:val="24"/>
    </w:rPr>
  </w:style>
  <w:style w:type="paragraph" w:customStyle="1" w:styleId="CharCharCharChar2">
    <w:name w:val="Char Char Char Char2"/>
    <w:basedOn w:val="a0"/>
    <w:qFormat/>
    <w:pPr>
      <w:spacing w:afterLines="50"/>
      <w:ind w:firstLineChars="200" w:firstLine="200"/>
      <w:jc w:val="left"/>
    </w:pPr>
    <w:rPr>
      <w:szCs w:val="24"/>
    </w:rPr>
  </w:style>
  <w:style w:type="paragraph" w:customStyle="1" w:styleId="affffffffffffffff6">
    <w:name w:val="工程建设表标题"/>
    <w:basedOn w:val="afffffff6"/>
    <w:next w:val="3"/>
    <w:qFormat/>
    <w:pPr>
      <w:tabs>
        <w:tab w:val="clear" w:pos="735"/>
        <w:tab w:val="left" w:pos="425"/>
        <w:tab w:val="left" w:pos="1440"/>
        <w:tab w:val="left" w:pos="3840"/>
      </w:tabs>
      <w:ind w:left="425" w:hanging="425"/>
      <w:jc w:val="center"/>
      <w:outlineLvl w:val="9"/>
    </w:pPr>
    <w:rPr>
      <w:b/>
    </w:rPr>
  </w:style>
  <w:style w:type="paragraph" w:customStyle="1" w:styleId="xl1980">
    <w:name w:val="xl1980"/>
    <w:basedOn w:val="a0"/>
    <w:qFormat/>
    <w:pPr>
      <w:widowControl/>
      <w:pBdr>
        <w:top w:val="single" w:sz="4" w:space="0" w:color="auto"/>
        <w:left w:val="single" w:sz="4" w:space="0" w:color="auto"/>
        <w:bottom w:val="single" w:sz="4" w:space="0" w:color="auto"/>
        <w:right w:val="single" w:sz="4" w:space="0" w:color="auto"/>
      </w:pBdr>
      <w:spacing w:before="100" w:beforeAutospacing="1" w:afterLines="50" w:afterAutospacing="1"/>
      <w:ind w:firstLineChars="200" w:firstLine="200"/>
      <w:jc w:val="right"/>
    </w:pPr>
    <w:rPr>
      <w:rFonts w:ascii="Arial" w:hAnsi="Arial" w:cs="Arial"/>
      <w:color w:val="000000"/>
      <w:kern w:val="0"/>
      <w:sz w:val="24"/>
      <w:szCs w:val="24"/>
    </w:rPr>
  </w:style>
  <w:style w:type="paragraph" w:customStyle="1" w:styleId="affffffffffffffff7">
    <w:name w:val="表格文字居中"/>
    <w:basedOn w:val="a0"/>
    <w:next w:val="a0"/>
    <w:qFormat/>
    <w:pPr>
      <w:tabs>
        <w:tab w:val="left" w:pos="720"/>
        <w:tab w:val="left" w:pos="900"/>
      </w:tabs>
      <w:adjustRightInd w:val="0"/>
      <w:snapToGrid w:val="0"/>
      <w:spacing w:beforeLines="20" w:afterLines="20" w:line="360" w:lineRule="auto"/>
      <w:jc w:val="center"/>
    </w:pPr>
    <w:rPr>
      <w:rFonts w:ascii="宋体" w:hAnsi="Arial"/>
      <w:kern w:val="0"/>
      <w:sz w:val="18"/>
      <w:szCs w:val="20"/>
    </w:rPr>
  </w:style>
  <w:style w:type="paragraph" w:customStyle="1" w:styleId="xl273">
    <w:name w:val="xl273"/>
    <w:basedOn w:val="a0"/>
    <w:qFormat/>
    <w:pPr>
      <w:widowControl/>
      <w:pBdr>
        <w:left w:val="single" w:sz="4" w:space="0" w:color="auto"/>
        <w:bottom w:val="single" w:sz="4" w:space="0" w:color="auto"/>
        <w:right w:val="single" w:sz="4" w:space="0" w:color="auto"/>
      </w:pBdr>
      <w:spacing w:before="100" w:beforeAutospacing="1" w:afterLines="50" w:afterAutospacing="1"/>
      <w:ind w:firstLineChars="200" w:firstLine="200"/>
      <w:jc w:val="left"/>
    </w:pPr>
    <w:rPr>
      <w:rFonts w:ascii="宋体" w:hAnsi="宋体" w:cs="宋体"/>
      <w:color w:val="000000"/>
      <w:kern w:val="0"/>
      <w:sz w:val="24"/>
      <w:szCs w:val="24"/>
    </w:rPr>
  </w:style>
  <w:style w:type="paragraph" w:customStyle="1" w:styleId="GB2312153">
    <w:name w:val="样式 仿宋_GB2312 三号 加粗 居中 行距: 1.5 倍行距"/>
    <w:basedOn w:val="a0"/>
    <w:qFormat/>
    <w:pPr>
      <w:spacing w:line="360" w:lineRule="auto"/>
      <w:ind w:firstLineChars="196" w:firstLine="196"/>
      <w:jc w:val="center"/>
    </w:pPr>
    <w:rPr>
      <w:rFonts w:ascii="仿宋_GB2312" w:eastAsia="仿宋_GB2312" w:hAnsi="宋体" w:cs="宋体"/>
      <w:b/>
      <w:bCs/>
      <w:kern w:val="0"/>
      <w:sz w:val="32"/>
      <w:szCs w:val="20"/>
    </w:rPr>
  </w:style>
  <w:style w:type="paragraph" w:customStyle="1" w:styleId="1ffffd">
    <w:name w:val="表格样式1"/>
    <w:basedOn w:val="a0"/>
    <w:qFormat/>
    <w:pPr>
      <w:adjustRightInd w:val="0"/>
      <w:spacing w:afterLines="50" w:line="20" w:lineRule="atLeast"/>
      <w:ind w:firstLineChars="200" w:firstLine="200"/>
      <w:jc w:val="center"/>
    </w:pPr>
    <w:rPr>
      <w:rFonts w:ascii="宋体"/>
      <w:kern w:val="0"/>
      <w:szCs w:val="20"/>
    </w:rPr>
  </w:style>
  <w:style w:type="paragraph" w:customStyle="1" w:styleId="xl161">
    <w:name w:val="xl161"/>
    <w:basedOn w:val="a0"/>
    <w:qFormat/>
    <w:pPr>
      <w:widowControl/>
      <w:pBdr>
        <w:left w:val="single" w:sz="4" w:space="0" w:color="auto"/>
        <w:bottom w:val="single" w:sz="4" w:space="0" w:color="auto"/>
      </w:pBdr>
      <w:spacing w:before="100" w:beforeAutospacing="1" w:afterLines="50" w:afterAutospacing="1"/>
      <w:ind w:firstLineChars="200" w:firstLine="200"/>
      <w:jc w:val="left"/>
    </w:pPr>
    <w:rPr>
      <w:rFonts w:ascii="宋体" w:hAnsi="宋体" w:cs="宋体"/>
      <w:kern w:val="0"/>
      <w:sz w:val="24"/>
      <w:szCs w:val="24"/>
    </w:rPr>
  </w:style>
  <w:style w:type="paragraph" w:customStyle="1" w:styleId="3wg0">
    <w:name w:val="标题3wg不居中红色"/>
    <w:basedOn w:val="a0"/>
    <w:qFormat/>
    <w:pPr>
      <w:outlineLvl w:val="2"/>
    </w:pPr>
    <w:rPr>
      <w:rFonts w:ascii="仿宋_GB2312" w:eastAsia="仿宋_GB2312"/>
      <w:b/>
      <w:color w:val="FF0000"/>
      <w:sz w:val="28"/>
      <w:szCs w:val="28"/>
    </w:rPr>
  </w:style>
  <w:style w:type="paragraph" w:customStyle="1" w:styleId="TOC2">
    <w:name w:val="TOC 标题2"/>
    <w:basedOn w:val="10"/>
    <w:next w:val="a0"/>
    <w:uiPriority w:val="39"/>
    <w:qFormat/>
    <w:pPr>
      <w:spacing w:before="340" w:after="330" w:line="576" w:lineRule="auto"/>
      <w:outlineLvl w:val="9"/>
    </w:pPr>
    <w:rPr>
      <w:rFonts w:ascii="Calibri" w:hAnsi="Calibri"/>
      <w:sz w:val="44"/>
    </w:rPr>
  </w:style>
  <w:style w:type="paragraph" w:customStyle="1" w:styleId="31b">
    <w:name w:val="正文文本 31"/>
    <w:basedOn w:val="a0"/>
    <w:qFormat/>
    <w:pPr>
      <w:adjustRightInd w:val="0"/>
      <w:spacing w:line="360" w:lineRule="auto"/>
      <w:jc w:val="center"/>
      <w:textAlignment w:val="baseline"/>
    </w:pPr>
    <w:rPr>
      <w:rFonts w:ascii="宋体"/>
      <w:b/>
      <w:color w:val="FF0000"/>
      <w:kern w:val="0"/>
      <w:sz w:val="24"/>
      <w:szCs w:val="20"/>
      <w:u w:val="single"/>
    </w:rPr>
  </w:style>
  <w:style w:type="paragraph" w:customStyle="1" w:styleId="208">
    <w:name w:val="正文缩进2_0"/>
    <w:basedOn w:val="a0"/>
    <w:qFormat/>
    <w:pPr>
      <w:adjustRightInd w:val="0"/>
      <w:spacing w:line="410" w:lineRule="atLeast"/>
      <w:ind w:firstLine="420"/>
      <w:jc w:val="left"/>
      <w:textAlignment w:val="baseline"/>
    </w:pPr>
    <w:rPr>
      <w:rFonts w:ascii="宋体"/>
      <w:kern w:val="0"/>
      <w:sz w:val="24"/>
      <w:szCs w:val="20"/>
    </w:rPr>
  </w:style>
  <w:style w:type="paragraph" w:customStyle="1" w:styleId="xl2002">
    <w:name w:val="xl2002"/>
    <w:basedOn w:val="a0"/>
    <w:qFormat/>
    <w:pPr>
      <w:widowControl/>
      <w:pBdr>
        <w:top w:val="single" w:sz="4" w:space="0" w:color="auto"/>
        <w:left w:val="single" w:sz="4" w:space="0" w:color="auto"/>
        <w:bottom w:val="single" w:sz="4" w:space="0" w:color="auto"/>
        <w:right w:val="single" w:sz="4" w:space="0" w:color="auto"/>
      </w:pBdr>
      <w:spacing w:before="100" w:beforeAutospacing="1" w:afterLines="50" w:afterAutospacing="1"/>
      <w:ind w:firstLineChars="200" w:firstLine="200"/>
      <w:jc w:val="left"/>
    </w:pPr>
    <w:rPr>
      <w:rFonts w:ascii="Arial" w:hAnsi="Arial" w:cs="Arial"/>
      <w:color w:val="000000"/>
      <w:kern w:val="0"/>
      <w:sz w:val="24"/>
      <w:szCs w:val="24"/>
    </w:rPr>
  </w:style>
  <w:style w:type="paragraph" w:customStyle="1" w:styleId="Char03">
    <w:name w:val="Char_0"/>
    <w:basedOn w:val="a0"/>
    <w:qFormat/>
  </w:style>
  <w:style w:type="paragraph" w:customStyle="1" w:styleId="xl151">
    <w:name w:val="xl151"/>
    <w:basedOn w:val="a0"/>
    <w:qFormat/>
    <w:pPr>
      <w:widowControl/>
      <w:pBdr>
        <w:bottom w:val="single" w:sz="4" w:space="0" w:color="auto"/>
        <w:right w:val="single" w:sz="4" w:space="0" w:color="auto"/>
      </w:pBdr>
      <w:spacing w:before="100" w:beforeAutospacing="1" w:afterLines="50" w:afterAutospacing="1"/>
      <w:ind w:firstLineChars="200" w:firstLine="200"/>
      <w:jc w:val="left"/>
    </w:pPr>
    <w:rPr>
      <w:rFonts w:ascii="宋体" w:hAnsi="宋体" w:cs="宋体"/>
      <w:kern w:val="0"/>
      <w:sz w:val="24"/>
      <w:szCs w:val="24"/>
    </w:rPr>
  </w:style>
  <w:style w:type="paragraph" w:customStyle="1" w:styleId="BJ-02">
    <w:name w:val="BJ-02"/>
    <w:next w:val="afb"/>
    <w:qFormat/>
    <w:pPr>
      <w:numPr>
        <w:numId w:val="12"/>
      </w:numPr>
      <w:spacing w:before="240" w:line="360" w:lineRule="auto"/>
      <w:jc w:val="both"/>
    </w:pPr>
    <w:rPr>
      <w:rFonts w:ascii="Arial" w:hAnsi="Arial"/>
      <w:sz w:val="24"/>
      <w:lang w:val="en-GB" w:eastAsia="de-DE"/>
    </w:rPr>
  </w:style>
  <w:style w:type="paragraph" w:customStyle="1" w:styleId="1102">
    <w:name w:val="纯文本1_10"/>
    <w:basedOn w:val="172"/>
    <w:qFormat/>
    <w:rPr>
      <w:rFonts w:ascii="宋体" w:hAnsi="Courier New"/>
      <w:sz w:val="28"/>
      <w:szCs w:val="24"/>
    </w:rPr>
  </w:style>
  <w:style w:type="paragraph" w:customStyle="1" w:styleId="xl311">
    <w:name w:val="xl311"/>
    <w:basedOn w:val="a0"/>
    <w:qFormat/>
    <w:pPr>
      <w:widowControl/>
      <w:pBdr>
        <w:bottom w:val="single" w:sz="4" w:space="0" w:color="auto"/>
        <w:right w:val="single" w:sz="4" w:space="0" w:color="auto"/>
      </w:pBdr>
      <w:spacing w:before="100" w:beforeAutospacing="1" w:afterLines="50" w:afterAutospacing="1"/>
      <w:ind w:firstLineChars="200" w:firstLine="200"/>
      <w:jc w:val="left"/>
    </w:pPr>
    <w:rPr>
      <w:rFonts w:ascii="宋体" w:hAnsi="宋体" w:cs="宋体"/>
      <w:color w:val="3333CC"/>
      <w:kern w:val="0"/>
      <w:sz w:val="24"/>
      <w:szCs w:val="24"/>
    </w:rPr>
  </w:style>
  <w:style w:type="paragraph" w:customStyle="1" w:styleId="xl205">
    <w:name w:val="xl205"/>
    <w:basedOn w:val="a0"/>
    <w:qFormat/>
    <w:pPr>
      <w:widowControl/>
      <w:pBdr>
        <w:top w:val="single" w:sz="4" w:space="0" w:color="auto"/>
        <w:left w:val="single" w:sz="4" w:space="0" w:color="auto"/>
        <w:bottom w:val="single" w:sz="4" w:space="0" w:color="auto"/>
        <w:right w:val="single" w:sz="4" w:space="0" w:color="auto"/>
      </w:pBdr>
      <w:spacing w:before="100" w:beforeAutospacing="1" w:afterLines="50" w:afterAutospacing="1"/>
      <w:ind w:firstLineChars="200" w:firstLine="200"/>
      <w:jc w:val="left"/>
    </w:pPr>
    <w:rPr>
      <w:rFonts w:ascii="宋体" w:hAnsi="宋体" w:cs="宋体"/>
      <w:kern w:val="0"/>
      <w:sz w:val="24"/>
      <w:szCs w:val="24"/>
    </w:rPr>
  </w:style>
  <w:style w:type="paragraph" w:customStyle="1" w:styleId="Arial78">
    <w:name w:val="样式 正文文本缩进特点标题 + Arial 段前: 7.8 磅"/>
    <w:basedOn w:val="af8"/>
    <w:qFormat/>
    <w:pPr>
      <w:spacing w:beforeLines="25" w:afterLines="25" w:line="300" w:lineRule="auto"/>
      <w:ind w:firstLineChars="200" w:firstLine="200"/>
      <w:jc w:val="left"/>
    </w:pPr>
    <w:rPr>
      <w:rFonts w:ascii="Arial" w:hAnsi="Arial" w:cs="宋体"/>
      <w:sz w:val="24"/>
    </w:rPr>
  </w:style>
  <w:style w:type="paragraph" w:customStyle="1" w:styleId="Style37">
    <w:name w:val="_Style 37"/>
    <w:basedOn w:val="a0"/>
    <w:next w:val="a0"/>
    <w:qFormat/>
    <w:rPr>
      <w:szCs w:val="24"/>
    </w:rPr>
  </w:style>
  <w:style w:type="paragraph" w:customStyle="1" w:styleId="xl235">
    <w:name w:val="xl235"/>
    <w:basedOn w:val="a0"/>
    <w:qFormat/>
    <w:pPr>
      <w:widowControl/>
      <w:pBdr>
        <w:top w:val="single" w:sz="4" w:space="0" w:color="auto"/>
        <w:bottom w:val="single" w:sz="4" w:space="0" w:color="auto"/>
      </w:pBdr>
      <w:spacing w:before="100" w:beforeAutospacing="1" w:afterLines="50" w:afterAutospacing="1"/>
      <w:ind w:firstLineChars="200" w:firstLine="200"/>
      <w:jc w:val="left"/>
    </w:pPr>
    <w:rPr>
      <w:rFonts w:ascii="宋体" w:hAnsi="宋体" w:cs="宋体"/>
      <w:color w:val="FF00FF"/>
      <w:kern w:val="0"/>
      <w:sz w:val="24"/>
      <w:szCs w:val="24"/>
    </w:rPr>
  </w:style>
  <w:style w:type="paragraph" w:customStyle="1" w:styleId="font24">
    <w:name w:val="font24"/>
    <w:basedOn w:val="a0"/>
    <w:qFormat/>
    <w:pPr>
      <w:widowControl/>
      <w:spacing w:before="100" w:beforeAutospacing="1" w:afterLines="50" w:afterAutospacing="1"/>
      <w:ind w:firstLineChars="200" w:firstLine="200"/>
      <w:jc w:val="left"/>
    </w:pPr>
    <w:rPr>
      <w:color w:val="000000"/>
      <w:kern w:val="0"/>
      <w:sz w:val="24"/>
      <w:szCs w:val="24"/>
    </w:rPr>
  </w:style>
  <w:style w:type="paragraph" w:customStyle="1" w:styleId="xl310">
    <w:name w:val="xl310"/>
    <w:basedOn w:val="a0"/>
    <w:qFormat/>
    <w:pPr>
      <w:widowControl/>
      <w:pBdr>
        <w:right w:val="single" w:sz="4" w:space="0" w:color="auto"/>
      </w:pBdr>
      <w:spacing w:before="100" w:beforeAutospacing="1" w:afterLines="50" w:afterAutospacing="1"/>
      <w:ind w:firstLineChars="200" w:firstLine="200"/>
      <w:jc w:val="left"/>
    </w:pPr>
    <w:rPr>
      <w:rFonts w:ascii="宋体" w:hAnsi="宋体" w:cs="宋体"/>
      <w:color w:val="3333CC"/>
      <w:kern w:val="0"/>
      <w:sz w:val="24"/>
      <w:szCs w:val="24"/>
    </w:rPr>
  </w:style>
  <w:style w:type="paragraph" w:customStyle="1" w:styleId="GB23121520">
    <w:name w:val="样式 仿宋_GB2312 小三 行距: 1.5 倍行距2"/>
    <w:basedOn w:val="a0"/>
    <w:qFormat/>
    <w:pPr>
      <w:tabs>
        <w:tab w:val="left" w:pos="594"/>
      </w:tabs>
      <w:spacing w:line="360" w:lineRule="auto"/>
      <w:ind w:firstLineChars="200" w:firstLine="600"/>
    </w:pPr>
    <w:rPr>
      <w:rFonts w:ascii="仿宋_GB2312" w:eastAsia="仿宋_GB2312" w:cs="宋体"/>
      <w:sz w:val="30"/>
      <w:szCs w:val="20"/>
    </w:rPr>
  </w:style>
  <w:style w:type="paragraph" w:customStyle="1" w:styleId="31c">
    <w:name w:val="修订31"/>
    <w:uiPriority w:val="99"/>
    <w:qFormat/>
    <w:rPr>
      <w:rFonts w:ascii="Times New Roman" w:hAnsi="Times New Roman"/>
      <w:kern w:val="2"/>
      <w:sz w:val="21"/>
      <w:szCs w:val="24"/>
    </w:rPr>
  </w:style>
  <w:style w:type="paragraph" w:customStyle="1" w:styleId="711">
    <w:name w:val="标题 71"/>
    <w:basedOn w:val="a0"/>
    <w:uiPriority w:val="1"/>
    <w:qFormat/>
    <w:pPr>
      <w:autoSpaceDE w:val="0"/>
      <w:autoSpaceDN w:val="0"/>
      <w:adjustRightInd w:val="0"/>
      <w:spacing w:before="7"/>
      <w:ind w:left="114"/>
      <w:jc w:val="left"/>
      <w:outlineLvl w:val="6"/>
    </w:pPr>
    <w:rPr>
      <w:rFonts w:ascii="黑体" w:eastAsia="黑体" w:cs="黑体"/>
      <w:b/>
      <w:bCs/>
      <w:kern w:val="0"/>
      <w:sz w:val="30"/>
      <w:szCs w:val="30"/>
    </w:rPr>
  </w:style>
  <w:style w:type="paragraph" w:customStyle="1" w:styleId="affffffffffffffff8">
    <w:name w:val="基准目录样式"/>
    <w:basedOn w:val="a0"/>
    <w:qFormat/>
    <w:pPr>
      <w:spacing w:afterLines="50" w:line="360" w:lineRule="auto"/>
      <w:ind w:firstLineChars="200" w:firstLine="200"/>
      <w:jc w:val="center"/>
    </w:pPr>
    <w:rPr>
      <w:b/>
      <w:bCs/>
      <w:sz w:val="24"/>
      <w:szCs w:val="20"/>
    </w:rPr>
  </w:style>
  <w:style w:type="paragraph" w:customStyle="1" w:styleId="TimesNewRoman15">
    <w:name w:val="样式 (符号) Times New Roman 小四 非加粗 行距: 1.5 倍行距"/>
    <w:basedOn w:val="a0"/>
    <w:next w:val="afa"/>
    <w:qFormat/>
    <w:pPr>
      <w:spacing w:line="360" w:lineRule="auto"/>
      <w:ind w:firstLineChars="200" w:firstLine="480"/>
    </w:pPr>
    <w:rPr>
      <w:rFonts w:ascii="楷体_GB2312" w:eastAsia="楷体_GB2312"/>
      <w:sz w:val="24"/>
      <w:szCs w:val="20"/>
    </w:rPr>
  </w:style>
  <w:style w:type="paragraph" w:customStyle="1" w:styleId="209">
    <w:name w:val="列表接续 2_0"/>
    <w:basedOn w:val="142"/>
    <w:qFormat/>
    <w:pPr>
      <w:spacing w:after="120"/>
      <w:ind w:leftChars="400" w:left="840"/>
    </w:pPr>
  </w:style>
  <w:style w:type="paragraph" w:customStyle="1" w:styleId="xl29">
    <w:name w:val="xl2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480"/>
      <w:jc w:val="left"/>
    </w:pPr>
    <w:rPr>
      <w:rFonts w:ascii="宋体" w:hAnsi="宋体"/>
      <w:kern w:val="0"/>
      <w:sz w:val="20"/>
      <w:szCs w:val="20"/>
    </w:rPr>
  </w:style>
  <w:style w:type="paragraph" w:customStyle="1" w:styleId="126">
    <w:name w:val="日期12"/>
    <w:basedOn w:val="a0"/>
    <w:next w:val="a0"/>
    <w:qFormat/>
    <w:pPr>
      <w:adjustRightInd w:val="0"/>
      <w:spacing w:afterLines="50"/>
      <w:ind w:firstLineChars="200" w:firstLine="200"/>
      <w:jc w:val="left"/>
      <w:textAlignment w:val="baseline"/>
    </w:pPr>
    <w:rPr>
      <w:sz w:val="28"/>
      <w:szCs w:val="20"/>
    </w:rPr>
  </w:style>
  <w:style w:type="paragraph" w:customStyle="1" w:styleId="xl292">
    <w:name w:val="xl292"/>
    <w:basedOn w:val="a0"/>
    <w:qFormat/>
    <w:pPr>
      <w:widowControl/>
      <w:pBdr>
        <w:left w:val="single" w:sz="4" w:space="0" w:color="auto"/>
        <w:bottom w:val="single" w:sz="4" w:space="0" w:color="auto"/>
        <w:right w:val="single" w:sz="4" w:space="0" w:color="auto"/>
      </w:pBdr>
      <w:spacing w:before="100" w:beforeAutospacing="1" w:afterLines="50" w:afterAutospacing="1"/>
      <w:ind w:firstLineChars="200" w:firstLine="200"/>
      <w:jc w:val="center"/>
    </w:pPr>
    <w:rPr>
      <w:rFonts w:ascii="宋体" w:hAnsi="宋体" w:cs="宋体"/>
      <w:color w:val="000000"/>
      <w:kern w:val="0"/>
      <w:sz w:val="24"/>
      <w:szCs w:val="24"/>
    </w:rPr>
  </w:style>
  <w:style w:type="paragraph" w:customStyle="1" w:styleId="231">
    <w:name w:val="样式23"/>
    <w:basedOn w:val="a0"/>
    <w:qFormat/>
    <w:pPr>
      <w:jc w:val="center"/>
    </w:pPr>
    <w:rPr>
      <w:rFonts w:ascii="华文中宋" w:eastAsia="华文中宋" w:hAnsi="华文中宋" w:hint="eastAsia"/>
      <w:b/>
      <w:color w:val="000000"/>
      <w:sz w:val="32"/>
      <w:szCs w:val="24"/>
    </w:rPr>
  </w:style>
  <w:style w:type="paragraph" w:customStyle="1" w:styleId="affffffffffffffff9">
    <w:name w:val=":("/>
    <w:qFormat/>
    <w:pPr>
      <w:overflowPunct w:val="0"/>
      <w:autoSpaceDE w:val="0"/>
      <w:autoSpaceDN w:val="0"/>
      <w:adjustRightInd w:val="0"/>
      <w:textAlignment w:val="baseline"/>
    </w:pPr>
    <w:rPr>
      <w:rFonts w:ascii="Times New Roman" w:hAnsi="Times New Roman"/>
    </w:rPr>
  </w:style>
  <w:style w:type="paragraph" w:customStyle="1" w:styleId="p18">
    <w:name w:val="p18"/>
    <w:basedOn w:val="a0"/>
    <w:qFormat/>
    <w:pPr>
      <w:widowControl/>
      <w:snapToGrid w:val="0"/>
      <w:spacing w:afterLines="50" w:line="312" w:lineRule="atLeast"/>
      <w:ind w:firstLineChars="200" w:firstLine="200"/>
      <w:jc w:val="left"/>
    </w:pPr>
    <w:rPr>
      <w:rFonts w:ascii="宋体" w:hAnsi="宋体" w:cs="宋体"/>
      <w:kern w:val="0"/>
      <w:szCs w:val="21"/>
    </w:rPr>
  </w:style>
  <w:style w:type="paragraph" w:customStyle="1" w:styleId="pa-9">
    <w:name w:val="pa-9"/>
    <w:basedOn w:val="a0"/>
    <w:qFormat/>
    <w:pPr>
      <w:widowControl/>
      <w:spacing w:before="150" w:after="150"/>
      <w:jc w:val="left"/>
    </w:pPr>
    <w:rPr>
      <w:rFonts w:ascii="宋体" w:hAnsi="宋体" w:cs="宋体"/>
      <w:kern w:val="0"/>
      <w:sz w:val="24"/>
      <w:szCs w:val="24"/>
    </w:rPr>
  </w:style>
  <w:style w:type="paragraph" w:customStyle="1" w:styleId="Char1f6">
    <w:name w:val="Char1"/>
    <w:basedOn w:val="a0"/>
    <w:qFormat/>
    <w:pPr>
      <w:widowControl/>
      <w:spacing w:after="160" w:line="240" w:lineRule="exact"/>
      <w:jc w:val="left"/>
    </w:pPr>
    <w:rPr>
      <w:szCs w:val="24"/>
    </w:rPr>
  </w:style>
  <w:style w:type="paragraph" w:customStyle="1" w:styleId="wga">
    <w:name w:val="表头小四wg"/>
    <w:basedOn w:val="a0"/>
    <w:qFormat/>
    <w:pPr>
      <w:tabs>
        <w:tab w:val="left" w:pos="5669"/>
      </w:tabs>
      <w:snapToGrid w:val="0"/>
      <w:jc w:val="center"/>
    </w:pPr>
    <w:rPr>
      <w:rFonts w:ascii="仿宋_GB2312" w:eastAsia="仿宋_GB2312" w:hAnsi="宋体"/>
      <w:b/>
      <w:bCs/>
      <w:sz w:val="24"/>
      <w:szCs w:val="28"/>
    </w:rPr>
  </w:style>
  <w:style w:type="paragraph" w:customStyle="1" w:styleId="Char50">
    <w:name w:val="Char5"/>
    <w:basedOn w:val="a0"/>
    <w:qFormat/>
    <w:pPr>
      <w:spacing w:afterLines="50"/>
      <w:ind w:firstLineChars="200" w:firstLine="200"/>
      <w:jc w:val="left"/>
    </w:pPr>
    <w:rPr>
      <w:rFonts w:ascii="宋体"/>
      <w:kern w:val="0"/>
      <w:position w:val="-6"/>
      <w:sz w:val="24"/>
      <w:szCs w:val="24"/>
    </w:rPr>
  </w:style>
  <w:style w:type="paragraph" w:customStyle="1" w:styleId="1015">
    <w:name w:val="样式 样式10 + 五号 行距: 固定值 15 磅"/>
    <w:basedOn w:val="105"/>
    <w:qFormat/>
    <w:pPr>
      <w:spacing w:before="0" w:line="300" w:lineRule="exact"/>
      <w:ind w:left="0" w:firstLine="0"/>
      <w:jc w:val="center"/>
    </w:pPr>
    <w:rPr>
      <w:rFonts w:ascii="Times New Roman" w:eastAsia="华文中宋" w:hAnsi="Times New Roman" w:cs="宋体"/>
      <w:b w:val="0"/>
      <w:color w:val="000000"/>
      <w:spacing w:val="0"/>
      <w:kern w:val="2"/>
      <w:sz w:val="21"/>
      <w:szCs w:val="21"/>
    </w:rPr>
  </w:style>
  <w:style w:type="paragraph" w:customStyle="1" w:styleId="2ff6">
    <w:name w:val="正文首行缩进2字"/>
    <w:basedOn w:val="a0"/>
    <w:qFormat/>
    <w:pPr>
      <w:spacing w:afterLines="50" w:line="440" w:lineRule="exact"/>
      <w:ind w:firstLineChars="200" w:firstLine="200"/>
      <w:jc w:val="left"/>
    </w:pPr>
    <w:rPr>
      <w:sz w:val="24"/>
      <w:szCs w:val="24"/>
    </w:rPr>
  </w:style>
  <w:style w:type="paragraph" w:customStyle="1" w:styleId="1ffffe">
    <w:name w:val="正文缩进1"/>
    <w:basedOn w:val="a0"/>
    <w:qFormat/>
    <w:pPr>
      <w:adjustRightInd w:val="0"/>
      <w:spacing w:line="410" w:lineRule="atLeast"/>
      <w:ind w:firstLine="420"/>
      <w:jc w:val="left"/>
      <w:textAlignment w:val="baseline"/>
    </w:pPr>
    <w:rPr>
      <w:rFonts w:ascii="宋体"/>
      <w:kern w:val="0"/>
      <w:sz w:val="24"/>
      <w:szCs w:val="20"/>
    </w:rPr>
  </w:style>
  <w:style w:type="paragraph" w:customStyle="1" w:styleId="WG31481">
    <w:name w:val="样式 WG标题3 小四 + 首行缩进:  1.48 字符1"/>
    <w:basedOn w:val="WG3"/>
    <w:qFormat/>
    <w:pPr>
      <w:ind w:firstLineChars="148" w:firstLine="148"/>
    </w:pPr>
    <w:rPr>
      <w:rFonts w:cs="宋体"/>
      <w:bCs/>
      <w:szCs w:val="20"/>
    </w:rPr>
  </w:style>
  <w:style w:type="paragraph" w:customStyle="1" w:styleId="xl194">
    <w:name w:val="xl194"/>
    <w:basedOn w:val="a0"/>
    <w:qFormat/>
    <w:pPr>
      <w:widowControl/>
      <w:pBdr>
        <w:left w:val="single" w:sz="4" w:space="0" w:color="auto"/>
        <w:right w:val="single" w:sz="4" w:space="0" w:color="auto"/>
      </w:pBdr>
      <w:spacing w:before="100" w:beforeAutospacing="1" w:afterLines="50" w:afterAutospacing="1"/>
      <w:ind w:firstLineChars="200" w:firstLine="200"/>
      <w:jc w:val="center"/>
    </w:pPr>
    <w:rPr>
      <w:rFonts w:ascii="宋体" w:hAnsi="宋体" w:cs="宋体"/>
      <w:kern w:val="0"/>
      <w:sz w:val="20"/>
      <w:szCs w:val="20"/>
    </w:rPr>
  </w:style>
  <w:style w:type="paragraph" w:customStyle="1" w:styleId="CharChar1CharCharCharChar">
    <w:name w:val="Char Char1 Char Char Char Char"/>
    <w:basedOn w:val="a0"/>
    <w:qFormat/>
    <w:pPr>
      <w:spacing w:beforeLines="100" w:afterLines="50"/>
      <w:ind w:firstLineChars="200" w:firstLine="200"/>
      <w:jc w:val="left"/>
    </w:pPr>
    <w:rPr>
      <w:szCs w:val="24"/>
    </w:rPr>
  </w:style>
  <w:style w:type="paragraph" w:customStyle="1" w:styleId="affffffffffffffffa">
    <w:name w:val="支下"/>
    <w:basedOn w:val="a0"/>
    <w:qFormat/>
    <w:pPr>
      <w:tabs>
        <w:tab w:val="left" w:pos="510"/>
        <w:tab w:val="left" w:pos="1230"/>
        <w:tab w:val="left" w:pos="1276"/>
      </w:tabs>
      <w:adjustRightInd w:val="0"/>
      <w:spacing w:afterLines="50" w:line="460" w:lineRule="exact"/>
      <w:ind w:left="1276" w:firstLineChars="200" w:hanging="425"/>
      <w:jc w:val="left"/>
      <w:textAlignment w:val="baseline"/>
    </w:pPr>
    <w:rPr>
      <w:kern w:val="0"/>
      <w:sz w:val="24"/>
      <w:szCs w:val="20"/>
    </w:rPr>
  </w:style>
  <w:style w:type="paragraph" w:customStyle="1" w:styleId="affffffffffffffffb">
    <w:name w:val="样式 二级标题 + 四号"/>
    <w:basedOn w:val="affffffffffff6"/>
    <w:qFormat/>
    <w:pPr>
      <w:widowControl w:val="0"/>
      <w:tabs>
        <w:tab w:val="left" w:pos="567"/>
      </w:tabs>
      <w:spacing w:beforeLines="0" w:afterLines="0" w:line="360" w:lineRule="auto"/>
      <w:ind w:left="567" w:hanging="567"/>
      <w:jc w:val="both"/>
      <w:outlineLvl w:val="1"/>
    </w:pPr>
    <w:rPr>
      <w:rFonts w:ascii="黑体" w:eastAsia="黑体" w:hAnsi="宋体" w:cs="Times New Roman"/>
      <w:b w:val="0"/>
      <w:kern w:val="2"/>
      <w:sz w:val="28"/>
      <w:szCs w:val="28"/>
      <w:lang w:val="en-US"/>
    </w:rPr>
  </w:style>
  <w:style w:type="paragraph" w:customStyle="1" w:styleId="xl1973">
    <w:name w:val="xl1973"/>
    <w:basedOn w:val="a0"/>
    <w:qFormat/>
    <w:pPr>
      <w:widowControl/>
      <w:pBdr>
        <w:left w:val="single" w:sz="4" w:space="0" w:color="auto"/>
        <w:bottom w:val="single" w:sz="4" w:space="0" w:color="auto"/>
        <w:right w:val="single" w:sz="4" w:space="0" w:color="auto"/>
      </w:pBdr>
      <w:spacing w:before="100" w:beforeAutospacing="1" w:afterLines="50" w:afterAutospacing="1"/>
      <w:ind w:firstLineChars="200" w:firstLine="200"/>
      <w:jc w:val="center"/>
      <w:textAlignment w:val="top"/>
    </w:pPr>
    <w:rPr>
      <w:rFonts w:ascii="宋体" w:hAnsi="宋体" w:hint="eastAsia"/>
      <w:color w:val="000000"/>
      <w:kern w:val="0"/>
      <w:sz w:val="24"/>
      <w:szCs w:val="24"/>
    </w:rPr>
  </w:style>
  <w:style w:type="paragraph" w:customStyle="1" w:styleId="ca-46">
    <w:name w:val="ca-46"/>
    <w:basedOn w:val="a0"/>
    <w:qFormat/>
    <w:pPr>
      <w:widowControl/>
      <w:spacing w:line="440" w:lineRule="exact"/>
      <w:ind w:firstLineChars="100" w:firstLine="100"/>
      <w:jc w:val="left"/>
    </w:pPr>
    <w:rPr>
      <w:rFonts w:ascii="宋体" w:hAnsi="宋体" w:cs="宋体"/>
      <w:color w:val="000000"/>
      <w:spacing w:val="-20"/>
      <w:kern w:val="0"/>
      <w:sz w:val="28"/>
      <w:szCs w:val="28"/>
    </w:rPr>
  </w:style>
  <w:style w:type="paragraph" w:customStyle="1" w:styleId="wgb">
    <w:name w:val="样式 标题二wg + 四号"/>
    <w:basedOn w:val="wg0"/>
    <w:qFormat/>
    <w:pPr>
      <w:jc w:val="left"/>
      <w:outlineLvl w:val="9"/>
    </w:pPr>
    <w:rPr>
      <w:bCs/>
      <w:sz w:val="28"/>
    </w:rPr>
  </w:style>
  <w:style w:type="paragraph" w:customStyle="1" w:styleId="Style10">
    <w:name w:val="Style1"/>
    <w:basedOn w:val="a0"/>
    <w:qFormat/>
    <w:pPr>
      <w:widowControl/>
      <w:tabs>
        <w:tab w:val="left" w:pos="-720"/>
      </w:tabs>
      <w:spacing w:after="120"/>
    </w:pPr>
    <w:rPr>
      <w:spacing w:val="-3"/>
      <w:kern w:val="0"/>
      <w:sz w:val="24"/>
      <w:szCs w:val="20"/>
      <w:lang w:val="en-AU" w:eastAsia="en-US"/>
    </w:rPr>
  </w:style>
  <w:style w:type="paragraph" w:customStyle="1" w:styleId="11-GLH1h1h11h12h13h14h15h16TimesNew">
    <w:name w:val="样式 标题 1标题 1-GL篇H1h1h11h12h13h14h15h16宋二节 + Times New..."/>
    <w:basedOn w:val="10"/>
    <w:qFormat/>
    <w:pPr>
      <w:keepLines w:val="0"/>
      <w:autoSpaceDE w:val="0"/>
      <w:autoSpaceDN w:val="0"/>
      <w:adjustRightInd w:val="0"/>
      <w:spacing w:before="300" w:after="400" w:line="360" w:lineRule="exact"/>
      <w:jc w:val="center"/>
      <w:textAlignment w:val="baseline"/>
    </w:pPr>
    <w:rPr>
      <w:rFonts w:cs="宋体"/>
      <w:b w:val="0"/>
      <w:color w:val="000000"/>
      <w:kern w:val="2"/>
      <w:sz w:val="36"/>
      <w:szCs w:val="20"/>
    </w:rPr>
  </w:style>
  <w:style w:type="paragraph" w:customStyle="1" w:styleId="15615622">
    <w:name w:val="样式 四号 加粗 黑色 段前: 15.6 磅 段后: 15.6 磅 行距: 固定值 22 磅"/>
    <w:basedOn w:val="a0"/>
    <w:qFormat/>
    <w:pPr>
      <w:widowControl/>
      <w:spacing w:before="80" w:after="80" w:line="440" w:lineRule="exact"/>
      <w:jc w:val="left"/>
    </w:pPr>
    <w:rPr>
      <w:rFonts w:cs="宋体"/>
      <w:b/>
      <w:bCs/>
      <w:color w:val="000000"/>
      <w:kern w:val="0"/>
      <w:sz w:val="28"/>
      <w:szCs w:val="20"/>
    </w:rPr>
  </w:style>
  <w:style w:type="paragraph" w:customStyle="1" w:styleId="affffffffffffffffc">
    <w:name w:val="表题"/>
    <w:basedOn w:val="2f5"/>
    <w:qFormat/>
    <w:pPr>
      <w:adjustRightInd/>
      <w:spacing w:line="100" w:lineRule="atLeast"/>
      <w:ind w:firstLine="0"/>
      <w:jc w:val="center"/>
      <w:textAlignment w:val="auto"/>
    </w:pPr>
    <w:rPr>
      <w:rFonts w:ascii="Times New Roman"/>
      <w:kern w:val="2"/>
    </w:rPr>
  </w:style>
  <w:style w:type="paragraph" w:customStyle="1" w:styleId="xl229">
    <w:name w:val="xl229"/>
    <w:basedOn w:val="a0"/>
    <w:qFormat/>
    <w:pPr>
      <w:widowControl/>
      <w:pBdr>
        <w:left w:val="single" w:sz="4" w:space="0" w:color="auto"/>
        <w:right w:val="single" w:sz="4" w:space="0" w:color="auto"/>
      </w:pBdr>
      <w:spacing w:before="100" w:beforeAutospacing="1" w:afterLines="50" w:afterAutospacing="1"/>
      <w:ind w:firstLineChars="200" w:firstLine="200"/>
      <w:jc w:val="left"/>
    </w:pPr>
    <w:rPr>
      <w:rFonts w:ascii="宋体" w:hAnsi="宋体" w:cs="宋体"/>
      <w:color w:val="FF00FF"/>
      <w:kern w:val="0"/>
      <w:sz w:val="24"/>
      <w:szCs w:val="24"/>
    </w:rPr>
  </w:style>
  <w:style w:type="paragraph" w:customStyle="1" w:styleId="CharCharChar1CharCharCharChar1">
    <w:name w:val="Char Char Char1 Char Char Char Char1"/>
    <w:basedOn w:val="a0"/>
    <w:qFormat/>
    <w:pPr>
      <w:spacing w:afterLines="50"/>
      <w:ind w:firstLineChars="200" w:firstLine="200"/>
      <w:jc w:val="left"/>
    </w:pPr>
    <w:rPr>
      <w:rFonts w:ascii="宋体"/>
      <w:kern w:val="0"/>
      <w:position w:val="-6"/>
      <w:sz w:val="32"/>
      <w:szCs w:val="24"/>
    </w:rPr>
  </w:style>
  <w:style w:type="paragraph" w:customStyle="1" w:styleId="CharChar2CharCharCharChar1">
    <w:name w:val="Char Char2 Char Char Char Char1"/>
    <w:basedOn w:val="a0"/>
    <w:qFormat/>
    <w:pPr>
      <w:spacing w:afterLines="50" w:line="360" w:lineRule="auto"/>
      <w:ind w:firstLineChars="200" w:firstLine="200"/>
      <w:jc w:val="left"/>
    </w:pPr>
    <w:rPr>
      <w:rFonts w:ascii="Tahoma" w:hAnsi="Tahoma"/>
      <w:kern w:val="0"/>
      <w:position w:val="-6"/>
      <w:sz w:val="24"/>
      <w:szCs w:val="20"/>
    </w:rPr>
  </w:style>
  <w:style w:type="paragraph" w:customStyle="1" w:styleId="Style43">
    <w:name w:val="_Style 43"/>
    <w:basedOn w:val="af0"/>
    <w:qFormat/>
    <w:pPr>
      <w:spacing w:line="360" w:lineRule="auto"/>
      <w:ind w:firstLineChars="200" w:firstLine="200"/>
    </w:pPr>
    <w:rPr>
      <w:rFonts w:ascii="Times New Roman" w:hAnsi="Times New Roman"/>
      <w:sz w:val="28"/>
      <w:szCs w:val="20"/>
    </w:rPr>
  </w:style>
  <w:style w:type="paragraph" w:customStyle="1" w:styleId="pa-135">
    <w:name w:val="pa-135"/>
    <w:basedOn w:val="a0"/>
    <w:qFormat/>
    <w:pPr>
      <w:widowControl/>
      <w:spacing w:line="480" w:lineRule="atLeast"/>
      <w:ind w:firstLineChars="100" w:firstLine="520"/>
    </w:pPr>
    <w:rPr>
      <w:rFonts w:ascii="宋体" w:hAnsi="宋体" w:cs="宋体"/>
      <w:kern w:val="0"/>
      <w:sz w:val="24"/>
      <w:szCs w:val="24"/>
    </w:rPr>
  </w:style>
  <w:style w:type="paragraph" w:customStyle="1" w:styleId="xl281">
    <w:name w:val="xl281"/>
    <w:basedOn w:val="a0"/>
    <w:qFormat/>
    <w:pPr>
      <w:widowControl/>
      <w:pBdr>
        <w:right w:val="single" w:sz="4" w:space="0" w:color="auto"/>
      </w:pBdr>
      <w:spacing w:before="100" w:beforeAutospacing="1" w:afterLines="50" w:afterAutospacing="1"/>
      <w:ind w:firstLineChars="200" w:firstLine="200"/>
      <w:jc w:val="center"/>
    </w:pPr>
    <w:rPr>
      <w:rFonts w:ascii="宋体" w:hAnsi="宋体" w:cs="宋体"/>
      <w:color w:val="000000"/>
      <w:kern w:val="0"/>
      <w:sz w:val="24"/>
      <w:szCs w:val="24"/>
    </w:rPr>
  </w:style>
  <w:style w:type="paragraph" w:customStyle="1" w:styleId="pa-90">
    <w:name w:val="pa-90"/>
    <w:basedOn w:val="a0"/>
    <w:qFormat/>
    <w:pPr>
      <w:widowControl/>
      <w:spacing w:line="280" w:lineRule="atLeast"/>
      <w:ind w:firstLineChars="100" w:firstLine="100"/>
    </w:pPr>
    <w:rPr>
      <w:rFonts w:ascii="宋体" w:hAnsi="宋体" w:cs="宋体"/>
      <w:kern w:val="0"/>
      <w:sz w:val="24"/>
      <w:szCs w:val="24"/>
    </w:rPr>
  </w:style>
  <w:style w:type="paragraph" w:customStyle="1" w:styleId="affffffffffffffffd">
    <w:name w:val="居中黑体"/>
    <w:basedOn w:val="a0"/>
    <w:qFormat/>
    <w:pPr>
      <w:autoSpaceDE w:val="0"/>
      <w:autoSpaceDN w:val="0"/>
      <w:adjustRightInd w:val="0"/>
      <w:spacing w:before="227" w:after="113" w:line="400" w:lineRule="atLeast"/>
      <w:jc w:val="center"/>
      <w:textAlignment w:val="center"/>
    </w:pPr>
    <w:rPr>
      <w:rFonts w:ascii="方正兰亭黑_GBK" w:eastAsia="方正兰亭黑_GBK" w:cs="方正兰亭黑_GBK"/>
      <w:color w:val="000000"/>
      <w:kern w:val="0"/>
      <w:sz w:val="26"/>
      <w:szCs w:val="26"/>
      <w:lang w:val="zh-CN"/>
    </w:rPr>
  </w:style>
  <w:style w:type="paragraph" w:customStyle="1" w:styleId="affffffffffffffffe">
    <w:name w:val="中机"/>
    <w:basedOn w:val="a0"/>
    <w:qFormat/>
    <w:pPr>
      <w:spacing w:afterLines="50"/>
      <w:ind w:firstLineChars="200" w:firstLine="200"/>
      <w:jc w:val="left"/>
    </w:pPr>
    <w:rPr>
      <w:rFonts w:eastAsia="黑体"/>
      <w:sz w:val="28"/>
      <w:szCs w:val="21"/>
    </w:rPr>
  </w:style>
  <w:style w:type="paragraph" w:customStyle="1" w:styleId="CharCharCharCharCharCharCharCharCharCharCharCharCharCharCharCharCharChar1CharCharCharChar0">
    <w:name w:val="Char Char Char Char Char Char Char Char Char Char Char Char Char Char Char Char Char Char1 Char Char Char Char_0"/>
    <w:basedOn w:val="a0"/>
    <w:qFormat/>
    <w:rPr>
      <w:szCs w:val="24"/>
    </w:rPr>
  </w:style>
  <w:style w:type="paragraph" w:customStyle="1" w:styleId="14TimesNewRoman15">
    <w:name w:val="样式 样式14 + (西文) Times New Roman (中文) 华文中宋 五号 行距: 固定值 15 磅"/>
    <w:basedOn w:val="141"/>
    <w:qFormat/>
    <w:pPr>
      <w:spacing w:line="300" w:lineRule="exact"/>
      <w:ind w:leftChars="-50" w:left="-122" w:rightChars="-50" w:right="-122"/>
    </w:pPr>
    <w:rPr>
      <w:rFonts w:ascii="Times New Roman" w:eastAsia="华文中宋" w:hAnsi="Times New Roman"/>
      <w:sz w:val="21"/>
      <w:szCs w:val="20"/>
    </w:rPr>
  </w:style>
  <w:style w:type="paragraph" w:customStyle="1" w:styleId="reader-word-layer">
    <w:name w:val="reader-word-layer"/>
    <w:basedOn w:val="a0"/>
    <w:qFormat/>
    <w:pPr>
      <w:widowControl/>
      <w:spacing w:before="100" w:beforeAutospacing="1" w:after="100" w:afterAutospacing="1"/>
      <w:jc w:val="left"/>
    </w:pPr>
    <w:rPr>
      <w:rFonts w:ascii="宋体" w:hAnsi="宋体" w:cs="宋体"/>
      <w:kern w:val="0"/>
      <w:sz w:val="24"/>
      <w:szCs w:val="24"/>
    </w:rPr>
  </w:style>
  <w:style w:type="paragraph" w:customStyle="1" w:styleId="CharCharCharCharChar2">
    <w:name w:val="Char Char Char Char Char2"/>
    <w:basedOn w:val="a0"/>
    <w:qFormat/>
    <w:pPr>
      <w:spacing w:afterLines="50"/>
      <w:ind w:firstLineChars="200" w:firstLine="200"/>
      <w:jc w:val="left"/>
    </w:pPr>
    <w:rPr>
      <w:szCs w:val="24"/>
    </w:rPr>
  </w:style>
  <w:style w:type="paragraph" w:customStyle="1" w:styleId="21d">
    <w:name w:val="标题 21"/>
    <w:basedOn w:val="a0"/>
    <w:uiPriority w:val="1"/>
    <w:semiHidden/>
    <w:qFormat/>
    <w:pPr>
      <w:autoSpaceDE w:val="0"/>
      <w:autoSpaceDN w:val="0"/>
      <w:adjustRightInd w:val="0"/>
      <w:ind w:left="4"/>
      <w:jc w:val="left"/>
      <w:outlineLvl w:val="1"/>
    </w:pPr>
    <w:rPr>
      <w:rFonts w:ascii="Arial Unicode MS" w:hAnsi="Arial Unicode MS" w:cs="Arial Unicode MS"/>
      <w:kern w:val="0"/>
      <w:sz w:val="52"/>
      <w:szCs w:val="52"/>
    </w:rPr>
  </w:style>
  <w:style w:type="paragraph" w:customStyle="1" w:styleId="Normal14">
    <w:name w:val="Normal_14"/>
    <w:qFormat/>
    <w:rPr>
      <w:rFonts w:ascii="黑体" w:eastAsia="黑体" w:hAnsi="黑体"/>
      <w:b/>
      <w:sz w:val="32"/>
      <w:szCs w:val="24"/>
    </w:rPr>
  </w:style>
  <w:style w:type="paragraph" w:customStyle="1" w:styleId="afffffffffffffffff">
    <w:name w:val="报告章标题"/>
    <w:basedOn w:val="10"/>
    <w:next w:val="a0"/>
    <w:qFormat/>
    <w:pPr>
      <w:adjustRightInd w:val="0"/>
      <w:spacing w:before="360" w:afterLines="50" w:line="400" w:lineRule="exact"/>
      <w:jc w:val="center"/>
    </w:pPr>
    <w:rPr>
      <w:b w:val="0"/>
      <w:bCs w:val="0"/>
      <w:sz w:val="24"/>
      <w:szCs w:val="20"/>
    </w:rPr>
  </w:style>
  <w:style w:type="paragraph" w:customStyle="1" w:styleId="CharCharCharCharCharCharCharCharChar1CharCharCharCharCharChar">
    <w:name w:val="Char Char Char Char Char Char Char Char Char1 Char Char Char Char Char Char"/>
    <w:basedOn w:val="a0"/>
    <w:qFormat/>
  </w:style>
  <w:style w:type="paragraph" w:customStyle="1" w:styleId="c">
    <w:name w:val="c_"/>
    <w:qFormat/>
    <w:pPr>
      <w:widowControl w:val="0"/>
      <w:autoSpaceDE w:val="0"/>
      <w:autoSpaceDN w:val="0"/>
      <w:adjustRightInd w:val="0"/>
      <w:jc w:val="both"/>
    </w:pPr>
    <w:rPr>
      <w:rFonts w:ascii="五" w:eastAsia="五" w:hAnsi="Times New Roman"/>
    </w:rPr>
  </w:style>
  <w:style w:type="paragraph" w:customStyle="1" w:styleId="CharCharCharCharCharCharChar">
    <w:name w:val="Char Char Char Char Char Char Char"/>
    <w:basedOn w:val="a0"/>
    <w:uiPriority w:val="99"/>
    <w:qFormat/>
    <w:pPr>
      <w:widowControl/>
      <w:spacing w:after="160" w:line="240" w:lineRule="exact"/>
      <w:jc w:val="left"/>
    </w:pPr>
    <w:rPr>
      <w:szCs w:val="24"/>
    </w:rPr>
  </w:style>
  <w:style w:type="paragraph" w:customStyle="1" w:styleId="xl164">
    <w:name w:val="xl164"/>
    <w:basedOn w:val="a0"/>
    <w:qFormat/>
    <w:pPr>
      <w:widowControl/>
      <w:pBdr>
        <w:top w:val="single" w:sz="4" w:space="0" w:color="auto"/>
        <w:left w:val="single" w:sz="4" w:space="0" w:color="auto"/>
        <w:bottom w:val="single" w:sz="4" w:space="0" w:color="auto"/>
        <w:right w:val="single" w:sz="4" w:space="0" w:color="auto"/>
      </w:pBdr>
      <w:spacing w:before="100" w:beforeAutospacing="1" w:afterLines="50" w:afterAutospacing="1"/>
      <w:ind w:firstLineChars="200" w:firstLine="200"/>
      <w:jc w:val="left"/>
    </w:pPr>
    <w:rPr>
      <w:rFonts w:ascii="宋体" w:hAnsi="宋体" w:cs="宋体"/>
      <w:kern w:val="0"/>
      <w:sz w:val="24"/>
      <w:szCs w:val="24"/>
    </w:rPr>
  </w:style>
  <w:style w:type="paragraph" w:customStyle="1" w:styleId="xl56">
    <w:name w:val="xl56"/>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color w:val="FF0000"/>
      <w:kern w:val="0"/>
      <w:sz w:val="24"/>
      <w:szCs w:val="24"/>
    </w:rPr>
  </w:style>
  <w:style w:type="paragraph" w:customStyle="1" w:styleId="380">
    <w:name w:val="样式38"/>
    <w:basedOn w:val="16Char"/>
    <w:qFormat/>
    <w:pPr>
      <w:ind w:firstLine="429"/>
    </w:pPr>
    <w:rPr>
      <w:sz w:val="21"/>
      <w:szCs w:val="21"/>
    </w:rPr>
  </w:style>
  <w:style w:type="paragraph" w:customStyle="1" w:styleId="afffffffffffffffff0">
    <w:name w:val="编号"/>
    <w:basedOn w:val="a0"/>
    <w:qFormat/>
    <w:pPr>
      <w:tabs>
        <w:tab w:val="left" w:pos="400"/>
        <w:tab w:val="left" w:pos="840"/>
        <w:tab w:val="left" w:pos="7088"/>
      </w:tabs>
      <w:adjustRightInd w:val="0"/>
      <w:spacing w:line="420" w:lineRule="atLeast"/>
      <w:ind w:left="840" w:hanging="420"/>
      <w:textAlignment w:val="baseline"/>
    </w:pPr>
    <w:rPr>
      <w:kern w:val="0"/>
      <w:sz w:val="24"/>
      <w:szCs w:val="20"/>
    </w:rPr>
  </w:style>
  <w:style w:type="paragraph" w:customStyle="1" w:styleId="xl134">
    <w:name w:val="xl134"/>
    <w:basedOn w:val="a0"/>
    <w:uiPriority w:val="99"/>
    <w:qFormat/>
    <w:pPr>
      <w:widowControl/>
      <w:pBdr>
        <w:left w:val="single" w:sz="4" w:space="0" w:color="auto"/>
        <w:right w:val="single" w:sz="4" w:space="0" w:color="auto"/>
      </w:pBdr>
      <w:spacing w:before="100" w:beforeAutospacing="1" w:afterLines="50" w:afterAutospacing="1"/>
      <w:ind w:firstLineChars="200" w:firstLine="200"/>
      <w:jc w:val="center"/>
    </w:pPr>
    <w:rPr>
      <w:rFonts w:ascii="宋体" w:hAnsi="宋体" w:cs="宋体"/>
      <w:b/>
      <w:bCs/>
      <w:kern w:val="0"/>
      <w:sz w:val="22"/>
    </w:rPr>
  </w:style>
  <w:style w:type="paragraph" w:customStyle="1" w:styleId="pa-109">
    <w:name w:val="pa-109"/>
    <w:basedOn w:val="a0"/>
    <w:qFormat/>
    <w:pPr>
      <w:widowControl/>
      <w:spacing w:line="280" w:lineRule="atLeast"/>
      <w:ind w:firstLineChars="100" w:firstLine="100"/>
    </w:pPr>
    <w:rPr>
      <w:rFonts w:ascii="宋体" w:hAnsi="宋体" w:cs="宋体"/>
      <w:kern w:val="0"/>
      <w:sz w:val="24"/>
      <w:szCs w:val="24"/>
    </w:rPr>
  </w:style>
  <w:style w:type="paragraph" w:customStyle="1" w:styleId="xl103">
    <w:name w:val="xl103"/>
    <w:basedOn w:val="a0"/>
    <w:uiPriority w:val="99"/>
    <w:qFormat/>
    <w:pPr>
      <w:widowControl/>
      <w:pBdr>
        <w:top w:val="single" w:sz="4" w:space="0" w:color="000000"/>
        <w:left w:val="single" w:sz="4" w:space="0" w:color="auto"/>
        <w:right w:val="single" w:sz="4" w:space="0" w:color="auto"/>
      </w:pBdr>
      <w:spacing w:before="100" w:beforeAutospacing="1" w:afterLines="50" w:afterAutospacing="1"/>
      <w:ind w:firstLineChars="200" w:firstLine="200"/>
      <w:jc w:val="center"/>
    </w:pPr>
    <w:rPr>
      <w:rFonts w:ascii="Courier New" w:hAnsi="Courier New" w:cs="Courier New"/>
      <w:b/>
      <w:bCs/>
      <w:color w:val="000000"/>
      <w:kern w:val="0"/>
      <w:sz w:val="20"/>
      <w:szCs w:val="20"/>
    </w:rPr>
  </w:style>
  <w:style w:type="paragraph" w:customStyle="1" w:styleId="pa-21">
    <w:name w:val="pa-21"/>
    <w:basedOn w:val="a0"/>
    <w:qFormat/>
    <w:pPr>
      <w:widowControl/>
      <w:spacing w:line="240" w:lineRule="atLeast"/>
      <w:ind w:firstLineChars="100" w:firstLine="420"/>
    </w:pPr>
    <w:rPr>
      <w:rFonts w:ascii="宋体" w:hAnsi="宋体" w:cs="宋体"/>
      <w:kern w:val="0"/>
      <w:sz w:val="24"/>
      <w:szCs w:val="24"/>
    </w:rPr>
  </w:style>
  <w:style w:type="paragraph" w:customStyle="1" w:styleId="afffffffffffffffff1">
    <w:name w:val="初步设计阶段名称"/>
    <w:qFormat/>
    <w:pPr>
      <w:adjustRightInd w:val="0"/>
      <w:snapToGrid w:val="0"/>
      <w:spacing w:afterLines="100"/>
      <w:jc w:val="center"/>
    </w:pPr>
    <w:rPr>
      <w:rFonts w:ascii="宋体" w:hAnsi="Times New Roman"/>
      <w:snapToGrid w:val="0"/>
      <w:sz w:val="44"/>
    </w:rPr>
  </w:style>
  <w:style w:type="paragraph" w:customStyle="1" w:styleId="1fffff">
    <w:name w:val="目录1"/>
    <w:basedOn w:val="a0"/>
    <w:qFormat/>
    <w:pPr>
      <w:adjustRightInd w:val="0"/>
      <w:spacing w:line="420" w:lineRule="atLeast"/>
      <w:textAlignment w:val="baseline"/>
    </w:pPr>
    <w:rPr>
      <w:rFonts w:eastAsia="黑体"/>
      <w:b/>
      <w:kern w:val="0"/>
      <w:szCs w:val="20"/>
    </w:rPr>
  </w:style>
  <w:style w:type="paragraph" w:customStyle="1" w:styleId="pa-4">
    <w:name w:val="pa-4"/>
    <w:basedOn w:val="a0"/>
    <w:qFormat/>
    <w:pPr>
      <w:widowControl/>
      <w:spacing w:before="150" w:after="150"/>
      <w:jc w:val="left"/>
    </w:pPr>
    <w:rPr>
      <w:rFonts w:ascii="宋体" w:hAnsi="宋体" w:cs="宋体"/>
      <w:kern w:val="0"/>
      <w:sz w:val="24"/>
      <w:szCs w:val="24"/>
    </w:rPr>
  </w:style>
  <w:style w:type="paragraph" w:customStyle="1" w:styleId="pa-78">
    <w:name w:val="pa-78"/>
    <w:basedOn w:val="a0"/>
    <w:qFormat/>
    <w:pPr>
      <w:widowControl/>
      <w:spacing w:line="340" w:lineRule="atLeast"/>
      <w:ind w:firstLineChars="100" w:firstLine="100"/>
    </w:pPr>
    <w:rPr>
      <w:rFonts w:ascii="宋体" w:hAnsi="宋体" w:cs="宋体"/>
      <w:kern w:val="0"/>
      <w:sz w:val="24"/>
      <w:szCs w:val="24"/>
    </w:rPr>
  </w:style>
  <w:style w:type="paragraph" w:customStyle="1" w:styleId="CharCharCharCharCharCharCharCharCharCharCharChar">
    <w:name w:val="Char Char Char Char Char Char Char Char Char Char Char Char"/>
    <w:basedOn w:val="a0"/>
    <w:qFormat/>
    <w:pPr>
      <w:adjustRightInd w:val="0"/>
      <w:spacing w:line="360" w:lineRule="auto"/>
    </w:pPr>
    <w:rPr>
      <w:kern w:val="0"/>
      <w:sz w:val="24"/>
      <w:szCs w:val="20"/>
    </w:rPr>
  </w:style>
  <w:style w:type="paragraph" w:customStyle="1" w:styleId="afffffffffffffffff2">
    <w:name w:val="目录"/>
    <w:basedOn w:val="WG23"/>
    <w:qFormat/>
    <w:pPr>
      <w:spacing w:before="200"/>
    </w:pPr>
    <w:rPr>
      <w:sz w:val="32"/>
    </w:rPr>
  </w:style>
  <w:style w:type="paragraph" w:customStyle="1" w:styleId="2210">
    <w:name w:val="样式 四号 加粗 黑色 行距: 固定值 22 磅1"/>
    <w:basedOn w:val="a0"/>
    <w:qFormat/>
    <w:pPr>
      <w:widowControl/>
      <w:spacing w:beforeLines="400" w:afterLines="400" w:line="440" w:lineRule="exact"/>
      <w:jc w:val="left"/>
    </w:pPr>
    <w:rPr>
      <w:rFonts w:cs="宋体"/>
      <w:b/>
      <w:bCs/>
      <w:color w:val="000000"/>
      <w:kern w:val="0"/>
      <w:sz w:val="28"/>
      <w:szCs w:val="20"/>
    </w:rPr>
  </w:style>
  <w:style w:type="paragraph" w:customStyle="1" w:styleId="ca-28">
    <w:name w:val="ca-28"/>
    <w:basedOn w:val="a0"/>
    <w:qFormat/>
    <w:pPr>
      <w:widowControl/>
      <w:spacing w:line="440" w:lineRule="exact"/>
      <w:ind w:firstLineChars="100" w:firstLine="100"/>
      <w:jc w:val="left"/>
    </w:pPr>
    <w:rPr>
      <w:rFonts w:ascii="宋体" w:hAnsi="宋体" w:cs="宋体"/>
      <w:color w:val="FF0000"/>
      <w:kern w:val="0"/>
      <w:szCs w:val="21"/>
    </w:rPr>
  </w:style>
  <w:style w:type="paragraph" w:customStyle="1" w:styleId="CharCharChar1CharCharCharChar2">
    <w:name w:val="Char Char Char1 Char Char Char Char2"/>
    <w:basedOn w:val="a0"/>
    <w:qFormat/>
    <w:pPr>
      <w:spacing w:afterLines="50"/>
      <w:ind w:firstLineChars="200" w:firstLine="200"/>
      <w:jc w:val="left"/>
    </w:pPr>
    <w:rPr>
      <w:szCs w:val="24"/>
    </w:rPr>
  </w:style>
  <w:style w:type="paragraph" w:customStyle="1" w:styleId="010">
    <w:name w:val="正文_0_1"/>
    <w:qFormat/>
    <w:pPr>
      <w:widowControl w:val="0"/>
      <w:jc w:val="both"/>
    </w:pPr>
    <w:rPr>
      <w:rFonts w:ascii="Times New Roman" w:hAnsi="Times New Roman"/>
      <w:kern w:val="2"/>
      <w:sz w:val="21"/>
      <w:szCs w:val="24"/>
    </w:rPr>
  </w:style>
  <w:style w:type="paragraph" w:customStyle="1" w:styleId="GB2312154">
    <w:name w:val="样式 仿宋_GB2312 四号 加粗 黑色 行距: 1.5 倍行距"/>
    <w:basedOn w:val="a0"/>
    <w:qFormat/>
    <w:pPr>
      <w:spacing w:line="360" w:lineRule="auto"/>
    </w:pPr>
    <w:rPr>
      <w:rFonts w:ascii="仿宋_GB2312" w:eastAsia="仿宋_GB2312" w:hAnsi="Courier New" w:cs="宋体"/>
      <w:b/>
      <w:bCs/>
      <w:color w:val="000000"/>
      <w:sz w:val="28"/>
      <w:szCs w:val="20"/>
    </w:rPr>
  </w:style>
  <w:style w:type="paragraph" w:customStyle="1" w:styleId="xl252">
    <w:name w:val="xl252"/>
    <w:basedOn w:val="a0"/>
    <w:qFormat/>
    <w:pPr>
      <w:widowControl/>
      <w:spacing w:before="100" w:beforeAutospacing="1" w:afterLines="50" w:afterAutospacing="1"/>
      <w:ind w:firstLineChars="200" w:firstLine="200"/>
      <w:jc w:val="center"/>
    </w:pPr>
    <w:rPr>
      <w:rFonts w:ascii="宋体" w:hAnsi="宋体" w:cs="宋体"/>
      <w:color w:val="FF00FF"/>
      <w:kern w:val="0"/>
      <w:sz w:val="24"/>
      <w:szCs w:val="24"/>
    </w:rPr>
  </w:style>
  <w:style w:type="paragraph" w:customStyle="1" w:styleId="td-0">
    <w:name w:val="td-0"/>
    <w:basedOn w:val="a0"/>
    <w:qFormat/>
    <w:pPr>
      <w:widowControl/>
      <w:pBdr>
        <w:top w:val="single" w:sz="4" w:space="0" w:color="000000"/>
        <w:left w:val="single" w:sz="4" w:space="4" w:color="000000"/>
        <w:bottom w:val="single" w:sz="4" w:space="0" w:color="000000"/>
        <w:right w:val="single" w:sz="4" w:space="0" w:color="000000"/>
      </w:pBdr>
      <w:spacing w:line="440" w:lineRule="exact"/>
      <w:ind w:firstLineChars="100" w:firstLine="100"/>
      <w:jc w:val="left"/>
    </w:pPr>
    <w:rPr>
      <w:rFonts w:ascii="宋体" w:hAnsi="宋体" w:cs="宋体"/>
      <w:kern w:val="0"/>
      <w:sz w:val="24"/>
      <w:szCs w:val="24"/>
    </w:rPr>
  </w:style>
  <w:style w:type="paragraph" w:customStyle="1" w:styleId="pa-30">
    <w:name w:val="pa-30"/>
    <w:basedOn w:val="a0"/>
    <w:qFormat/>
    <w:pPr>
      <w:widowControl/>
      <w:spacing w:line="360" w:lineRule="atLeast"/>
      <w:ind w:firstLineChars="100" w:firstLine="4100"/>
    </w:pPr>
    <w:rPr>
      <w:rFonts w:ascii="宋体" w:hAnsi="宋体" w:cs="宋体"/>
      <w:kern w:val="0"/>
      <w:sz w:val="24"/>
      <w:szCs w:val="24"/>
    </w:rPr>
  </w:style>
  <w:style w:type="paragraph" w:customStyle="1" w:styleId="xl244">
    <w:name w:val="xl244"/>
    <w:basedOn w:val="a0"/>
    <w:qFormat/>
    <w:pPr>
      <w:widowControl/>
      <w:pBdr>
        <w:left w:val="single" w:sz="4" w:space="0" w:color="auto"/>
        <w:bottom w:val="single" w:sz="4" w:space="0" w:color="auto"/>
      </w:pBdr>
      <w:spacing w:before="100" w:beforeAutospacing="1" w:afterLines="50" w:afterAutospacing="1"/>
      <w:ind w:firstLineChars="200" w:firstLine="200"/>
      <w:jc w:val="center"/>
    </w:pPr>
    <w:rPr>
      <w:rFonts w:ascii="宋体" w:hAnsi="宋体" w:cs="宋体"/>
      <w:color w:val="FF00FF"/>
      <w:kern w:val="0"/>
      <w:sz w:val="24"/>
      <w:szCs w:val="24"/>
    </w:rPr>
  </w:style>
  <w:style w:type="paragraph" w:customStyle="1" w:styleId="pa-65">
    <w:name w:val="pa-65"/>
    <w:basedOn w:val="a0"/>
    <w:qFormat/>
    <w:pPr>
      <w:widowControl/>
      <w:spacing w:line="360" w:lineRule="atLeast"/>
      <w:ind w:firstLineChars="100" w:firstLine="100"/>
    </w:pPr>
    <w:rPr>
      <w:rFonts w:ascii="宋体" w:hAnsi="宋体" w:cs="宋体"/>
      <w:kern w:val="0"/>
      <w:sz w:val="24"/>
      <w:szCs w:val="24"/>
    </w:rPr>
  </w:style>
  <w:style w:type="paragraph" w:customStyle="1" w:styleId="xl204">
    <w:name w:val="xl204"/>
    <w:basedOn w:val="a0"/>
    <w:qFormat/>
    <w:pPr>
      <w:widowControl/>
      <w:pBdr>
        <w:top w:val="single" w:sz="4" w:space="0" w:color="auto"/>
        <w:bottom w:val="single" w:sz="4" w:space="0" w:color="auto"/>
        <w:right w:val="single" w:sz="4" w:space="0" w:color="auto"/>
      </w:pBdr>
      <w:shd w:val="clear" w:color="auto" w:fill="FFFFFF"/>
      <w:spacing w:before="100" w:beforeAutospacing="1" w:afterLines="50" w:afterAutospacing="1"/>
      <w:ind w:firstLineChars="200" w:firstLine="200"/>
      <w:jc w:val="center"/>
    </w:pPr>
    <w:rPr>
      <w:rFonts w:ascii="宋体" w:hAnsi="宋体" w:cs="宋体"/>
      <w:kern w:val="0"/>
      <w:sz w:val="24"/>
      <w:szCs w:val="24"/>
    </w:rPr>
  </w:style>
  <w:style w:type="paragraph" w:customStyle="1" w:styleId="afffffffffffffffff3">
    <w:name w:val="五级条标题"/>
    <w:basedOn w:val="afffffffffff3"/>
    <w:next w:val="3"/>
    <w:qFormat/>
    <w:pPr>
      <w:outlineLvl w:val="6"/>
    </w:pPr>
  </w:style>
  <w:style w:type="paragraph" w:customStyle="1" w:styleId="afffffffffffffffff4">
    <w:name w:val="样式 一级标题"/>
    <w:basedOn w:val="a0"/>
    <w:qFormat/>
    <w:pPr>
      <w:tabs>
        <w:tab w:val="left" w:pos="425"/>
      </w:tabs>
      <w:spacing w:line="360" w:lineRule="auto"/>
      <w:ind w:left="425" w:hanging="425"/>
      <w:jc w:val="center"/>
      <w:outlineLvl w:val="0"/>
    </w:pPr>
    <w:rPr>
      <w:rFonts w:ascii="黑体" w:eastAsia="黑体" w:hAnsi="宋体" w:cs="宋体"/>
      <w:sz w:val="44"/>
      <w:szCs w:val="44"/>
    </w:rPr>
  </w:style>
  <w:style w:type="paragraph" w:customStyle="1" w:styleId="xl81">
    <w:name w:val="xl81"/>
    <w:basedOn w:val="a0"/>
    <w:uiPriority w:val="99"/>
    <w:qFormat/>
    <w:pPr>
      <w:widowControl/>
      <w:pBdr>
        <w:bottom w:val="single" w:sz="4" w:space="0" w:color="auto"/>
      </w:pBdr>
      <w:spacing w:before="100" w:beforeAutospacing="1" w:afterLines="50" w:afterAutospacing="1"/>
      <w:ind w:firstLineChars="200" w:firstLine="200"/>
      <w:jc w:val="left"/>
      <w:textAlignment w:val="bottom"/>
    </w:pPr>
    <w:rPr>
      <w:rFonts w:ascii="宋体" w:hAnsi="宋体" w:cs="宋体"/>
      <w:kern w:val="0"/>
      <w:sz w:val="20"/>
      <w:szCs w:val="20"/>
    </w:rPr>
  </w:style>
  <w:style w:type="paragraph" w:customStyle="1" w:styleId="pa-141">
    <w:name w:val="pa-141"/>
    <w:basedOn w:val="a0"/>
    <w:qFormat/>
    <w:pPr>
      <w:widowControl/>
      <w:spacing w:line="320" w:lineRule="atLeast"/>
      <w:ind w:firstLineChars="100" w:firstLine="100"/>
      <w:jc w:val="right"/>
    </w:pPr>
    <w:rPr>
      <w:rFonts w:ascii="宋体" w:hAnsi="宋体" w:cs="宋体"/>
      <w:kern w:val="0"/>
      <w:sz w:val="24"/>
      <w:szCs w:val="24"/>
    </w:rPr>
  </w:style>
  <w:style w:type="paragraph" w:customStyle="1" w:styleId="pa-83">
    <w:name w:val="pa-83"/>
    <w:basedOn w:val="a0"/>
    <w:qFormat/>
    <w:pPr>
      <w:widowControl/>
      <w:spacing w:line="560" w:lineRule="atLeast"/>
      <w:ind w:firstLineChars="100" w:firstLine="100"/>
      <w:jc w:val="center"/>
    </w:pPr>
    <w:rPr>
      <w:rFonts w:ascii="宋体" w:hAnsi="宋体" w:cs="宋体"/>
      <w:kern w:val="0"/>
      <w:sz w:val="24"/>
      <w:szCs w:val="24"/>
    </w:rPr>
  </w:style>
  <w:style w:type="paragraph" w:customStyle="1" w:styleId="2ff7">
    <w:name w:val="章2"/>
    <w:basedOn w:val="a0"/>
    <w:qFormat/>
    <w:pPr>
      <w:snapToGrid w:val="0"/>
      <w:spacing w:line="312" w:lineRule="auto"/>
      <w:ind w:leftChars="110" w:left="231" w:firstLineChars="100" w:firstLine="210"/>
    </w:pPr>
    <w:rPr>
      <w:rFonts w:ascii="宋体" w:hAnsi="宋体"/>
      <w:kern w:val="0"/>
      <w:szCs w:val="21"/>
    </w:rPr>
  </w:style>
  <w:style w:type="paragraph" w:customStyle="1" w:styleId="xl48">
    <w:name w:val="xl4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480"/>
      <w:jc w:val="center"/>
    </w:pPr>
    <w:rPr>
      <w:rFonts w:ascii="宋体" w:hAnsi="宋体"/>
      <w:b/>
      <w:bCs/>
      <w:kern w:val="0"/>
      <w:sz w:val="22"/>
    </w:rPr>
  </w:style>
  <w:style w:type="paragraph" w:customStyle="1" w:styleId="xl2010">
    <w:name w:val="xl2010"/>
    <w:basedOn w:val="a0"/>
    <w:qFormat/>
    <w:pPr>
      <w:widowControl/>
      <w:pBdr>
        <w:top w:val="single" w:sz="4" w:space="0" w:color="auto"/>
        <w:left w:val="single" w:sz="4" w:space="0" w:color="auto"/>
        <w:bottom w:val="single" w:sz="4" w:space="0" w:color="auto"/>
        <w:right w:val="single" w:sz="4" w:space="0" w:color="auto"/>
      </w:pBdr>
      <w:spacing w:before="100" w:beforeAutospacing="1" w:afterLines="50" w:afterAutospacing="1"/>
      <w:ind w:firstLineChars="200" w:firstLine="200"/>
      <w:jc w:val="left"/>
    </w:pPr>
    <w:rPr>
      <w:rFonts w:ascii="宋体" w:hAnsi="宋体" w:hint="eastAsia"/>
      <w:kern w:val="0"/>
      <w:sz w:val="24"/>
      <w:szCs w:val="24"/>
    </w:rPr>
  </w:style>
  <w:style w:type="paragraph" w:customStyle="1" w:styleId="afffffffffffffffff5">
    <w:name w:val="条款正文（四级标题）"/>
    <w:basedOn w:val="4"/>
    <w:qFormat/>
    <w:pPr>
      <w:keepNext w:val="0"/>
      <w:keepLines w:val="0"/>
      <w:tabs>
        <w:tab w:val="left" w:pos="936"/>
        <w:tab w:val="left" w:pos="1080"/>
      </w:tabs>
      <w:ind w:left="851" w:hanging="851"/>
    </w:pPr>
    <w:rPr>
      <w:rFonts w:ascii="Times New Roman" w:hAnsi="Times New Roman"/>
      <w:b w:val="0"/>
      <w:bCs w:val="0"/>
      <w:sz w:val="24"/>
      <w:szCs w:val="20"/>
    </w:rPr>
  </w:style>
  <w:style w:type="paragraph" w:customStyle="1" w:styleId="280">
    <w:name w:val="样式28"/>
    <w:basedOn w:val="16Char"/>
    <w:qFormat/>
    <w:pPr>
      <w:ind w:firstLineChars="0" w:firstLine="0"/>
      <w:jc w:val="center"/>
    </w:pPr>
    <w:rPr>
      <w:rFonts w:eastAsia="黑体"/>
    </w:rPr>
  </w:style>
  <w:style w:type="paragraph" w:customStyle="1" w:styleId="CharCharCharCharCharCharCharCharCharCharChar1Char1">
    <w:name w:val="Char Char Char Char Char Char Char Char Char Char Char1 Char1"/>
    <w:basedOn w:val="a0"/>
    <w:qFormat/>
    <w:pPr>
      <w:spacing w:afterLines="50"/>
      <w:ind w:firstLineChars="200" w:firstLine="200"/>
      <w:jc w:val="left"/>
    </w:pPr>
    <w:rPr>
      <w:szCs w:val="24"/>
    </w:rPr>
  </w:style>
  <w:style w:type="paragraph" w:customStyle="1" w:styleId="413">
    <w:name w:val="标题 41"/>
    <w:basedOn w:val="a0"/>
    <w:uiPriority w:val="1"/>
    <w:qFormat/>
    <w:pPr>
      <w:autoSpaceDE w:val="0"/>
      <w:autoSpaceDN w:val="0"/>
      <w:adjustRightInd w:val="0"/>
      <w:jc w:val="left"/>
      <w:outlineLvl w:val="3"/>
    </w:pPr>
    <w:rPr>
      <w:rFonts w:ascii="黑体" w:eastAsia="黑体" w:cs="黑体"/>
      <w:b/>
      <w:bCs/>
      <w:kern w:val="0"/>
      <w:sz w:val="44"/>
      <w:szCs w:val="44"/>
    </w:rPr>
  </w:style>
  <w:style w:type="paragraph" w:customStyle="1" w:styleId="3780204">
    <w:name w:val="样式 标题 3 + (中文) 黑体 小四 非加粗 段前: 7.8 磅 段后: 0 磅 行距: 固定值 20 磅_4"/>
    <w:basedOn w:val="a0"/>
    <w:qFormat/>
    <w:pPr>
      <w:keepNext/>
      <w:keepLines/>
      <w:spacing w:line="400" w:lineRule="exact"/>
      <w:outlineLvl w:val="2"/>
    </w:pPr>
    <w:rPr>
      <w:rFonts w:eastAsia="黑体"/>
      <w:sz w:val="24"/>
      <w:szCs w:val="20"/>
    </w:rPr>
  </w:style>
  <w:style w:type="paragraph" w:customStyle="1" w:styleId="CharCharCharCharCharChar1CharCharCharChar0">
    <w:name w:val="Char Char Char Char Char Char1 Char Char Char Char_0"/>
    <w:basedOn w:val="a0"/>
    <w:qFormat/>
    <w:pPr>
      <w:widowControl/>
      <w:spacing w:after="160" w:line="240" w:lineRule="exact"/>
      <w:jc w:val="left"/>
    </w:pPr>
    <w:rPr>
      <w:rFonts w:ascii="Verdana" w:hAnsi="Verdana"/>
      <w:kern w:val="0"/>
      <w:sz w:val="20"/>
      <w:szCs w:val="20"/>
      <w:lang w:eastAsia="en-US"/>
    </w:rPr>
  </w:style>
  <w:style w:type="paragraph" w:customStyle="1" w:styleId="afffffffffffffffff6">
    <w:name w:val="标书"/>
    <w:basedOn w:val="a0"/>
    <w:qFormat/>
    <w:pPr>
      <w:adjustRightInd w:val="0"/>
      <w:snapToGrid w:val="0"/>
      <w:spacing w:afterLines="50" w:line="240" w:lineRule="atLeast"/>
      <w:ind w:firstLineChars="200" w:firstLine="200"/>
      <w:jc w:val="left"/>
    </w:pPr>
    <w:rPr>
      <w:rFonts w:ascii="Arial" w:hAnsi="Arial" w:cs="Arial"/>
      <w:color w:val="000000"/>
      <w:kern w:val="0"/>
      <w:szCs w:val="21"/>
    </w:rPr>
  </w:style>
  <w:style w:type="paragraph" w:customStyle="1" w:styleId="3zz">
    <w:name w:val="标题 3zz"/>
    <w:basedOn w:val="a0"/>
    <w:uiPriority w:val="99"/>
    <w:semiHidden/>
    <w:qFormat/>
    <w:pPr>
      <w:keepNext/>
      <w:keepLines/>
      <w:spacing w:before="140" w:after="100" w:line="360" w:lineRule="auto"/>
      <w:ind w:rightChars="-100" w:right="-100"/>
      <w:outlineLvl w:val="2"/>
    </w:pPr>
    <w:rPr>
      <w:rFonts w:eastAsia="黑体" w:cs="宋体"/>
      <w:b/>
      <w:bCs/>
      <w:sz w:val="28"/>
      <w:szCs w:val="20"/>
    </w:rPr>
  </w:style>
  <w:style w:type="paragraph" w:customStyle="1" w:styleId="1fffff0">
    <w:name w:val="索引标题1"/>
    <w:basedOn w:val="a0"/>
    <w:next w:val="117"/>
    <w:qFormat/>
    <w:rPr>
      <w:szCs w:val="20"/>
    </w:rPr>
  </w:style>
  <w:style w:type="paragraph" w:customStyle="1" w:styleId="ca-38">
    <w:name w:val="ca-38"/>
    <w:basedOn w:val="a0"/>
    <w:qFormat/>
    <w:pPr>
      <w:widowControl/>
      <w:spacing w:line="440" w:lineRule="exact"/>
      <w:ind w:firstLineChars="100" w:firstLine="100"/>
      <w:jc w:val="left"/>
    </w:pPr>
    <w:rPr>
      <w:b/>
      <w:bCs/>
      <w:spacing w:val="-20"/>
      <w:kern w:val="0"/>
      <w:szCs w:val="21"/>
    </w:rPr>
  </w:style>
  <w:style w:type="paragraph" w:customStyle="1" w:styleId="544">
    <w:name w:val="样式 样式 样式 标题 5 + 黑色 + 段前: 4 行 + 段前: 4 行"/>
    <w:basedOn w:val="540"/>
    <w:qFormat/>
    <w:pPr>
      <w:spacing w:before="40"/>
    </w:pPr>
  </w:style>
  <w:style w:type="paragraph" w:customStyle="1" w:styleId="-1">
    <w:name w:val=":-("/>
    <w:qFormat/>
    <w:pPr>
      <w:overflowPunct w:val="0"/>
      <w:autoSpaceDE w:val="0"/>
      <w:autoSpaceDN w:val="0"/>
      <w:adjustRightInd w:val="0"/>
      <w:textAlignment w:val="baseline"/>
    </w:pPr>
    <w:rPr>
      <w:rFonts w:ascii="Times New Roman" w:hAnsi="Times New Roman"/>
    </w:rPr>
  </w:style>
  <w:style w:type="paragraph" w:customStyle="1" w:styleId="Style15">
    <w:name w:val="_Style 15"/>
    <w:basedOn w:val="a0"/>
    <w:qFormat/>
    <w:rPr>
      <w:rFonts w:ascii="宋体" w:hAnsi="宋体"/>
      <w:spacing w:val="-6"/>
      <w:szCs w:val="20"/>
    </w:rPr>
  </w:style>
  <w:style w:type="paragraph" w:customStyle="1" w:styleId="xl182">
    <w:name w:val="xl182"/>
    <w:basedOn w:val="a0"/>
    <w:qFormat/>
    <w:pPr>
      <w:widowControl/>
      <w:pBdr>
        <w:top w:val="single" w:sz="4" w:space="0" w:color="auto"/>
      </w:pBdr>
      <w:spacing w:before="100" w:beforeAutospacing="1" w:afterLines="50" w:afterAutospacing="1"/>
      <w:ind w:firstLineChars="200" w:firstLine="200"/>
      <w:jc w:val="center"/>
    </w:pPr>
    <w:rPr>
      <w:rFonts w:ascii="宋体" w:hAnsi="宋体" w:cs="宋体"/>
      <w:kern w:val="0"/>
      <w:sz w:val="24"/>
      <w:szCs w:val="24"/>
    </w:rPr>
  </w:style>
  <w:style w:type="paragraph" w:customStyle="1" w:styleId="xl146">
    <w:name w:val="xl146"/>
    <w:basedOn w:val="a0"/>
    <w:qFormat/>
    <w:pPr>
      <w:widowControl/>
      <w:pBdr>
        <w:left w:val="single" w:sz="4" w:space="0" w:color="auto"/>
      </w:pBdr>
      <w:spacing w:before="100" w:beforeAutospacing="1" w:afterLines="50" w:afterAutospacing="1"/>
      <w:ind w:firstLineChars="200" w:firstLine="200"/>
      <w:jc w:val="center"/>
    </w:pPr>
    <w:rPr>
      <w:rFonts w:ascii="宋体" w:hAnsi="宋体" w:cs="宋体"/>
      <w:b/>
      <w:bCs/>
      <w:kern w:val="0"/>
      <w:sz w:val="22"/>
    </w:rPr>
  </w:style>
  <w:style w:type="paragraph" w:customStyle="1" w:styleId="1112">
    <w:name w:val="纯文本1_11"/>
    <w:basedOn w:val="a0"/>
    <w:qFormat/>
    <w:rPr>
      <w:rFonts w:ascii="宋体" w:hAnsi="Courier New"/>
      <w:sz w:val="28"/>
      <w:szCs w:val="24"/>
    </w:rPr>
  </w:style>
  <w:style w:type="paragraph" w:customStyle="1" w:styleId="xl264">
    <w:name w:val="xl264"/>
    <w:basedOn w:val="a0"/>
    <w:qFormat/>
    <w:pPr>
      <w:widowControl/>
      <w:pBdr>
        <w:top w:val="single" w:sz="4" w:space="0" w:color="auto"/>
        <w:bottom w:val="single" w:sz="4" w:space="0" w:color="auto"/>
        <w:right w:val="single" w:sz="4" w:space="0" w:color="auto"/>
      </w:pBdr>
      <w:spacing w:before="100" w:beforeAutospacing="1" w:afterLines="50" w:afterAutospacing="1"/>
      <w:ind w:firstLineChars="200" w:firstLine="200"/>
      <w:jc w:val="center"/>
    </w:pPr>
    <w:rPr>
      <w:rFonts w:ascii="宋体" w:hAnsi="宋体" w:cs="宋体"/>
      <w:color w:val="FF00FF"/>
      <w:kern w:val="0"/>
      <w:sz w:val="24"/>
      <w:szCs w:val="24"/>
    </w:rPr>
  </w:style>
  <w:style w:type="paragraph" w:customStyle="1" w:styleId="afffffffffffffffff7">
    <w:name w:val="投标院署名"/>
    <w:qFormat/>
    <w:rPr>
      <w:rFonts w:ascii="Arial" w:eastAsia="楷体_GB2312" w:hAnsi="Arial" w:cs="Arial"/>
      <w:b/>
      <w:bCs/>
      <w:spacing w:val="-24"/>
      <w:kern w:val="2"/>
      <w:sz w:val="44"/>
      <w:szCs w:val="44"/>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a0"/>
    <w:qFormat/>
    <w:pPr>
      <w:spacing w:afterLines="50"/>
      <w:ind w:firstLineChars="200" w:firstLine="200"/>
      <w:jc w:val="left"/>
    </w:pPr>
    <w:rPr>
      <w:szCs w:val="24"/>
    </w:rPr>
  </w:style>
  <w:style w:type="paragraph" w:customStyle="1" w:styleId="pa-134">
    <w:name w:val="pa-134"/>
    <w:basedOn w:val="a0"/>
    <w:qFormat/>
    <w:pPr>
      <w:widowControl/>
      <w:spacing w:line="360" w:lineRule="atLeast"/>
      <w:ind w:firstLineChars="100" w:firstLine="100"/>
    </w:pPr>
    <w:rPr>
      <w:rFonts w:ascii="宋体" w:hAnsi="宋体" w:cs="宋体"/>
      <w:kern w:val="0"/>
      <w:sz w:val="24"/>
      <w:szCs w:val="24"/>
    </w:rPr>
  </w:style>
  <w:style w:type="paragraph" w:customStyle="1" w:styleId="pa-122">
    <w:name w:val="pa-122"/>
    <w:basedOn w:val="a0"/>
    <w:qFormat/>
    <w:pPr>
      <w:widowControl/>
      <w:spacing w:line="360" w:lineRule="atLeast"/>
      <w:ind w:firstLineChars="100" w:firstLine="100"/>
      <w:jc w:val="center"/>
    </w:pPr>
    <w:rPr>
      <w:rFonts w:ascii="宋体" w:hAnsi="宋体" w:cs="宋体"/>
      <w:kern w:val="0"/>
      <w:sz w:val="24"/>
      <w:szCs w:val="24"/>
    </w:rPr>
  </w:style>
  <w:style w:type="paragraph" w:customStyle="1" w:styleId="1fffff1">
    <w:name w:val="普通(网站)1"/>
    <w:basedOn w:val="a0"/>
    <w:qFormat/>
    <w:pPr>
      <w:widowControl/>
      <w:spacing w:before="100" w:beforeAutospacing="1" w:after="100" w:afterAutospacing="1"/>
      <w:jc w:val="left"/>
    </w:pPr>
    <w:rPr>
      <w:rFonts w:ascii="宋体" w:hAnsi="宋体" w:cs="宋体"/>
      <w:kern w:val="0"/>
      <w:sz w:val="24"/>
      <w:szCs w:val="24"/>
    </w:rPr>
  </w:style>
  <w:style w:type="paragraph" w:customStyle="1" w:styleId="21e">
    <w:name w:val="列表 21"/>
    <w:basedOn w:val="a0"/>
    <w:qFormat/>
    <w:pPr>
      <w:tabs>
        <w:tab w:val="left" w:pos="1200"/>
      </w:tabs>
      <w:ind w:leftChars="200" w:left="900" w:hanging="480"/>
    </w:pPr>
    <w:rPr>
      <w:sz w:val="24"/>
      <w:szCs w:val="24"/>
    </w:rPr>
  </w:style>
  <w:style w:type="paragraph" w:customStyle="1" w:styleId="CharCharCharCharCharCharCharCharCharCharChar1Char">
    <w:name w:val="Char Char Char Char Char Char Char Char Char Char Char1 Char"/>
    <w:basedOn w:val="a0"/>
    <w:qFormat/>
    <w:pPr>
      <w:spacing w:afterLines="50"/>
      <w:ind w:firstLineChars="200" w:firstLine="200"/>
      <w:jc w:val="left"/>
    </w:pPr>
    <w:rPr>
      <w:szCs w:val="24"/>
    </w:rPr>
  </w:style>
  <w:style w:type="paragraph" w:customStyle="1" w:styleId="3section33l3Level3HeadH3heading3h3BoldHeadbhChar">
    <w:name w:val="样式 样式 标题 3section:33l3Level 3 HeadH3heading 3h3Bold Headbh... + ... Char"/>
    <w:basedOn w:val="a0"/>
    <w:qFormat/>
    <w:pPr>
      <w:keepNext/>
      <w:keepLines/>
      <w:spacing w:beforeLines="50" w:afterLines="50" w:line="360" w:lineRule="auto"/>
      <w:ind w:leftChars="400" w:left="800" w:firstLineChars="100" w:firstLine="100"/>
      <w:outlineLvl w:val="2"/>
    </w:pPr>
    <w:rPr>
      <w:rFonts w:ascii="宋体" w:hAnsi="宋体" w:cs="宋体"/>
      <w:b/>
      <w:bCs/>
      <w:color w:val="FF0000"/>
      <w:sz w:val="24"/>
      <w:szCs w:val="24"/>
    </w:rPr>
  </w:style>
  <w:style w:type="paragraph" w:customStyle="1" w:styleId="21f">
    <w:name w:val="索引 21"/>
    <w:basedOn w:val="a0"/>
    <w:next w:val="a0"/>
    <w:qFormat/>
    <w:pPr>
      <w:adjustRightInd w:val="0"/>
      <w:spacing w:line="360" w:lineRule="atLeast"/>
      <w:ind w:leftChars="200" w:left="200"/>
      <w:jc w:val="left"/>
      <w:textAlignment w:val="baseline"/>
    </w:pPr>
    <w:rPr>
      <w:kern w:val="0"/>
      <w:sz w:val="24"/>
      <w:szCs w:val="20"/>
    </w:rPr>
  </w:style>
  <w:style w:type="paragraph" w:customStyle="1" w:styleId="68">
    <w:name w:val="6号居中"/>
    <w:qFormat/>
    <w:pPr>
      <w:adjustRightInd w:val="0"/>
      <w:snapToGrid w:val="0"/>
      <w:jc w:val="center"/>
    </w:pPr>
    <w:rPr>
      <w:rFonts w:ascii="Times New Roman" w:hAnsi="Times New Roman"/>
      <w:sz w:val="15"/>
    </w:rPr>
  </w:style>
  <w:style w:type="paragraph" w:customStyle="1" w:styleId="WPSOffice1">
    <w:name w:val="WPSOffice手动目录 1"/>
    <w:qFormat/>
    <w:rPr>
      <w:rFonts w:ascii="Times New Roman" w:hAnsi="Times New Roman"/>
    </w:rPr>
  </w:style>
  <w:style w:type="paragraph" w:customStyle="1" w:styleId="pa-16">
    <w:name w:val="pa-16"/>
    <w:basedOn w:val="a0"/>
    <w:qFormat/>
    <w:pPr>
      <w:widowControl/>
      <w:spacing w:line="240" w:lineRule="atLeast"/>
      <w:ind w:firstLineChars="100" w:firstLine="100"/>
    </w:pPr>
    <w:rPr>
      <w:rFonts w:ascii="宋体" w:hAnsi="宋体" w:cs="宋体"/>
      <w:kern w:val="0"/>
      <w:sz w:val="24"/>
      <w:szCs w:val="24"/>
    </w:rPr>
  </w:style>
  <w:style w:type="paragraph" w:customStyle="1" w:styleId="biao">
    <w:name w:val="biao"/>
    <w:basedOn w:val="a0"/>
    <w:qFormat/>
    <w:pPr>
      <w:tabs>
        <w:tab w:val="left" w:pos="2340"/>
      </w:tabs>
      <w:autoSpaceDE w:val="0"/>
      <w:autoSpaceDN w:val="0"/>
      <w:adjustRightInd w:val="0"/>
      <w:spacing w:line="240" w:lineRule="atLeast"/>
      <w:jc w:val="center"/>
    </w:pPr>
    <w:rPr>
      <w:rFonts w:ascii="黑体" w:eastAsia="黑体"/>
      <w:kern w:val="0"/>
      <w:sz w:val="30"/>
      <w:szCs w:val="20"/>
    </w:rPr>
  </w:style>
  <w:style w:type="paragraph" w:customStyle="1" w:styleId="37802010">
    <w:name w:val="样式 标题 3 + (中文) 黑体 小四 非加粗 段前: 7.8 磅 段后: 0 磅 行距: 固定值 20 磅_1"/>
    <w:basedOn w:val="a0"/>
    <w:qFormat/>
    <w:pPr>
      <w:keepNext/>
      <w:keepLines/>
      <w:spacing w:line="400" w:lineRule="exact"/>
      <w:outlineLvl w:val="2"/>
    </w:pPr>
    <w:rPr>
      <w:rFonts w:eastAsia="黑体"/>
      <w:sz w:val="24"/>
      <w:szCs w:val="20"/>
    </w:rPr>
  </w:style>
  <w:style w:type="paragraph" w:customStyle="1" w:styleId="WPSOffice2">
    <w:name w:val="WPSOffice手动目录 2"/>
    <w:qFormat/>
    <w:pPr>
      <w:ind w:leftChars="200" w:left="200"/>
    </w:pPr>
    <w:rPr>
      <w:rFonts w:ascii="Times New Roman" w:hAnsi="Times New Roman"/>
    </w:rPr>
  </w:style>
  <w:style w:type="paragraph" w:customStyle="1" w:styleId="ALTZ1NormalIndentChar21">
    <w:name w:val="样式 正文缩进正文（首行缩进两字）特点ALT+Z表正文正文非缩进四号段1Normal Indent Char2...1"/>
    <w:basedOn w:val="21"/>
    <w:qFormat/>
    <w:pPr>
      <w:spacing w:before="1320" w:after="240" w:line="300" w:lineRule="auto"/>
      <w:ind w:firstLineChars="100" w:firstLine="100"/>
    </w:pPr>
    <w:rPr>
      <w:rFonts w:ascii="Arial" w:eastAsia="黑体" w:hAnsi="Arial"/>
      <w:bCs w:val="0"/>
      <w:szCs w:val="20"/>
    </w:rPr>
  </w:style>
  <w:style w:type="paragraph" w:customStyle="1" w:styleId="pa-71">
    <w:name w:val="pa-71"/>
    <w:basedOn w:val="a0"/>
    <w:qFormat/>
    <w:pPr>
      <w:widowControl/>
      <w:spacing w:line="240" w:lineRule="atLeast"/>
      <w:ind w:firstLineChars="100" w:firstLine="320"/>
    </w:pPr>
    <w:rPr>
      <w:rFonts w:ascii="宋体" w:hAnsi="宋体" w:cs="宋体"/>
      <w:kern w:val="0"/>
      <w:sz w:val="24"/>
      <w:szCs w:val="24"/>
    </w:rPr>
  </w:style>
  <w:style w:type="paragraph" w:customStyle="1" w:styleId="3f6">
    <w:name w:val="目录3"/>
    <w:basedOn w:val="a0"/>
    <w:qFormat/>
    <w:pPr>
      <w:adjustRightInd w:val="0"/>
      <w:spacing w:line="420" w:lineRule="atLeast"/>
      <w:ind w:left="454"/>
    </w:pPr>
    <w:rPr>
      <w:kern w:val="0"/>
      <w:szCs w:val="20"/>
    </w:rPr>
  </w:style>
  <w:style w:type="paragraph" w:customStyle="1" w:styleId="xl227">
    <w:name w:val="xl227"/>
    <w:basedOn w:val="a0"/>
    <w:qFormat/>
    <w:pPr>
      <w:widowControl/>
      <w:pBdr>
        <w:left w:val="single" w:sz="4" w:space="0" w:color="auto"/>
        <w:right w:val="single" w:sz="4" w:space="0" w:color="auto"/>
      </w:pBdr>
      <w:spacing w:before="100" w:beforeAutospacing="1" w:afterLines="50" w:afterAutospacing="1"/>
      <w:ind w:firstLineChars="200" w:firstLine="200"/>
      <w:jc w:val="left"/>
    </w:pPr>
    <w:rPr>
      <w:rFonts w:ascii="宋体" w:hAnsi="宋体" w:cs="宋体"/>
      <w:color w:val="FF00FF"/>
      <w:kern w:val="0"/>
      <w:sz w:val="24"/>
      <w:szCs w:val="24"/>
    </w:rPr>
  </w:style>
  <w:style w:type="paragraph" w:customStyle="1" w:styleId="td-6">
    <w:name w:val="td-6"/>
    <w:basedOn w:val="a0"/>
    <w:qFormat/>
    <w:pPr>
      <w:widowControl/>
      <w:pBdr>
        <w:top w:val="single" w:sz="12" w:space="0" w:color="000000"/>
        <w:left w:val="single" w:sz="4" w:space="4" w:color="000000"/>
        <w:bottom w:val="single" w:sz="4" w:space="0" w:color="000000"/>
        <w:right w:val="single" w:sz="12" w:space="0" w:color="000000"/>
      </w:pBdr>
      <w:spacing w:line="440" w:lineRule="exact"/>
      <w:ind w:firstLineChars="100" w:firstLine="100"/>
      <w:jc w:val="left"/>
    </w:pPr>
    <w:rPr>
      <w:rFonts w:ascii="宋体" w:hAnsi="宋体" w:cs="宋体"/>
      <w:kern w:val="0"/>
      <w:sz w:val="24"/>
      <w:szCs w:val="24"/>
    </w:rPr>
  </w:style>
  <w:style w:type="paragraph" w:customStyle="1" w:styleId="911">
    <w:name w:val="索引 91"/>
    <w:basedOn w:val="a0"/>
    <w:next w:val="a0"/>
    <w:qFormat/>
    <w:pPr>
      <w:adjustRightInd w:val="0"/>
      <w:spacing w:line="360" w:lineRule="atLeast"/>
      <w:ind w:leftChars="1600" w:left="1600"/>
      <w:jc w:val="left"/>
      <w:textAlignment w:val="baseline"/>
    </w:pPr>
    <w:rPr>
      <w:kern w:val="0"/>
      <w:sz w:val="24"/>
      <w:szCs w:val="20"/>
    </w:rPr>
  </w:style>
  <w:style w:type="paragraph" w:customStyle="1" w:styleId="afffffffffffffffff8">
    <w:name w:val="段落"/>
    <w:basedOn w:val="a0"/>
    <w:qFormat/>
    <w:pPr>
      <w:tabs>
        <w:tab w:val="left" w:pos="0"/>
      </w:tabs>
      <w:adjustRightInd w:val="0"/>
      <w:spacing w:line="360" w:lineRule="auto"/>
      <w:ind w:firstLine="510"/>
    </w:pPr>
    <w:rPr>
      <w:kern w:val="0"/>
      <w:sz w:val="24"/>
      <w:szCs w:val="20"/>
    </w:rPr>
  </w:style>
  <w:style w:type="paragraph" w:customStyle="1" w:styleId="BG">
    <w:name w:val="BG"/>
    <w:basedOn w:val="a0"/>
    <w:next w:val="a0"/>
    <w:qFormat/>
    <w:pPr>
      <w:tabs>
        <w:tab w:val="left" w:pos="1134"/>
      </w:tabs>
      <w:adjustRightInd w:val="0"/>
      <w:spacing w:afterLines="50" w:line="360" w:lineRule="atLeast"/>
      <w:ind w:firstLineChars="200" w:firstLine="200"/>
      <w:jc w:val="center"/>
    </w:pPr>
    <w:rPr>
      <w:rFonts w:ascii="Arial" w:hAnsi="Arial"/>
      <w:kern w:val="0"/>
      <w:szCs w:val="20"/>
    </w:rPr>
  </w:style>
  <w:style w:type="paragraph" w:customStyle="1" w:styleId="WGc">
    <w:name w:val="WG表头无目录"/>
    <w:basedOn w:val="a0"/>
    <w:qFormat/>
    <w:pPr>
      <w:autoSpaceDE w:val="0"/>
      <w:autoSpaceDN w:val="0"/>
      <w:adjustRightInd w:val="0"/>
      <w:spacing w:before="300" w:after="100" w:line="360" w:lineRule="exact"/>
      <w:jc w:val="center"/>
      <w:textAlignment w:val="baseline"/>
    </w:pPr>
    <w:rPr>
      <w:rFonts w:cs="宋体"/>
      <w:b/>
      <w:bCs/>
      <w:color w:val="000000"/>
      <w:kern w:val="20"/>
      <w:sz w:val="32"/>
      <w:szCs w:val="20"/>
    </w:rPr>
  </w:style>
  <w:style w:type="paragraph" w:customStyle="1" w:styleId="CharCharCharCharCharCharChar1">
    <w:name w:val="Char Char Char Char Char Char Char1"/>
    <w:basedOn w:val="a0"/>
    <w:qFormat/>
    <w:rPr>
      <w:szCs w:val="24"/>
    </w:rPr>
  </w:style>
  <w:style w:type="paragraph" w:customStyle="1" w:styleId="afffffffffffffffff9">
    <w:name w:val="正"/>
    <w:basedOn w:val="a0"/>
    <w:qFormat/>
    <w:pPr>
      <w:tabs>
        <w:tab w:val="left" w:pos="2760"/>
      </w:tabs>
      <w:snapToGrid w:val="0"/>
      <w:ind w:firstLine="525"/>
    </w:pPr>
    <w:rPr>
      <w:rFonts w:ascii="楷体_GB2312" w:eastAsia="Courier New" w:hAnsi="楷体_GB2312" w:cs="楷体_GB2312"/>
      <w:spacing w:val="20"/>
      <w:szCs w:val="21"/>
    </w:rPr>
  </w:style>
  <w:style w:type="paragraph" w:customStyle="1" w:styleId="1300">
    <w:name w:val="正文_13_0"/>
    <w:qFormat/>
    <w:pPr>
      <w:widowControl w:val="0"/>
      <w:jc w:val="both"/>
    </w:pPr>
    <w:rPr>
      <w:rFonts w:ascii="Times New Roman" w:hAnsi="Times New Roman"/>
      <w:kern w:val="2"/>
      <w:sz w:val="21"/>
      <w:szCs w:val="24"/>
    </w:rPr>
  </w:style>
  <w:style w:type="paragraph" w:customStyle="1" w:styleId="33GB23124">
    <w:name w:val="样式 样式 样式 标题 3节，一一条，（一）条标题3黑四（一）一样式 + (西文) 宋体 (中文) 仿宋_GB2312 ... ..."/>
    <w:basedOn w:val="a0"/>
    <w:qFormat/>
    <w:pPr>
      <w:keepNext/>
      <w:keepLines/>
      <w:spacing w:line="360" w:lineRule="exact"/>
      <w:ind w:firstLineChars="200" w:firstLine="422"/>
      <w:outlineLvl w:val="3"/>
    </w:pPr>
    <w:rPr>
      <w:rFonts w:cs="宋体"/>
      <w:b/>
      <w:bCs/>
      <w:szCs w:val="20"/>
    </w:rPr>
  </w:style>
  <w:style w:type="paragraph" w:customStyle="1" w:styleId="font7">
    <w:name w:val="font7"/>
    <w:basedOn w:val="a0"/>
    <w:qFormat/>
    <w:pPr>
      <w:widowControl/>
      <w:spacing w:before="100" w:beforeAutospacing="1" w:after="100" w:afterAutospacing="1"/>
      <w:ind w:firstLine="480"/>
      <w:jc w:val="left"/>
    </w:pPr>
    <w:rPr>
      <w:rFonts w:ascii="宋体" w:hAnsi="宋体"/>
      <w:kern w:val="0"/>
      <w:sz w:val="20"/>
      <w:szCs w:val="20"/>
    </w:rPr>
  </w:style>
  <w:style w:type="paragraph" w:customStyle="1" w:styleId="x">
    <w:name w:val="x正文"/>
    <w:basedOn w:val="a0"/>
    <w:qFormat/>
    <w:pPr>
      <w:tabs>
        <w:tab w:val="left" w:pos="851"/>
      </w:tabs>
      <w:spacing w:line="360" w:lineRule="auto"/>
      <w:ind w:firstLineChars="200" w:firstLine="480"/>
    </w:pPr>
    <w:rPr>
      <w:color w:val="000000"/>
      <w:sz w:val="24"/>
      <w:szCs w:val="24"/>
    </w:rPr>
  </w:style>
  <w:style w:type="paragraph" w:customStyle="1" w:styleId="7100">
    <w:name w:val="索引 71_0"/>
    <w:basedOn w:val="a0"/>
    <w:next w:val="a0"/>
    <w:qFormat/>
    <w:pPr>
      <w:adjustRightInd w:val="0"/>
      <w:spacing w:line="360" w:lineRule="atLeast"/>
      <w:ind w:leftChars="1200" w:left="1200"/>
      <w:jc w:val="left"/>
      <w:textAlignment w:val="baseline"/>
    </w:pPr>
    <w:rPr>
      <w:kern w:val="0"/>
      <w:sz w:val="24"/>
      <w:szCs w:val="20"/>
    </w:rPr>
  </w:style>
  <w:style w:type="paragraph" w:customStyle="1" w:styleId="CharCharCharChar3">
    <w:name w:val="Char Char Char Char3"/>
    <w:basedOn w:val="a0"/>
    <w:qFormat/>
    <w:pPr>
      <w:spacing w:afterLines="50"/>
      <w:ind w:firstLineChars="200" w:firstLine="200"/>
      <w:jc w:val="left"/>
    </w:pPr>
    <w:rPr>
      <w:szCs w:val="24"/>
    </w:rPr>
  </w:style>
  <w:style w:type="paragraph" w:customStyle="1" w:styleId="xl307">
    <w:name w:val="xl307"/>
    <w:basedOn w:val="a0"/>
    <w:qFormat/>
    <w:pPr>
      <w:widowControl/>
      <w:pBdr>
        <w:left w:val="single" w:sz="4" w:space="0" w:color="auto"/>
        <w:bottom w:val="single" w:sz="4" w:space="0" w:color="auto"/>
        <w:right w:val="single" w:sz="4" w:space="0" w:color="auto"/>
      </w:pBdr>
      <w:spacing w:before="100" w:beforeAutospacing="1" w:afterLines="50" w:afterAutospacing="1"/>
      <w:ind w:firstLineChars="200" w:firstLine="200"/>
      <w:jc w:val="center"/>
    </w:pPr>
    <w:rPr>
      <w:rFonts w:ascii="宋体" w:hAnsi="宋体" w:cs="宋体"/>
      <w:color w:val="3333CC"/>
      <w:kern w:val="0"/>
      <w:sz w:val="22"/>
    </w:rPr>
  </w:style>
  <w:style w:type="paragraph" w:customStyle="1" w:styleId="pa-48">
    <w:name w:val="pa-48"/>
    <w:basedOn w:val="a0"/>
    <w:qFormat/>
    <w:pPr>
      <w:widowControl/>
      <w:spacing w:line="280" w:lineRule="atLeast"/>
      <w:ind w:firstLineChars="100" w:firstLine="440"/>
    </w:pPr>
    <w:rPr>
      <w:rFonts w:ascii="宋体" w:hAnsi="宋体" w:cs="宋体"/>
      <w:kern w:val="0"/>
      <w:sz w:val="24"/>
      <w:szCs w:val="24"/>
    </w:rPr>
  </w:style>
  <w:style w:type="paragraph" w:customStyle="1" w:styleId="2TimesNewRoman50201">
    <w:name w:val="样式 标题 2 + Times New Roman 四号 非加粗 段前: 5 磅 段后: 0 磅 行距: 固定值 20..._1"/>
    <w:basedOn w:val="a0"/>
    <w:qFormat/>
    <w:pPr>
      <w:keepNext/>
      <w:keepLines/>
      <w:spacing w:before="100" w:line="400" w:lineRule="exact"/>
      <w:outlineLvl w:val="1"/>
    </w:pPr>
    <w:rPr>
      <w:rFonts w:eastAsia="黑体" w:cs="宋体"/>
      <w:bCs/>
      <w:sz w:val="28"/>
      <w:szCs w:val="20"/>
    </w:rPr>
  </w:style>
  <w:style w:type="paragraph" w:customStyle="1" w:styleId="xl1998">
    <w:name w:val="xl1998"/>
    <w:basedOn w:val="a0"/>
    <w:qFormat/>
    <w:pPr>
      <w:widowControl/>
      <w:pBdr>
        <w:top w:val="single" w:sz="4" w:space="0" w:color="auto"/>
        <w:left w:val="single" w:sz="4" w:space="0" w:color="auto"/>
        <w:bottom w:val="single" w:sz="4" w:space="0" w:color="auto"/>
        <w:right w:val="single" w:sz="4" w:space="0" w:color="auto"/>
      </w:pBdr>
      <w:spacing w:before="100" w:beforeAutospacing="1" w:afterLines="50" w:afterAutospacing="1"/>
      <w:ind w:firstLineChars="200" w:firstLine="200"/>
      <w:jc w:val="center"/>
    </w:pPr>
    <w:rPr>
      <w:rFonts w:ascii="宋体" w:hAnsi="宋体" w:hint="eastAsia"/>
      <w:i/>
      <w:iCs/>
      <w:color w:val="000000"/>
      <w:kern w:val="0"/>
      <w:sz w:val="24"/>
      <w:szCs w:val="24"/>
    </w:rPr>
  </w:style>
  <w:style w:type="paragraph" w:customStyle="1" w:styleId="table87">
    <w:name w:val="table87"/>
    <w:qFormat/>
    <w:pPr>
      <w:keepLines/>
      <w:widowControl w:val="0"/>
      <w:suppressLineNumbers/>
      <w:tabs>
        <w:tab w:val="left" w:pos="1200"/>
      </w:tabs>
      <w:autoSpaceDE w:val="0"/>
      <w:autoSpaceDN w:val="0"/>
      <w:adjustRightInd w:val="0"/>
      <w:spacing w:line="480" w:lineRule="auto"/>
      <w:textAlignment w:val="baseline"/>
    </w:pPr>
    <w:rPr>
      <w:rFonts w:ascii="宋体" w:hAnsi="Times New Roman"/>
      <w:b/>
      <w:sz w:val="24"/>
    </w:rPr>
  </w:style>
  <w:style w:type="paragraph" w:customStyle="1" w:styleId="Para----">
    <w:name w:val="Para----"/>
    <w:qFormat/>
    <w:pPr>
      <w:keepNext/>
      <w:tabs>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before="100" w:beforeAutospacing="1" w:line="360" w:lineRule="auto"/>
      <w:ind w:left="2880" w:hanging="360"/>
    </w:pPr>
    <w:rPr>
      <w:rFonts w:ascii="Arial" w:hAnsi="Arial"/>
      <w:lang w:eastAsia="en-US"/>
    </w:rPr>
  </w:style>
  <w:style w:type="paragraph" w:customStyle="1" w:styleId="afffffffffffffffffa">
    <w:name w:val="表格侧编号"/>
    <w:next w:val="a0"/>
    <w:qFormat/>
    <w:pPr>
      <w:widowControl w:val="0"/>
      <w:adjustRightInd w:val="0"/>
      <w:snapToGrid w:val="0"/>
      <w:jc w:val="center"/>
      <w:textAlignment w:val="baseline"/>
    </w:pPr>
    <w:rPr>
      <w:rFonts w:ascii="宋体" w:hAnsi="Times New Roman"/>
      <w:sz w:val="24"/>
    </w:rPr>
  </w:style>
  <w:style w:type="paragraph" w:customStyle="1" w:styleId="WG2182">
    <w:name w:val="样式 WG标题2 + 行距: 固定值 18 磅2"/>
    <w:basedOn w:val="WG24"/>
    <w:qFormat/>
    <w:rPr>
      <w:bCs/>
    </w:rPr>
  </w:style>
  <w:style w:type="paragraph" w:customStyle="1" w:styleId="afffffffffffffffffb">
    <w:name w:val="封里表内署名"/>
    <w:qFormat/>
    <w:pPr>
      <w:adjustRightInd w:val="0"/>
      <w:snapToGrid w:val="0"/>
      <w:jc w:val="distribute"/>
    </w:pPr>
    <w:rPr>
      <w:rFonts w:ascii="宋体" w:hAnsi="Times New Roman"/>
      <w:sz w:val="28"/>
    </w:rPr>
  </w:style>
  <w:style w:type="paragraph" w:customStyle="1" w:styleId="xl174">
    <w:name w:val="xl174"/>
    <w:basedOn w:val="a0"/>
    <w:qFormat/>
    <w:pPr>
      <w:widowControl/>
      <w:pBdr>
        <w:top w:val="single" w:sz="4" w:space="0" w:color="auto"/>
        <w:left w:val="single" w:sz="4" w:space="0" w:color="auto"/>
        <w:right w:val="single" w:sz="4" w:space="0" w:color="auto"/>
      </w:pBdr>
      <w:spacing w:before="100" w:beforeAutospacing="1" w:afterLines="50" w:afterAutospacing="1"/>
      <w:ind w:firstLineChars="200" w:firstLine="200"/>
      <w:jc w:val="center"/>
    </w:pPr>
    <w:rPr>
      <w:rFonts w:ascii="宋体" w:hAnsi="宋体" w:cs="宋体"/>
      <w:kern w:val="0"/>
      <w:sz w:val="24"/>
      <w:szCs w:val="24"/>
    </w:rPr>
  </w:style>
  <w:style w:type="paragraph" w:customStyle="1" w:styleId="xl250">
    <w:name w:val="xl250"/>
    <w:basedOn w:val="a0"/>
    <w:qFormat/>
    <w:pPr>
      <w:widowControl/>
      <w:spacing w:before="100" w:beforeAutospacing="1" w:afterLines="50" w:afterAutospacing="1"/>
      <w:ind w:firstLineChars="200" w:firstLine="200"/>
      <w:jc w:val="center"/>
    </w:pPr>
    <w:rPr>
      <w:rFonts w:ascii="宋体" w:hAnsi="宋体" w:cs="宋体"/>
      <w:color w:val="FF00FF"/>
      <w:kern w:val="0"/>
      <w:sz w:val="22"/>
    </w:rPr>
  </w:style>
  <w:style w:type="paragraph" w:customStyle="1" w:styleId="xl2009">
    <w:name w:val="xl2009"/>
    <w:basedOn w:val="a0"/>
    <w:qFormat/>
    <w:pPr>
      <w:widowControl/>
      <w:pBdr>
        <w:top w:val="single" w:sz="4" w:space="0" w:color="auto"/>
        <w:left w:val="single" w:sz="4" w:space="0" w:color="auto"/>
        <w:bottom w:val="single" w:sz="4" w:space="0" w:color="auto"/>
        <w:right w:val="single" w:sz="4" w:space="0" w:color="auto"/>
      </w:pBdr>
      <w:spacing w:before="100" w:beforeAutospacing="1" w:afterLines="50" w:afterAutospacing="1"/>
      <w:ind w:firstLineChars="200" w:firstLine="200"/>
      <w:jc w:val="center"/>
    </w:pPr>
    <w:rPr>
      <w:rFonts w:ascii="宋体" w:hAnsi="宋体" w:hint="eastAsia"/>
      <w:kern w:val="0"/>
      <w:sz w:val="24"/>
      <w:szCs w:val="24"/>
    </w:rPr>
  </w:style>
  <w:style w:type="paragraph" w:customStyle="1" w:styleId="Normal101">
    <w:name w:val="Normal_1_0"/>
    <w:qFormat/>
    <w:rPr>
      <w:rFonts w:ascii="Times New Roman" w:eastAsia="Times New Roman" w:hAnsi="Times New Roman"/>
      <w:sz w:val="24"/>
      <w:szCs w:val="24"/>
    </w:rPr>
  </w:style>
  <w:style w:type="paragraph" w:customStyle="1" w:styleId="xl88">
    <w:name w:val="xl88"/>
    <w:basedOn w:val="a0"/>
    <w:uiPriority w:val="99"/>
    <w:qFormat/>
    <w:pPr>
      <w:widowControl/>
      <w:pBdr>
        <w:top w:val="single" w:sz="4" w:space="0" w:color="auto"/>
        <w:left w:val="single" w:sz="4" w:space="0" w:color="auto"/>
        <w:right w:val="single" w:sz="4" w:space="0" w:color="auto"/>
      </w:pBdr>
      <w:shd w:val="clear" w:color="auto" w:fill="FFFF00"/>
      <w:spacing w:before="100" w:beforeAutospacing="1" w:afterLines="50" w:afterAutospacing="1"/>
      <w:ind w:firstLineChars="200" w:firstLine="200"/>
      <w:jc w:val="center"/>
    </w:pPr>
    <w:rPr>
      <w:rFonts w:ascii="宋体" w:hAnsi="宋体" w:cs="宋体"/>
      <w:kern w:val="0"/>
      <w:sz w:val="24"/>
      <w:szCs w:val="24"/>
    </w:rPr>
  </w:style>
  <w:style w:type="paragraph" w:customStyle="1" w:styleId="xl37">
    <w:name w:val="xl3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480"/>
      <w:jc w:val="right"/>
    </w:pPr>
    <w:rPr>
      <w:rFonts w:ascii="宋体" w:hAnsi="宋体"/>
      <w:b/>
      <w:bCs/>
      <w:kern w:val="0"/>
      <w:sz w:val="20"/>
      <w:szCs w:val="20"/>
    </w:rPr>
  </w:style>
  <w:style w:type="paragraph" w:customStyle="1" w:styleId="BodyTextIndent21">
    <w:name w:val="Body Text Indent 21"/>
    <w:basedOn w:val="a0"/>
    <w:qFormat/>
    <w:pPr>
      <w:autoSpaceDE w:val="0"/>
      <w:autoSpaceDN w:val="0"/>
      <w:adjustRightInd w:val="0"/>
      <w:snapToGrid w:val="0"/>
      <w:spacing w:before="60" w:after="60" w:line="240" w:lineRule="atLeast"/>
      <w:ind w:firstLine="567"/>
    </w:pPr>
    <w:rPr>
      <w:rFonts w:ascii="楷体_GB2312" w:eastAsia="Courier New" w:hAnsi="楷体_GB2312" w:cs="楷体_GB2312"/>
      <w:kern w:val="0"/>
      <w:sz w:val="28"/>
      <w:szCs w:val="20"/>
    </w:rPr>
  </w:style>
  <w:style w:type="paragraph" w:customStyle="1" w:styleId="afffffffffffffffffc">
    <w:name w:val="楷体小二加粗居中"/>
    <w:qFormat/>
    <w:pPr>
      <w:adjustRightInd w:val="0"/>
      <w:snapToGrid w:val="0"/>
      <w:jc w:val="center"/>
    </w:pPr>
    <w:rPr>
      <w:rFonts w:ascii="宋体" w:hAnsi="宋体"/>
      <w:b/>
      <w:sz w:val="52"/>
    </w:rPr>
  </w:style>
  <w:style w:type="paragraph" w:customStyle="1" w:styleId="k1">
    <w:name w:val="k 样式1"/>
    <w:basedOn w:val="a0"/>
    <w:qFormat/>
    <w:pPr>
      <w:adjustRightInd w:val="0"/>
      <w:spacing w:afterLines="50" w:line="360" w:lineRule="atLeast"/>
      <w:ind w:firstLineChars="200" w:firstLine="200"/>
      <w:jc w:val="left"/>
      <w:textAlignment w:val="baseline"/>
    </w:pPr>
    <w:rPr>
      <w:rFonts w:eastAsia="仿宋_GB2312"/>
      <w:kern w:val="0"/>
      <w:sz w:val="24"/>
      <w:szCs w:val="21"/>
    </w:rPr>
  </w:style>
  <w:style w:type="paragraph" w:customStyle="1" w:styleId="CharCharCharCharCharCharCharCharChar1Char0">
    <w:name w:val="Char Char Char Char Char Char Char Char Char1 Char_0"/>
    <w:basedOn w:val="af0"/>
    <w:qFormat/>
    <w:pPr>
      <w:adjustRightInd w:val="0"/>
      <w:spacing w:line="436" w:lineRule="exact"/>
      <w:ind w:left="357"/>
      <w:jc w:val="left"/>
      <w:outlineLvl w:val="3"/>
    </w:pPr>
    <w:rPr>
      <w:rFonts w:ascii="Times New Roman" w:hAnsi="Times New Roman"/>
      <w:szCs w:val="20"/>
    </w:rPr>
  </w:style>
  <w:style w:type="paragraph" w:customStyle="1" w:styleId="xl140">
    <w:name w:val="xl140"/>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Lines="50" w:afterAutospacing="1"/>
      <w:ind w:firstLineChars="200" w:firstLine="200"/>
      <w:jc w:val="center"/>
    </w:pPr>
    <w:rPr>
      <w:rFonts w:ascii="宋体" w:hAnsi="宋体" w:cs="宋体"/>
      <w:kern w:val="0"/>
      <w:sz w:val="22"/>
    </w:rPr>
  </w:style>
  <w:style w:type="paragraph" w:customStyle="1" w:styleId="afffffffffffffffffd">
    <w:name w:val="表格正文"/>
    <w:basedOn w:val="a0"/>
    <w:qFormat/>
    <w:pPr>
      <w:adjustRightInd w:val="0"/>
      <w:spacing w:line="460" w:lineRule="exact"/>
      <w:jc w:val="left"/>
    </w:pPr>
    <w:rPr>
      <w:kern w:val="0"/>
      <w:sz w:val="24"/>
      <w:szCs w:val="20"/>
    </w:rPr>
  </w:style>
  <w:style w:type="paragraph" w:customStyle="1" w:styleId="pa-82">
    <w:name w:val="pa-82"/>
    <w:basedOn w:val="a0"/>
    <w:qFormat/>
    <w:pPr>
      <w:widowControl/>
      <w:spacing w:line="480" w:lineRule="atLeast"/>
      <w:ind w:firstLineChars="100" w:firstLine="100"/>
      <w:jc w:val="center"/>
    </w:pPr>
    <w:rPr>
      <w:rFonts w:ascii="宋体" w:hAnsi="宋体" w:cs="宋体"/>
      <w:kern w:val="0"/>
      <w:sz w:val="24"/>
      <w:szCs w:val="24"/>
    </w:rPr>
  </w:style>
  <w:style w:type="paragraph" w:customStyle="1" w:styleId="afffffffffffffffffe">
    <w:name w:val="四级标题 + 四号"/>
    <w:basedOn w:val="a0"/>
    <w:qFormat/>
    <w:pPr>
      <w:keepNext/>
      <w:keepLines/>
      <w:tabs>
        <w:tab w:val="left" w:pos="851"/>
      </w:tabs>
      <w:spacing w:before="280" w:after="290" w:line="360" w:lineRule="auto"/>
      <w:ind w:left="851" w:hanging="851"/>
      <w:outlineLvl w:val="3"/>
    </w:pPr>
    <w:rPr>
      <w:rFonts w:eastAsia="黑体"/>
      <w:bCs/>
      <w:kern w:val="0"/>
      <w:sz w:val="28"/>
      <w:szCs w:val="28"/>
    </w:rPr>
  </w:style>
  <w:style w:type="paragraph" w:customStyle="1" w:styleId="pa-118">
    <w:name w:val="pa-118"/>
    <w:basedOn w:val="a0"/>
    <w:qFormat/>
    <w:pPr>
      <w:widowControl/>
      <w:spacing w:line="480" w:lineRule="atLeast"/>
      <w:ind w:firstLineChars="100" w:firstLine="1440"/>
    </w:pPr>
    <w:rPr>
      <w:rFonts w:ascii="宋体" w:hAnsi="宋体" w:cs="宋体"/>
      <w:kern w:val="0"/>
      <w:sz w:val="24"/>
      <w:szCs w:val="24"/>
    </w:rPr>
  </w:style>
  <w:style w:type="paragraph" w:customStyle="1" w:styleId="018">
    <w:name w:val="样式 列表 + 宋体 五号 加粗 黑色 两端对齐 左侧:  0 厘米 行距: 固定值 18 磅"/>
    <w:basedOn w:val="aff7"/>
    <w:qFormat/>
    <w:pPr>
      <w:autoSpaceDE w:val="0"/>
      <w:autoSpaceDN w:val="0"/>
      <w:adjustRightInd w:val="0"/>
      <w:spacing w:line="360" w:lineRule="exact"/>
      <w:ind w:left="0" w:firstLineChars="200" w:firstLine="200"/>
      <w:textAlignment w:val="baseline"/>
    </w:pPr>
    <w:rPr>
      <w:rFonts w:ascii="宋体" w:hAnsi="宋体" w:cs="宋体"/>
      <w:b/>
      <w:bCs/>
      <w:color w:val="000000"/>
      <w:kern w:val="0"/>
      <w:szCs w:val="20"/>
    </w:rPr>
  </w:style>
  <w:style w:type="paragraph" w:customStyle="1" w:styleId="xl143">
    <w:name w:val="xl143"/>
    <w:basedOn w:val="a0"/>
    <w:uiPriority w:val="99"/>
    <w:qFormat/>
    <w:pPr>
      <w:widowControl/>
      <w:pBdr>
        <w:top w:val="single" w:sz="4" w:space="0" w:color="auto"/>
        <w:left w:val="single" w:sz="4" w:space="0" w:color="auto"/>
      </w:pBdr>
      <w:spacing w:before="100" w:beforeAutospacing="1" w:afterLines="50" w:afterAutospacing="1"/>
      <w:ind w:firstLineChars="200" w:firstLine="200"/>
      <w:jc w:val="center"/>
    </w:pPr>
    <w:rPr>
      <w:rFonts w:ascii="宋体" w:hAnsi="宋体" w:cs="宋体"/>
      <w:kern w:val="0"/>
      <w:sz w:val="22"/>
    </w:rPr>
  </w:style>
  <w:style w:type="paragraph" w:customStyle="1" w:styleId="pa-50">
    <w:name w:val="pa-50"/>
    <w:basedOn w:val="a0"/>
    <w:qFormat/>
    <w:pPr>
      <w:widowControl/>
      <w:spacing w:line="280" w:lineRule="atLeast"/>
      <w:ind w:firstLineChars="100" w:hanging="200"/>
      <w:jc w:val="center"/>
    </w:pPr>
    <w:rPr>
      <w:rFonts w:ascii="宋体" w:hAnsi="宋体" w:cs="宋体"/>
      <w:kern w:val="0"/>
      <w:sz w:val="24"/>
      <w:szCs w:val="24"/>
    </w:rPr>
  </w:style>
  <w:style w:type="paragraph" w:customStyle="1" w:styleId="xl51">
    <w:name w:val="xl51"/>
    <w:basedOn w:val="a0"/>
    <w:qFormat/>
    <w:pPr>
      <w:widowControl/>
      <w:pBdr>
        <w:bottom w:val="single" w:sz="4" w:space="0" w:color="auto"/>
      </w:pBdr>
      <w:spacing w:before="100" w:beforeAutospacing="1" w:after="100" w:afterAutospacing="1"/>
      <w:ind w:firstLine="480"/>
      <w:jc w:val="left"/>
    </w:pPr>
    <w:rPr>
      <w:rFonts w:ascii="宋体" w:hAnsi="宋体"/>
      <w:kern w:val="0"/>
      <w:sz w:val="20"/>
      <w:szCs w:val="20"/>
    </w:rPr>
  </w:style>
  <w:style w:type="paragraph" w:customStyle="1" w:styleId="y">
    <w:name w:val="?y??"/>
    <w:qFormat/>
    <w:pPr>
      <w:widowControl w:val="0"/>
      <w:overflowPunct w:val="0"/>
      <w:autoSpaceDE w:val="0"/>
      <w:autoSpaceDN w:val="0"/>
      <w:adjustRightInd w:val="0"/>
      <w:spacing w:line="357" w:lineRule="atLeast"/>
      <w:jc w:val="both"/>
      <w:textAlignment w:val="baseline"/>
    </w:pPr>
    <w:rPr>
      <w:rFonts w:ascii="Times New Roman" w:hAnsi="Times New Roman"/>
      <w:color w:val="000000"/>
      <w:sz w:val="21"/>
    </w:rPr>
  </w:style>
  <w:style w:type="paragraph" w:customStyle="1" w:styleId="CommentSubject">
    <w:name w:val="Comment Subject"/>
    <w:basedOn w:val="af2"/>
    <w:next w:val="af2"/>
    <w:semiHidden/>
    <w:qFormat/>
    <w:pPr>
      <w:adjustRightInd w:val="0"/>
      <w:snapToGrid w:val="0"/>
    </w:pPr>
    <w:rPr>
      <w:rFonts w:ascii="Courier New" w:eastAsia="Courier New" w:hAnsi="Courier New" w:cs="Courier New"/>
      <w:b/>
      <w:bCs/>
      <w:sz w:val="24"/>
    </w:rPr>
  </w:style>
  <w:style w:type="paragraph" w:customStyle="1" w:styleId="DL">
    <w:name w:val="D&amp;L"/>
    <w:basedOn w:val="aff1"/>
    <w:qFormat/>
    <w:pPr>
      <w:pBdr>
        <w:bottom w:val="thinThickSmallGap" w:sz="18" w:space="1" w:color="auto"/>
      </w:pBdr>
      <w:adjustRightInd w:val="0"/>
      <w:snapToGrid/>
      <w:spacing w:line="240" w:lineRule="atLeast"/>
      <w:textAlignment w:val="baseline"/>
    </w:pPr>
    <w:rPr>
      <w:rFonts w:ascii="Times New Roman" w:hAnsi="Times New Roman"/>
      <w:sz w:val="24"/>
      <w:szCs w:val="20"/>
    </w:rPr>
  </w:style>
  <w:style w:type="paragraph" w:customStyle="1" w:styleId="xl36">
    <w:name w:val="xl36"/>
    <w:basedOn w:val="a0"/>
    <w:qFormat/>
    <w:pPr>
      <w:widowControl/>
      <w:pBdr>
        <w:top w:val="single" w:sz="4" w:space="0" w:color="auto"/>
        <w:bottom w:val="single" w:sz="4" w:space="0" w:color="auto"/>
        <w:right w:val="single" w:sz="4" w:space="0" w:color="auto"/>
      </w:pBdr>
      <w:spacing w:before="100" w:beforeAutospacing="1" w:after="100" w:afterAutospacing="1"/>
      <w:ind w:firstLine="480"/>
      <w:jc w:val="right"/>
    </w:pPr>
    <w:rPr>
      <w:rFonts w:ascii="宋体" w:hAnsi="宋体"/>
      <w:kern w:val="0"/>
      <w:sz w:val="20"/>
      <w:szCs w:val="20"/>
    </w:rPr>
  </w:style>
  <w:style w:type="paragraph" w:customStyle="1" w:styleId="ca-43">
    <w:name w:val="ca-43"/>
    <w:basedOn w:val="a0"/>
    <w:qFormat/>
    <w:pPr>
      <w:widowControl/>
      <w:spacing w:line="440" w:lineRule="exact"/>
      <w:ind w:firstLineChars="100" w:firstLine="100"/>
      <w:jc w:val="left"/>
    </w:pPr>
    <w:rPr>
      <w:rFonts w:ascii="宋体" w:hAnsi="宋体" w:cs="宋体"/>
      <w:color w:val="000000"/>
      <w:kern w:val="0"/>
      <w:sz w:val="44"/>
      <w:szCs w:val="44"/>
    </w:rPr>
  </w:style>
  <w:style w:type="paragraph" w:customStyle="1" w:styleId="3f7">
    <w:name w:val="列表项目符号3"/>
    <w:basedOn w:val="a0"/>
    <w:qFormat/>
    <w:pPr>
      <w:tabs>
        <w:tab w:val="left" w:pos="665"/>
      </w:tabs>
      <w:adjustRightInd w:val="0"/>
      <w:spacing w:afterLines="50" w:line="460" w:lineRule="exact"/>
      <w:ind w:left="665" w:firstLineChars="200" w:hanging="240"/>
      <w:jc w:val="left"/>
      <w:textAlignment w:val="baseline"/>
    </w:pPr>
    <w:rPr>
      <w:kern w:val="0"/>
      <w:sz w:val="24"/>
      <w:szCs w:val="20"/>
    </w:rPr>
  </w:style>
  <w:style w:type="paragraph" w:customStyle="1" w:styleId="wangwei2">
    <w:name w:val="wangwei2"/>
    <w:basedOn w:val="wangwei"/>
    <w:next w:val="21"/>
    <w:qFormat/>
    <w:pPr>
      <w:tabs>
        <w:tab w:val="clear" w:pos="567"/>
        <w:tab w:val="clear" w:pos="720"/>
        <w:tab w:val="left" w:pos="420"/>
      </w:tabs>
      <w:ind w:left="420" w:hanging="420"/>
    </w:pPr>
  </w:style>
  <w:style w:type="paragraph" w:customStyle="1" w:styleId="xl87">
    <w:name w:val="xl87"/>
    <w:basedOn w:val="a0"/>
    <w:uiPriority w:val="99"/>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Lines="50" w:afterAutospacing="1"/>
      <w:ind w:firstLineChars="200" w:firstLine="200"/>
      <w:jc w:val="center"/>
    </w:pPr>
    <w:rPr>
      <w:rFonts w:ascii="Arial" w:hAnsi="Arial" w:cs="Arial"/>
      <w:kern w:val="0"/>
      <w:sz w:val="20"/>
      <w:szCs w:val="20"/>
    </w:rPr>
  </w:style>
  <w:style w:type="paragraph" w:customStyle="1" w:styleId="xl115">
    <w:name w:val="xl115"/>
    <w:basedOn w:val="a0"/>
    <w:uiPriority w:val="99"/>
    <w:qFormat/>
    <w:pPr>
      <w:widowControl/>
      <w:pBdr>
        <w:top w:val="single" w:sz="4" w:space="0" w:color="auto"/>
        <w:left w:val="single" w:sz="4" w:space="0" w:color="auto"/>
        <w:bottom w:val="single" w:sz="4" w:space="0" w:color="auto"/>
      </w:pBdr>
      <w:shd w:val="clear" w:color="auto" w:fill="FFFFFF"/>
      <w:spacing w:before="100" w:beforeAutospacing="1" w:afterLines="50" w:afterAutospacing="1"/>
      <w:ind w:firstLineChars="200" w:firstLine="200"/>
      <w:jc w:val="right"/>
    </w:pPr>
    <w:rPr>
      <w:rFonts w:ascii="黑体" w:eastAsia="黑体" w:hAnsi="宋体" w:hint="eastAsia"/>
      <w:color w:val="000000"/>
      <w:kern w:val="0"/>
      <w:sz w:val="24"/>
      <w:szCs w:val="24"/>
    </w:rPr>
  </w:style>
  <w:style w:type="paragraph" w:customStyle="1" w:styleId="xl109">
    <w:name w:val="xl109"/>
    <w:basedOn w:val="a0"/>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Lines="50" w:afterAutospacing="1"/>
      <w:ind w:firstLineChars="200" w:firstLine="200"/>
      <w:jc w:val="left"/>
    </w:pPr>
    <w:rPr>
      <w:rFonts w:ascii="Arial" w:hAnsi="Arial" w:cs="Arial"/>
      <w:color w:val="000000"/>
      <w:kern w:val="0"/>
      <w:sz w:val="24"/>
      <w:szCs w:val="24"/>
    </w:rPr>
  </w:style>
  <w:style w:type="paragraph" w:customStyle="1" w:styleId="CharChar2CharCharCharCharCharCharChar">
    <w:name w:val="Char Char2 Char Char Char Char Char Char Char"/>
    <w:basedOn w:val="a0"/>
    <w:qFormat/>
    <w:pPr>
      <w:spacing w:afterLines="50"/>
      <w:ind w:firstLineChars="200" w:firstLine="200"/>
      <w:jc w:val="left"/>
    </w:pPr>
    <w:rPr>
      <w:szCs w:val="24"/>
    </w:rPr>
  </w:style>
  <w:style w:type="paragraph" w:customStyle="1" w:styleId="7TimesNewRoman0010">
    <w:name w:val="样式 样式 样式7 + Times New Roman 小二 自动设置 左侧:  0 厘米 右侧:  0 厘米 + 段前: 10..."/>
    <w:basedOn w:val="7TimesNewRoman00"/>
    <w:qFormat/>
    <w:pPr>
      <w:spacing w:before="218" w:after="218"/>
    </w:pPr>
  </w:style>
  <w:style w:type="paragraph" w:customStyle="1" w:styleId="2GB23120">
    <w:name w:val="样式 标题 2 + (西文) 宋体 (中文) 仿宋_GB2312 小四"/>
    <w:basedOn w:val="21"/>
    <w:qFormat/>
    <w:pPr>
      <w:spacing w:line="360" w:lineRule="auto"/>
    </w:pPr>
    <w:rPr>
      <w:rFonts w:ascii="宋体" w:eastAsia="仿宋_GB2312" w:hAnsi="宋体"/>
      <w:sz w:val="28"/>
      <w:szCs w:val="28"/>
    </w:rPr>
  </w:style>
  <w:style w:type="paragraph" w:customStyle="1" w:styleId="affffffffffffffffff">
    <w:name w:val="内正文"/>
    <w:basedOn w:val="a0"/>
    <w:qFormat/>
    <w:pPr>
      <w:ind w:firstLine="420"/>
    </w:pPr>
    <w:rPr>
      <w:rFonts w:eastAsia="文鼎CS书宋二"/>
      <w:szCs w:val="20"/>
    </w:rPr>
  </w:style>
  <w:style w:type="paragraph" w:customStyle="1" w:styleId="xl217">
    <w:name w:val="xl217"/>
    <w:basedOn w:val="a0"/>
    <w:qFormat/>
    <w:pPr>
      <w:widowControl/>
      <w:pBdr>
        <w:top w:val="single" w:sz="4" w:space="0" w:color="auto"/>
        <w:bottom w:val="single" w:sz="4" w:space="0" w:color="auto"/>
        <w:right w:val="single" w:sz="4" w:space="0" w:color="auto"/>
      </w:pBdr>
      <w:spacing w:before="100" w:beforeAutospacing="1" w:afterLines="50" w:afterAutospacing="1"/>
      <w:ind w:firstLineChars="200" w:firstLine="200"/>
      <w:jc w:val="left"/>
    </w:pPr>
    <w:rPr>
      <w:rFonts w:ascii="宋体" w:hAnsi="宋体" w:cs="宋体"/>
      <w:kern w:val="0"/>
      <w:sz w:val="24"/>
      <w:szCs w:val="24"/>
    </w:rPr>
  </w:style>
  <w:style w:type="paragraph" w:customStyle="1" w:styleId="16Char01">
    <w:name w:val="样式 样式16 Char + 首行缩进:  0 字符1"/>
    <w:basedOn w:val="16Char"/>
    <w:qFormat/>
    <w:pPr>
      <w:ind w:firstLineChars="0" w:firstLine="0"/>
    </w:pPr>
    <w:rPr>
      <w:rFonts w:cs="宋体"/>
      <w:szCs w:val="20"/>
    </w:rPr>
  </w:style>
  <w:style w:type="paragraph" w:customStyle="1" w:styleId="-2">
    <w:name w:val=":-)"/>
    <w:qFormat/>
    <w:pPr>
      <w:overflowPunct w:val="0"/>
      <w:autoSpaceDE w:val="0"/>
      <w:autoSpaceDN w:val="0"/>
      <w:adjustRightInd w:val="0"/>
      <w:textAlignment w:val="baseline"/>
    </w:pPr>
    <w:rPr>
      <w:rFonts w:ascii="Times New Roman" w:hAnsi="Times New Roman"/>
    </w:rPr>
  </w:style>
  <w:style w:type="paragraph" w:customStyle="1" w:styleId="3f8">
    <w:name w:val="3标题"/>
    <w:basedOn w:val="af7"/>
    <w:qFormat/>
    <w:pPr>
      <w:widowControl/>
      <w:snapToGrid w:val="0"/>
      <w:spacing w:after="0" w:line="240" w:lineRule="auto"/>
      <w:ind w:leftChars="-1" w:left="-1" w:rightChars="0" w:right="0" w:hanging="2"/>
      <w:jc w:val="both"/>
    </w:pPr>
    <w:rPr>
      <w:rFonts w:ascii="Times New Roman" w:hAnsi="Times New Roman"/>
      <w:b/>
      <w:bCs/>
      <w:sz w:val="24"/>
    </w:rPr>
  </w:style>
  <w:style w:type="paragraph" w:customStyle="1" w:styleId="048">
    <w:name w:val="样式 正文首行缩进 + 左侧:  0 厘米 悬挂缩进: 4.8 字符"/>
    <w:basedOn w:val="afff0"/>
    <w:qFormat/>
    <w:pPr>
      <w:tabs>
        <w:tab w:val="left" w:pos="1701"/>
        <w:tab w:val="left" w:pos="3675"/>
        <w:tab w:val="left" w:pos="4515"/>
        <w:tab w:val="right" w:pos="8505"/>
      </w:tabs>
      <w:adjustRightInd w:val="0"/>
      <w:spacing w:after="0" w:line="360" w:lineRule="auto"/>
      <w:ind w:firstLineChars="200" w:firstLine="482"/>
      <w:textAlignment w:val="baseline"/>
    </w:pPr>
    <w:rPr>
      <w:rFonts w:ascii="宋体" w:eastAsia="宋体" w:hAnsi="Times New Roman"/>
      <w:kern w:val="0"/>
      <w:sz w:val="24"/>
      <w:lang w:val="fr-FR"/>
    </w:rPr>
  </w:style>
  <w:style w:type="paragraph" w:customStyle="1" w:styleId="Normal00">
    <w:name w:val="Normal_0_0"/>
    <w:qFormat/>
    <w:rPr>
      <w:rFonts w:ascii="黑体" w:eastAsia="黑体" w:hAnsi="黑体"/>
      <w:b/>
      <w:sz w:val="40"/>
      <w:szCs w:val="24"/>
    </w:rPr>
  </w:style>
  <w:style w:type="paragraph" w:customStyle="1" w:styleId="xl166">
    <w:name w:val="xl166"/>
    <w:basedOn w:val="a0"/>
    <w:qFormat/>
    <w:pPr>
      <w:widowControl/>
      <w:pBdr>
        <w:top w:val="single" w:sz="4" w:space="0" w:color="auto"/>
        <w:right w:val="single" w:sz="4" w:space="0" w:color="auto"/>
      </w:pBdr>
      <w:spacing w:before="100" w:beforeAutospacing="1" w:afterLines="50" w:afterAutospacing="1"/>
      <w:ind w:firstLineChars="200" w:firstLine="200"/>
      <w:jc w:val="left"/>
    </w:pPr>
    <w:rPr>
      <w:rFonts w:ascii="宋体" w:hAnsi="宋体" w:cs="宋体"/>
      <w:kern w:val="0"/>
      <w:sz w:val="24"/>
      <w:szCs w:val="24"/>
    </w:rPr>
  </w:style>
  <w:style w:type="paragraph" w:customStyle="1" w:styleId="xl186">
    <w:name w:val="xl186"/>
    <w:basedOn w:val="a0"/>
    <w:qFormat/>
    <w:pPr>
      <w:widowControl/>
      <w:pBdr>
        <w:top w:val="single" w:sz="4" w:space="0" w:color="auto"/>
        <w:right w:val="single" w:sz="4" w:space="0" w:color="auto"/>
      </w:pBdr>
      <w:spacing w:before="100" w:beforeAutospacing="1" w:afterLines="50" w:afterAutospacing="1"/>
      <w:ind w:firstLineChars="200" w:firstLine="200"/>
      <w:jc w:val="left"/>
    </w:pPr>
    <w:rPr>
      <w:rFonts w:ascii="宋体" w:hAnsi="宋体" w:cs="宋体"/>
      <w:kern w:val="0"/>
      <w:sz w:val="24"/>
      <w:szCs w:val="24"/>
    </w:rPr>
  </w:style>
  <w:style w:type="paragraph" w:customStyle="1" w:styleId="Char310">
    <w:name w:val="Char31"/>
    <w:basedOn w:val="a0"/>
    <w:qFormat/>
    <w:pPr>
      <w:spacing w:afterLines="50"/>
      <w:ind w:firstLineChars="200" w:firstLine="200"/>
      <w:jc w:val="left"/>
    </w:pPr>
    <w:rPr>
      <w:rFonts w:ascii="宋体"/>
      <w:kern w:val="0"/>
      <w:position w:val="-6"/>
      <w:sz w:val="32"/>
      <w:szCs w:val="24"/>
    </w:rPr>
  </w:style>
  <w:style w:type="paragraph" w:customStyle="1" w:styleId="3f9">
    <w:name w:val="表格3"/>
    <w:basedOn w:val="a0"/>
    <w:qFormat/>
    <w:pPr>
      <w:adjustRightInd w:val="0"/>
      <w:spacing w:line="420" w:lineRule="atLeast"/>
    </w:pPr>
    <w:rPr>
      <w:rFonts w:eastAsia="楷体"/>
      <w:kern w:val="0"/>
      <w:szCs w:val="20"/>
    </w:rPr>
  </w:style>
  <w:style w:type="paragraph" w:customStyle="1" w:styleId="xl2000">
    <w:name w:val="xl2000"/>
    <w:basedOn w:val="a0"/>
    <w:qFormat/>
    <w:pPr>
      <w:widowControl/>
      <w:pBdr>
        <w:top w:val="single" w:sz="4" w:space="0" w:color="auto"/>
        <w:left w:val="single" w:sz="4" w:space="0" w:color="auto"/>
        <w:bottom w:val="single" w:sz="4" w:space="0" w:color="auto"/>
        <w:right w:val="single" w:sz="4" w:space="0" w:color="auto"/>
      </w:pBdr>
      <w:spacing w:before="100" w:beforeAutospacing="1" w:afterLines="50" w:afterAutospacing="1"/>
      <w:ind w:firstLineChars="200" w:firstLine="200"/>
      <w:jc w:val="right"/>
    </w:pPr>
    <w:rPr>
      <w:rFonts w:ascii="Arial" w:hAnsi="Arial" w:cs="Arial"/>
      <w:kern w:val="0"/>
      <w:sz w:val="24"/>
      <w:szCs w:val="24"/>
    </w:rPr>
  </w:style>
  <w:style w:type="paragraph" w:customStyle="1" w:styleId="affffffffffffffffff0">
    <w:name w:val="正文段"/>
    <w:basedOn w:val="a0"/>
    <w:qFormat/>
    <w:pPr>
      <w:widowControl/>
      <w:snapToGrid w:val="0"/>
      <w:spacing w:afterLines="50" w:line="440" w:lineRule="exact"/>
      <w:ind w:firstLineChars="200" w:firstLine="200"/>
    </w:pPr>
    <w:rPr>
      <w:kern w:val="0"/>
      <w:sz w:val="24"/>
      <w:szCs w:val="20"/>
    </w:rPr>
  </w:style>
  <w:style w:type="paragraph" w:customStyle="1" w:styleId="10d">
    <w:name w:val="索引标题1_0"/>
    <w:basedOn w:val="a0"/>
    <w:next w:val="1100"/>
    <w:qFormat/>
    <w:pPr>
      <w:adjustRightInd w:val="0"/>
      <w:spacing w:line="360" w:lineRule="atLeast"/>
      <w:jc w:val="left"/>
      <w:textAlignment w:val="baseline"/>
    </w:pPr>
    <w:rPr>
      <w:kern w:val="0"/>
      <w:sz w:val="24"/>
      <w:szCs w:val="20"/>
    </w:rPr>
  </w:style>
  <w:style w:type="paragraph" w:customStyle="1" w:styleId="2ff8">
    <w:name w:val="纯文本2"/>
    <w:basedOn w:val="a0"/>
    <w:qFormat/>
    <w:pPr>
      <w:widowControl/>
      <w:adjustRightInd w:val="0"/>
      <w:spacing w:line="304" w:lineRule="auto"/>
      <w:ind w:firstLine="420"/>
    </w:pPr>
    <w:rPr>
      <w:rFonts w:ascii="宋体" w:hAnsi="Courier New"/>
      <w:szCs w:val="20"/>
    </w:rPr>
  </w:style>
  <w:style w:type="paragraph" w:customStyle="1" w:styleId="1wg">
    <w:name w:val="正文1wg"/>
    <w:basedOn w:val="a0"/>
    <w:qFormat/>
    <w:pPr>
      <w:spacing w:line="360" w:lineRule="auto"/>
    </w:pPr>
    <w:rPr>
      <w:rFonts w:ascii="仿宋_GB2312" w:eastAsia="仿宋_GB2312" w:hAnsi="宋体" w:cs="宋体"/>
      <w:b/>
      <w:bCs/>
      <w:kern w:val="0"/>
      <w:sz w:val="28"/>
      <w:szCs w:val="20"/>
    </w:rPr>
  </w:style>
  <w:style w:type="paragraph" w:customStyle="1" w:styleId="Char101">
    <w:name w:val="Char1_0"/>
    <w:basedOn w:val="a0"/>
    <w:qFormat/>
    <w:rPr>
      <w:rFonts w:ascii="宋体" w:hAnsi="宋体"/>
      <w:sz w:val="30"/>
      <w:szCs w:val="24"/>
    </w:rPr>
  </w:style>
  <w:style w:type="paragraph" w:customStyle="1" w:styleId="Char2d">
    <w:name w:val="Char2"/>
    <w:basedOn w:val="a0"/>
    <w:uiPriority w:val="99"/>
    <w:qFormat/>
    <w:pPr>
      <w:snapToGrid w:val="0"/>
      <w:spacing w:line="440" w:lineRule="atLeast"/>
      <w:ind w:firstLineChars="200" w:firstLine="200"/>
    </w:pPr>
    <w:rPr>
      <w:rFonts w:ascii="Courier New" w:eastAsia="Courier New" w:hAnsi="楷体_GB2312" w:cs="楷体_GB2312"/>
      <w:sz w:val="24"/>
      <w:szCs w:val="24"/>
    </w:rPr>
  </w:style>
  <w:style w:type="paragraph" w:customStyle="1" w:styleId="4f7">
    <w:name w:val="样式 标题 4"/>
    <w:basedOn w:val="4"/>
    <w:qFormat/>
    <w:pPr>
      <w:spacing w:afterLines="50" w:line="400" w:lineRule="exact"/>
      <w:ind w:firstLine="562"/>
      <w:jc w:val="left"/>
    </w:pPr>
    <w:rPr>
      <w:rFonts w:ascii="黑体" w:eastAsia="黑体" w:hAnsi="宋体" w:cs="宋体"/>
      <w:b w:val="0"/>
      <w:color w:val="FF0000"/>
      <w:sz w:val="24"/>
      <w:szCs w:val="20"/>
    </w:rPr>
  </w:style>
  <w:style w:type="paragraph" w:customStyle="1" w:styleId="Level1">
    <w:name w:val="Level 1"/>
    <w:basedOn w:val="a0"/>
    <w:qFormat/>
    <w:pPr>
      <w:tabs>
        <w:tab w:val="left" w:pos="720"/>
      </w:tabs>
      <w:ind w:left="720" w:hanging="720"/>
      <w:jc w:val="left"/>
      <w:outlineLvl w:val="0"/>
    </w:pPr>
    <w:rPr>
      <w:kern w:val="0"/>
      <w:sz w:val="24"/>
      <w:szCs w:val="20"/>
      <w:lang w:eastAsia="en-US"/>
    </w:rPr>
  </w:style>
  <w:style w:type="paragraph" w:customStyle="1" w:styleId="69">
    <w:name w:val="表格6"/>
    <w:basedOn w:val="a0"/>
    <w:qFormat/>
    <w:pPr>
      <w:adjustRightInd w:val="0"/>
      <w:spacing w:line="420" w:lineRule="atLeast"/>
      <w:ind w:left="737"/>
      <w:textAlignment w:val="baseline"/>
    </w:pPr>
    <w:rPr>
      <w:rFonts w:ascii="宋体"/>
      <w:kern w:val="0"/>
      <w:szCs w:val="20"/>
    </w:rPr>
  </w:style>
  <w:style w:type="paragraph" w:customStyle="1" w:styleId="2ff9">
    <w:name w:val="样式 标题 2 + (中文) 宋体 小三"/>
    <w:basedOn w:val="a0"/>
    <w:qFormat/>
    <w:pPr>
      <w:tabs>
        <w:tab w:val="left" w:pos="840"/>
      </w:tabs>
      <w:ind w:left="840" w:hanging="420"/>
    </w:pPr>
    <w:rPr>
      <w:szCs w:val="20"/>
    </w:rPr>
  </w:style>
  <w:style w:type="paragraph" w:customStyle="1" w:styleId="0951520">
    <w:name w:val="样式 样式 样式 宋体 四号 首行缩进:  0.95 厘米 行距: 1.5 倍行距 + 首行缩进:  2 字符 + 首行缩进: ..."/>
    <w:basedOn w:val="095152"/>
    <w:qFormat/>
    <w:pPr>
      <w:ind w:firstLine="560"/>
    </w:pPr>
  </w:style>
  <w:style w:type="paragraph" w:customStyle="1" w:styleId="pa-114">
    <w:name w:val="pa-114"/>
    <w:basedOn w:val="a0"/>
    <w:qFormat/>
    <w:pPr>
      <w:widowControl/>
      <w:spacing w:line="280" w:lineRule="atLeast"/>
      <w:ind w:firstLineChars="100" w:firstLine="2220"/>
    </w:pPr>
    <w:rPr>
      <w:rFonts w:ascii="宋体" w:hAnsi="宋体" w:cs="宋体"/>
      <w:kern w:val="0"/>
      <w:sz w:val="24"/>
      <w:szCs w:val="24"/>
    </w:rPr>
  </w:style>
  <w:style w:type="paragraph" w:customStyle="1" w:styleId="pa-24">
    <w:name w:val="pa-24"/>
    <w:basedOn w:val="a0"/>
    <w:qFormat/>
    <w:pPr>
      <w:widowControl/>
      <w:spacing w:line="360" w:lineRule="atLeast"/>
      <w:ind w:firstLineChars="100" w:firstLine="480"/>
    </w:pPr>
    <w:rPr>
      <w:rFonts w:ascii="宋体" w:hAnsi="宋体" w:cs="宋体"/>
      <w:kern w:val="0"/>
      <w:sz w:val="24"/>
      <w:szCs w:val="24"/>
    </w:rPr>
  </w:style>
  <w:style w:type="paragraph" w:customStyle="1" w:styleId="affffffffffffffffff1">
    <w:name w:val="图标"/>
    <w:basedOn w:val="ac"/>
    <w:next w:val="a0"/>
    <w:qFormat/>
    <w:pPr>
      <w:widowControl w:val="0"/>
      <w:spacing w:afterLines="50" w:line="480" w:lineRule="exact"/>
      <w:ind w:firstLine="0"/>
      <w:jc w:val="center"/>
    </w:pPr>
    <w:rPr>
      <w:rFonts w:ascii="黑体" w:eastAsia="黑体" w:hAnsi="宋体"/>
      <w:sz w:val="24"/>
    </w:rPr>
  </w:style>
  <w:style w:type="paragraph" w:customStyle="1" w:styleId="pa-121">
    <w:name w:val="pa-121"/>
    <w:basedOn w:val="a0"/>
    <w:qFormat/>
    <w:pPr>
      <w:widowControl/>
      <w:spacing w:line="360" w:lineRule="atLeast"/>
      <w:ind w:firstLineChars="100" w:firstLine="100"/>
      <w:jc w:val="center"/>
    </w:pPr>
    <w:rPr>
      <w:rFonts w:ascii="宋体" w:hAnsi="宋体" w:cs="宋体"/>
      <w:kern w:val="0"/>
      <w:sz w:val="24"/>
      <w:szCs w:val="24"/>
    </w:rPr>
  </w:style>
  <w:style w:type="paragraph" w:customStyle="1" w:styleId="ww">
    <w:name w:val="样式ww"/>
    <w:basedOn w:val="4"/>
    <w:qFormat/>
    <w:pPr>
      <w:keepNext w:val="0"/>
      <w:keepLines w:val="0"/>
      <w:adjustRightInd w:val="0"/>
      <w:snapToGrid w:val="0"/>
      <w:spacing w:afterLines="50" w:line="240" w:lineRule="auto"/>
      <w:ind w:firstLineChars="200" w:firstLine="200"/>
      <w:jc w:val="left"/>
      <w:textAlignment w:val="baseline"/>
      <w:outlineLvl w:val="9"/>
    </w:pPr>
    <w:rPr>
      <w:rFonts w:cs="Arial"/>
      <w:b w:val="0"/>
      <w:color w:val="000000"/>
      <w:sz w:val="24"/>
      <w:szCs w:val="20"/>
    </w:rPr>
  </w:style>
  <w:style w:type="paragraph" w:customStyle="1" w:styleId="pa-15">
    <w:name w:val="pa-15"/>
    <w:basedOn w:val="a0"/>
    <w:qFormat/>
    <w:pPr>
      <w:widowControl/>
      <w:spacing w:line="240" w:lineRule="atLeast"/>
      <w:ind w:firstLineChars="100" w:firstLine="100"/>
      <w:jc w:val="left"/>
    </w:pPr>
    <w:rPr>
      <w:rFonts w:ascii="宋体" w:hAnsi="宋体" w:cs="宋体"/>
      <w:kern w:val="0"/>
      <w:sz w:val="24"/>
      <w:szCs w:val="24"/>
    </w:rPr>
  </w:style>
  <w:style w:type="paragraph" w:customStyle="1" w:styleId="font9">
    <w:name w:val="font9"/>
    <w:basedOn w:val="a0"/>
    <w:uiPriority w:val="99"/>
    <w:qFormat/>
    <w:pPr>
      <w:widowControl/>
      <w:spacing w:before="100" w:beforeAutospacing="1" w:afterLines="50" w:afterAutospacing="1"/>
      <w:ind w:firstLineChars="200" w:firstLine="200"/>
      <w:jc w:val="left"/>
    </w:pPr>
    <w:rPr>
      <w:rFonts w:ascii="宋体" w:eastAsia="仿宋_GB2312" w:hAnsi="宋体" w:hint="eastAsia"/>
      <w:color w:val="FF0000"/>
      <w:kern w:val="0"/>
      <w:sz w:val="24"/>
      <w:szCs w:val="21"/>
    </w:rPr>
  </w:style>
  <w:style w:type="paragraph" w:customStyle="1" w:styleId="ca-45">
    <w:name w:val="ca-45"/>
    <w:basedOn w:val="a0"/>
    <w:qFormat/>
    <w:pPr>
      <w:widowControl/>
      <w:spacing w:line="440" w:lineRule="exact"/>
      <w:ind w:firstLineChars="100" w:firstLine="100"/>
      <w:jc w:val="left"/>
    </w:pPr>
    <w:rPr>
      <w:rFonts w:ascii="宋体" w:hAnsi="宋体" w:cs="宋体"/>
      <w:color w:val="000000"/>
      <w:kern w:val="0"/>
      <w:sz w:val="72"/>
      <w:szCs w:val="72"/>
    </w:rPr>
  </w:style>
  <w:style w:type="paragraph" w:customStyle="1" w:styleId="xl290">
    <w:name w:val="xl290"/>
    <w:basedOn w:val="a0"/>
    <w:qFormat/>
    <w:pPr>
      <w:widowControl/>
      <w:spacing w:before="100" w:beforeAutospacing="1" w:afterLines="50" w:afterAutospacing="1"/>
      <w:ind w:firstLineChars="200" w:firstLine="200"/>
      <w:jc w:val="center"/>
    </w:pPr>
    <w:rPr>
      <w:rFonts w:ascii="楷体" w:eastAsia="楷体" w:hAnsi="宋体"/>
      <w:kern w:val="0"/>
      <w:sz w:val="24"/>
      <w:szCs w:val="24"/>
    </w:rPr>
  </w:style>
  <w:style w:type="paragraph" w:customStyle="1" w:styleId="xl91">
    <w:name w:val="xl91"/>
    <w:basedOn w:val="a0"/>
    <w:uiPriority w:val="99"/>
    <w:qFormat/>
    <w:pPr>
      <w:widowControl/>
      <w:pBdr>
        <w:left w:val="single" w:sz="4" w:space="0" w:color="auto"/>
        <w:bottom w:val="single" w:sz="4" w:space="0" w:color="auto"/>
        <w:right w:val="single" w:sz="4" w:space="0" w:color="auto"/>
      </w:pBdr>
      <w:spacing w:before="100" w:beforeAutospacing="1" w:afterLines="50" w:afterAutospacing="1"/>
      <w:ind w:firstLineChars="200" w:firstLine="200"/>
      <w:jc w:val="center"/>
    </w:pPr>
    <w:rPr>
      <w:rFonts w:ascii="Arial" w:hAnsi="Arial" w:cs="Arial"/>
      <w:kern w:val="0"/>
      <w:sz w:val="20"/>
      <w:szCs w:val="20"/>
    </w:rPr>
  </w:style>
  <w:style w:type="paragraph" w:customStyle="1" w:styleId="xl2017">
    <w:name w:val="xl2017"/>
    <w:basedOn w:val="a0"/>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Lines="50" w:afterAutospacing="1"/>
      <w:ind w:firstLineChars="200" w:firstLine="200"/>
      <w:jc w:val="left"/>
    </w:pPr>
    <w:rPr>
      <w:rFonts w:ascii="Arial" w:hAnsi="Arial" w:cs="Arial"/>
      <w:color w:val="000000"/>
      <w:kern w:val="0"/>
      <w:sz w:val="24"/>
      <w:szCs w:val="24"/>
    </w:rPr>
  </w:style>
  <w:style w:type="paragraph" w:customStyle="1" w:styleId="TOC0">
    <w:name w:val="TOC 标题_0"/>
    <w:basedOn w:val="a0"/>
    <w:next w:val="a0"/>
    <w:uiPriority w:val="39"/>
    <w:qFormat/>
    <w:pPr>
      <w:keepNext/>
      <w:keepLines/>
      <w:widowControl/>
      <w:spacing w:before="480" w:line="276" w:lineRule="auto"/>
      <w:jc w:val="left"/>
    </w:pPr>
    <w:rPr>
      <w:rFonts w:ascii="Cambria" w:hAnsi="Cambria"/>
      <w:b/>
      <w:bCs/>
      <w:color w:val="365F91"/>
      <w:kern w:val="0"/>
      <w:sz w:val="28"/>
      <w:szCs w:val="28"/>
    </w:rPr>
  </w:style>
  <w:style w:type="paragraph" w:customStyle="1" w:styleId="Normal12">
    <w:name w:val="Normal_12"/>
    <w:qFormat/>
    <w:rPr>
      <w:rFonts w:ascii="黑体" w:eastAsia="黑体" w:hAnsi="黑体"/>
      <w:b/>
      <w:sz w:val="32"/>
      <w:szCs w:val="24"/>
    </w:rPr>
  </w:style>
  <w:style w:type="paragraph" w:customStyle="1" w:styleId="31113h33rdlevelH3l3CTl31CharCha1">
    <w:name w:val="样式 标题 3条标题1.1.13h33rd levelH3l3CT小标题小节标题段l31 Char Cha...1"/>
    <w:basedOn w:val="3"/>
    <w:qFormat/>
    <w:pPr>
      <w:spacing w:beforeLines="25" w:afterLines="25" w:line="300" w:lineRule="auto"/>
      <w:jc w:val="left"/>
    </w:pPr>
    <w:rPr>
      <w:rFonts w:ascii="Arial" w:hAnsi="Arial"/>
      <w:b w:val="0"/>
      <w:bCs w:val="0"/>
      <w:sz w:val="24"/>
    </w:rPr>
  </w:style>
  <w:style w:type="paragraph" w:customStyle="1" w:styleId="xl246">
    <w:name w:val="xl246"/>
    <w:basedOn w:val="a0"/>
    <w:qFormat/>
    <w:pPr>
      <w:widowControl/>
      <w:pBdr>
        <w:top w:val="single" w:sz="4" w:space="0" w:color="auto"/>
        <w:left w:val="single" w:sz="4" w:space="0" w:color="auto"/>
        <w:bottom w:val="single" w:sz="4" w:space="0" w:color="auto"/>
        <w:right w:val="single" w:sz="4" w:space="0" w:color="auto"/>
      </w:pBdr>
      <w:spacing w:before="100" w:beforeAutospacing="1" w:afterLines="50" w:afterAutospacing="1"/>
      <w:ind w:firstLineChars="200" w:firstLine="200"/>
      <w:jc w:val="left"/>
    </w:pPr>
    <w:rPr>
      <w:rFonts w:ascii="宋体" w:hAnsi="宋体" w:cs="宋体"/>
      <w:color w:val="FF00FF"/>
      <w:kern w:val="0"/>
      <w:sz w:val="24"/>
      <w:szCs w:val="24"/>
    </w:rPr>
  </w:style>
  <w:style w:type="paragraph" w:customStyle="1" w:styleId="affffffffffffffffff2">
    <w:name w:val="篇名"/>
    <w:basedOn w:val="10"/>
    <w:qFormat/>
    <w:pPr>
      <w:keepNext w:val="0"/>
      <w:keepLines w:val="0"/>
      <w:spacing w:line="240" w:lineRule="auto"/>
      <w:jc w:val="center"/>
    </w:pPr>
    <w:rPr>
      <w:rFonts w:ascii="宋体" w:eastAsia="宋体" w:hAnsi="宋体"/>
      <w:bCs w:val="0"/>
      <w:kern w:val="2"/>
      <w:sz w:val="44"/>
    </w:rPr>
  </w:style>
  <w:style w:type="paragraph" w:customStyle="1" w:styleId="affffffffffffffffff3">
    <w:name w:val="图表名"/>
    <w:basedOn w:val="a0"/>
    <w:next w:val="a0"/>
    <w:qFormat/>
    <w:pPr>
      <w:spacing w:afterLines="50" w:line="460" w:lineRule="exact"/>
      <w:ind w:firstLineChars="200" w:firstLine="200"/>
      <w:jc w:val="center"/>
    </w:pPr>
    <w:rPr>
      <w:sz w:val="24"/>
      <w:szCs w:val="24"/>
    </w:rPr>
  </w:style>
  <w:style w:type="paragraph" w:customStyle="1" w:styleId="xl278">
    <w:name w:val="xl278"/>
    <w:basedOn w:val="a0"/>
    <w:qFormat/>
    <w:pPr>
      <w:widowControl/>
      <w:pBdr>
        <w:left w:val="single" w:sz="4" w:space="0" w:color="auto"/>
        <w:right w:val="single" w:sz="4" w:space="0" w:color="auto"/>
      </w:pBdr>
      <w:spacing w:before="100" w:beforeAutospacing="1" w:afterLines="50" w:afterAutospacing="1"/>
      <w:ind w:firstLineChars="200" w:firstLine="200"/>
      <w:jc w:val="left"/>
    </w:pPr>
    <w:rPr>
      <w:rFonts w:ascii="宋体" w:hAnsi="宋体" w:cs="宋体"/>
      <w:b/>
      <w:bCs/>
      <w:color w:val="000000"/>
      <w:kern w:val="0"/>
      <w:sz w:val="24"/>
      <w:szCs w:val="24"/>
    </w:rPr>
  </w:style>
  <w:style w:type="paragraph" w:customStyle="1" w:styleId="3120">
    <w:name w:val="正文文本 312"/>
    <w:basedOn w:val="a0"/>
    <w:qFormat/>
    <w:pPr>
      <w:adjustRightInd w:val="0"/>
      <w:spacing w:afterLines="50" w:line="360" w:lineRule="auto"/>
      <w:ind w:firstLineChars="200" w:firstLine="200"/>
      <w:jc w:val="center"/>
      <w:textAlignment w:val="baseline"/>
    </w:pPr>
    <w:rPr>
      <w:rFonts w:ascii="宋体"/>
      <w:b/>
      <w:color w:val="FF0000"/>
      <w:kern w:val="0"/>
      <w:sz w:val="24"/>
      <w:szCs w:val="20"/>
      <w:u w:val="single"/>
    </w:rPr>
  </w:style>
  <w:style w:type="paragraph" w:customStyle="1" w:styleId="xl1978">
    <w:name w:val="xl1978"/>
    <w:basedOn w:val="a0"/>
    <w:qFormat/>
    <w:pPr>
      <w:widowControl/>
      <w:pBdr>
        <w:left w:val="single" w:sz="4" w:space="0" w:color="auto"/>
        <w:bottom w:val="single" w:sz="4" w:space="0" w:color="auto"/>
        <w:right w:val="single" w:sz="4" w:space="0" w:color="auto"/>
      </w:pBdr>
      <w:spacing w:before="100" w:beforeAutospacing="1" w:afterLines="50" w:afterAutospacing="1"/>
      <w:ind w:firstLineChars="200" w:firstLine="200"/>
      <w:jc w:val="left"/>
    </w:pPr>
    <w:rPr>
      <w:rFonts w:ascii="宋体" w:hAnsi="宋体" w:hint="eastAsia"/>
      <w:color w:val="000000"/>
      <w:kern w:val="0"/>
      <w:sz w:val="24"/>
      <w:szCs w:val="24"/>
    </w:rPr>
  </w:style>
  <w:style w:type="paragraph" w:customStyle="1" w:styleId="pa-132">
    <w:name w:val="pa-132"/>
    <w:basedOn w:val="a0"/>
    <w:qFormat/>
    <w:pPr>
      <w:widowControl/>
      <w:spacing w:line="360" w:lineRule="atLeast"/>
      <w:ind w:firstLineChars="100" w:firstLine="100"/>
    </w:pPr>
    <w:rPr>
      <w:rFonts w:ascii="宋体" w:hAnsi="宋体" w:cs="宋体"/>
      <w:kern w:val="0"/>
      <w:sz w:val="24"/>
      <w:szCs w:val="24"/>
    </w:rPr>
  </w:style>
  <w:style w:type="paragraph" w:customStyle="1" w:styleId="Char37">
    <w:name w:val="Char3"/>
    <w:basedOn w:val="a0"/>
    <w:qFormat/>
  </w:style>
  <w:style w:type="paragraph" w:customStyle="1" w:styleId="xl198">
    <w:name w:val="xl198"/>
    <w:basedOn w:val="a0"/>
    <w:qFormat/>
    <w:pPr>
      <w:widowControl/>
      <w:pBdr>
        <w:bottom w:val="single" w:sz="4" w:space="0" w:color="auto"/>
        <w:right w:val="single" w:sz="4" w:space="0" w:color="auto"/>
      </w:pBdr>
      <w:shd w:val="clear" w:color="auto" w:fill="FFFFFF"/>
      <w:spacing w:before="100" w:beforeAutospacing="1" w:afterLines="50" w:afterAutospacing="1"/>
      <w:ind w:firstLineChars="200" w:firstLine="200"/>
      <w:jc w:val="center"/>
    </w:pPr>
    <w:rPr>
      <w:rFonts w:ascii="宋体" w:hAnsi="宋体" w:cs="宋体"/>
      <w:kern w:val="0"/>
      <w:sz w:val="24"/>
      <w:szCs w:val="24"/>
    </w:rPr>
  </w:style>
  <w:style w:type="paragraph" w:customStyle="1" w:styleId="affffffffffffffffff4">
    <w:name w:val="报告正文"/>
    <w:basedOn w:val="a0"/>
    <w:qFormat/>
    <w:pPr>
      <w:adjustRightInd w:val="0"/>
      <w:spacing w:line="360" w:lineRule="auto"/>
      <w:ind w:firstLine="624"/>
      <w:jc w:val="left"/>
      <w:textAlignment w:val="baseline"/>
    </w:pPr>
    <w:rPr>
      <w:kern w:val="0"/>
      <w:sz w:val="28"/>
      <w:szCs w:val="20"/>
    </w:rPr>
  </w:style>
  <w:style w:type="paragraph" w:customStyle="1" w:styleId="affffffffffffffffff5">
    <w:name w:val="项目"/>
    <w:basedOn w:val="a0"/>
    <w:qFormat/>
    <w:pPr>
      <w:tabs>
        <w:tab w:val="left" w:pos="900"/>
      </w:tabs>
      <w:spacing w:line="460" w:lineRule="exact"/>
      <w:ind w:left="900" w:hanging="420"/>
      <w:jc w:val="center"/>
    </w:pPr>
    <w:rPr>
      <w:rFonts w:ascii="宋体"/>
      <w:spacing w:val="20"/>
      <w:sz w:val="24"/>
      <w:szCs w:val="20"/>
    </w:rPr>
  </w:style>
  <w:style w:type="paragraph" w:customStyle="1" w:styleId="xl260">
    <w:name w:val="xl260"/>
    <w:basedOn w:val="a0"/>
    <w:qFormat/>
    <w:pPr>
      <w:widowControl/>
      <w:pBdr>
        <w:top w:val="single" w:sz="4" w:space="0" w:color="auto"/>
        <w:left w:val="single" w:sz="4" w:space="0" w:color="auto"/>
        <w:right w:val="single" w:sz="4" w:space="0" w:color="auto"/>
      </w:pBdr>
      <w:spacing w:before="100" w:beforeAutospacing="1" w:afterLines="50" w:afterAutospacing="1"/>
      <w:ind w:firstLineChars="200" w:firstLine="200"/>
      <w:jc w:val="left"/>
    </w:pPr>
    <w:rPr>
      <w:rFonts w:ascii="宋体" w:hAnsi="宋体" w:cs="宋体"/>
      <w:color w:val="FF00FF"/>
      <w:kern w:val="0"/>
      <w:sz w:val="24"/>
      <w:szCs w:val="24"/>
    </w:rPr>
  </w:style>
  <w:style w:type="paragraph" w:customStyle="1" w:styleId="ALTZ1NormalIndentChar2">
    <w:name w:val="样式 正文缩进正文（首行缩进两字）特点ALT+Z表正文正文非缩进四号段1Normal Indent Char2..."/>
    <w:basedOn w:val="21"/>
    <w:next w:val="3"/>
    <w:qFormat/>
    <w:pPr>
      <w:spacing w:before="240" w:after="120" w:line="400" w:lineRule="exact"/>
      <w:ind w:left="1140" w:firstLineChars="100" w:hanging="630"/>
    </w:pPr>
    <w:rPr>
      <w:rFonts w:ascii="宋体" w:eastAsia="黑体" w:hAnsi="宋体"/>
      <w:bCs w:val="0"/>
      <w:szCs w:val="20"/>
    </w:rPr>
  </w:style>
  <w:style w:type="paragraph" w:customStyle="1" w:styleId="xl306">
    <w:name w:val="xl306"/>
    <w:basedOn w:val="a0"/>
    <w:qFormat/>
    <w:pPr>
      <w:widowControl/>
      <w:pBdr>
        <w:left w:val="single" w:sz="4" w:space="0" w:color="auto"/>
        <w:right w:val="single" w:sz="4" w:space="0" w:color="auto"/>
      </w:pBdr>
      <w:spacing w:before="100" w:beforeAutospacing="1" w:afterLines="50" w:afterAutospacing="1"/>
      <w:ind w:firstLineChars="200" w:firstLine="200"/>
      <w:jc w:val="center"/>
    </w:pPr>
    <w:rPr>
      <w:rFonts w:ascii="宋体" w:hAnsi="宋体" w:cs="宋体"/>
      <w:color w:val="3333CC"/>
      <w:kern w:val="0"/>
      <w:sz w:val="22"/>
    </w:rPr>
  </w:style>
  <w:style w:type="paragraph" w:customStyle="1" w:styleId="pa-69">
    <w:name w:val="pa-69"/>
    <w:basedOn w:val="a0"/>
    <w:qFormat/>
    <w:pPr>
      <w:widowControl/>
      <w:spacing w:line="240" w:lineRule="atLeast"/>
      <w:ind w:firstLineChars="100" w:firstLine="1140"/>
    </w:pPr>
    <w:rPr>
      <w:rFonts w:ascii="宋体" w:hAnsi="宋体" w:cs="宋体"/>
      <w:kern w:val="0"/>
      <w:sz w:val="24"/>
      <w:szCs w:val="24"/>
    </w:rPr>
  </w:style>
  <w:style w:type="paragraph" w:customStyle="1" w:styleId="xl22">
    <w:name w:val="xl22"/>
    <w:basedOn w:val="a0"/>
    <w:qFormat/>
    <w:pPr>
      <w:widowControl/>
      <w:spacing w:before="100" w:beforeAutospacing="1" w:after="100" w:afterAutospacing="1"/>
      <w:jc w:val="center"/>
    </w:pPr>
    <w:rPr>
      <w:rFonts w:ascii="宋体" w:hAnsi="宋体"/>
      <w:kern w:val="0"/>
      <w:sz w:val="24"/>
      <w:szCs w:val="24"/>
    </w:rPr>
  </w:style>
  <w:style w:type="paragraph" w:customStyle="1" w:styleId="pa-119">
    <w:name w:val="pa-119"/>
    <w:basedOn w:val="a0"/>
    <w:qFormat/>
    <w:pPr>
      <w:widowControl/>
      <w:spacing w:line="420" w:lineRule="atLeast"/>
      <w:ind w:firstLineChars="100" w:firstLine="100"/>
      <w:jc w:val="center"/>
    </w:pPr>
    <w:rPr>
      <w:rFonts w:ascii="宋体" w:hAnsi="宋体" w:cs="宋体"/>
      <w:kern w:val="0"/>
      <w:sz w:val="24"/>
      <w:szCs w:val="24"/>
    </w:rPr>
  </w:style>
  <w:style w:type="paragraph" w:customStyle="1" w:styleId="xl144">
    <w:name w:val="xl144"/>
    <w:basedOn w:val="a0"/>
    <w:uiPriority w:val="99"/>
    <w:qFormat/>
    <w:pPr>
      <w:widowControl/>
      <w:pBdr>
        <w:top w:val="single" w:sz="4" w:space="0" w:color="auto"/>
        <w:left w:val="single" w:sz="4" w:space="0" w:color="auto"/>
      </w:pBdr>
      <w:spacing w:before="100" w:beforeAutospacing="1" w:afterLines="50" w:afterAutospacing="1"/>
      <w:ind w:firstLineChars="200" w:firstLine="200"/>
      <w:jc w:val="left"/>
    </w:pPr>
    <w:rPr>
      <w:rFonts w:ascii="宋体" w:hAnsi="宋体" w:cs="宋体"/>
      <w:kern w:val="0"/>
      <w:sz w:val="24"/>
      <w:szCs w:val="24"/>
    </w:rPr>
  </w:style>
  <w:style w:type="paragraph" w:customStyle="1" w:styleId="11f4">
    <w:name w:val="无间隔11"/>
    <w:qFormat/>
    <w:pPr>
      <w:widowControl w:val="0"/>
      <w:jc w:val="both"/>
    </w:pPr>
    <w:rPr>
      <w:rFonts w:ascii="Times New Roman" w:hAnsi="Times New Roman"/>
      <w:kern w:val="2"/>
      <w:sz w:val="21"/>
      <w:szCs w:val="24"/>
    </w:rPr>
  </w:style>
  <w:style w:type="paragraph" w:customStyle="1" w:styleId="CharChar1Char0">
    <w:name w:val="Char Char1 Char_0"/>
    <w:basedOn w:val="a0"/>
    <w:qFormat/>
    <w:rPr>
      <w:szCs w:val="24"/>
    </w:rPr>
  </w:style>
  <w:style w:type="paragraph" w:customStyle="1" w:styleId="bh">
    <w:name w:val="bh"/>
    <w:basedOn w:val="a0"/>
    <w:qFormat/>
    <w:pPr>
      <w:widowControl/>
      <w:spacing w:before="100" w:beforeAutospacing="1" w:after="100" w:afterAutospacing="1"/>
      <w:ind w:firstLine="560"/>
    </w:pPr>
    <w:rPr>
      <w:rFonts w:ascii="宋体" w:hAnsi="宋体" w:cs="宋体"/>
      <w:kern w:val="0"/>
    </w:rPr>
  </w:style>
  <w:style w:type="paragraph" w:customStyle="1" w:styleId="pa-41">
    <w:name w:val="pa-41"/>
    <w:basedOn w:val="a0"/>
    <w:qFormat/>
    <w:pPr>
      <w:widowControl/>
      <w:spacing w:line="280" w:lineRule="atLeast"/>
      <w:ind w:firstLineChars="100" w:firstLine="420"/>
    </w:pPr>
    <w:rPr>
      <w:rFonts w:ascii="宋体" w:hAnsi="宋体" w:cs="宋体"/>
      <w:kern w:val="0"/>
      <w:sz w:val="24"/>
      <w:szCs w:val="24"/>
    </w:rPr>
  </w:style>
  <w:style w:type="paragraph" w:customStyle="1" w:styleId="xl1961">
    <w:name w:val="xl1961"/>
    <w:basedOn w:val="a0"/>
    <w:qFormat/>
    <w:pPr>
      <w:widowControl/>
      <w:spacing w:before="100" w:beforeAutospacing="1" w:afterLines="50" w:afterAutospacing="1"/>
      <w:ind w:firstLineChars="200" w:firstLine="200"/>
      <w:jc w:val="center"/>
    </w:pPr>
    <w:rPr>
      <w:rFonts w:ascii="宋体" w:hAnsi="宋体" w:hint="eastAsia"/>
      <w:color w:val="000000"/>
      <w:kern w:val="0"/>
      <w:sz w:val="24"/>
      <w:szCs w:val="24"/>
    </w:rPr>
  </w:style>
  <w:style w:type="paragraph" w:customStyle="1" w:styleId="xl253">
    <w:name w:val="xl253"/>
    <w:basedOn w:val="a0"/>
    <w:qFormat/>
    <w:pPr>
      <w:widowControl/>
      <w:pBdr>
        <w:bottom w:val="single" w:sz="4" w:space="0" w:color="auto"/>
      </w:pBdr>
      <w:spacing w:before="100" w:beforeAutospacing="1" w:afterLines="50" w:afterAutospacing="1"/>
      <w:ind w:firstLineChars="200" w:firstLine="200"/>
      <w:jc w:val="center"/>
    </w:pPr>
    <w:rPr>
      <w:rFonts w:ascii="宋体" w:hAnsi="宋体" w:cs="宋体"/>
      <w:color w:val="FF00FF"/>
      <w:kern w:val="0"/>
      <w:sz w:val="24"/>
      <w:szCs w:val="24"/>
    </w:rPr>
  </w:style>
  <w:style w:type="paragraph" w:customStyle="1" w:styleId="GB2312155">
    <w:name w:val="样式 (中文) 仿宋_GB2312 小四 加粗 行距: 1.5 倍行距"/>
    <w:basedOn w:val="a0"/>
    <w:qFormat/>
    <w:pPr>
      <w:spacing w:line="360" w:lineRule="auto"/>
      <w:outlineLvl w:val="1"/>
    </w:pPr>
    <w:rPr>
      <w:rFonts w:eastAsia="仿宋_GB2312" w:cs="宋体"/>
      <w:b/>
      <w:bCs/>
      <w:sz w:val="28"/>
      <w:szCs w:val="20"/>
    </w:rPr>
  </w:style>
  <w:style w:type="paragraph" w:customStyle="1" w:styleId="2ffa">
    <w:name w:val="投标标题 2"/>
    <w:basedOn w:val="ad"/>
    <w:qFormat/>
    <w:pPr>
      <w:spacing w:line="440" w:lineRule="exact"/>
      <w:ind w:firstLineChars="2282" w:firstLine="6290"/>
    </w:pPr>
    <w:rPr>
      <w:rFonts w:ascii="Times New Roman" w:hAnsi="Times New Roman"/>
      <w:b/>
      <w:bCs/>
      <w:sz w:val="28"/>
      <w:szCs w:val="24"/>
    </w:rPr>
  </w:style>
  <w:style w:type="paragraph" w:customStyle="1" w:styleId="CharCharCharCharCharCharCharChar">
    <w:name w:val="Char Char Char Char Char Char Char Char"/>
    <w:basedOn w:val="a0"/>
    <w:qFormat/>
    <w:pPr>
      <w:spacing w:afterLines="50"/>
      <w:ind w:firstLineChars="200" w:firstLine="200"/>
      <w:jc w:val="left"/>
    </w:pPr>
    <w:rPr>
      <w:rFonts w:eastAsia="仿宋_GB2312"/>
      <w:szCs w:val="21"/>
    </w:rPr>
  </w:style>
  <w:style w:type="paragraph" w:customStyle="1" w:styleId="1Arial6615">
    <w:name w:val="样式 标题 1 + Arial 三号 段前: 6 磅 段后: 6 磅 行距: 1.5 倍行距"/>
    <w:basedOn w:val="a0"/>
    <w:qFormat/>
    <w:pPr>
      <w:tabs>
        <w:tab w:val="left" w:pos="420"/>
      </w:tabs>
      <w:ind w:left="420" w:hanging="420"/>
    </w:pPr>
    <w:rPr>
      <w:szCs w:val="20"/>
    </w:rPr>
  </w:style>
  <w:style w:type="paragraph" w:customStyle="1" w:styleId="Style26">
    <w:name w:val="_Style 26"/>
    <w:basedOn w:val="a0"/>
    <w:qFormat/>
  </w:style>
  <w:style w:type="paragraph" w:customStyle="1" w:styleId="affffffffffffffffff6">
    <w:name w:val="表中文字"/>
    <w:qFormat/>
    <w:rPr>
      <w:rFonts w:ascii="Tahoma" w:eastAsia="楷体_GB2312" w:hAnsi="Tahoma"/>
      <w:sz w:val="24"/>
    </w:rPr>
  </w:style>
  <w:style w:type="paragraph" w:customStyle="1" w:styleId="xl92">
    <w:name w:val="xl92"/>
    <w:basedOn w:val="a0"/>
    <w:uiPriority w:val="99"/>
    <w:qFormat/>
    <w:pPr>
      <w:widowControl/>
      <w:pBdr>
        <w:top w:val="single" w:sz="4" w:space="0" w:color="auto"/>
        <w:left w:val="single" w:sz="4" w:space="0" w:color="auto"/>
        <w:right w:val="single" w:sz="4" w:space="0" w:color="auto"/>
      </w:pBdr>
      <w:spacing w:before="100" w:beforeAutospacing="1" w:afterLines="50" w:afterAutospacing="1"/>
      <w:ind w:firstLineChars="200" w:firstLine="200"/>
      <w:jc w:val="center"/>
    </w:pPr>
    <w:rPr>
      <w:rFonts w:ascii="宋体" w:hAnsi="宋体" w:cs="宋体"/>
      <w:kern w:val="0"/>
      <w:sz w:val="20"/>
      <w:szCs w:val="20"/>
    </w:rPr>
  </w:style>
  <w:style w:type="paragraph" w:customStyle="1" w:styleId="GB23121512">
    <w:name w:val="样式 仿宋_GB2312 四号 加粗 行距: 1.5 倍行距1"/>
    <w:basedOn w:val="a0"/>
    <w:qFormat/>
    <w:pPr>
      <w:spacing w:line="360" w:lineRule="auto"/>
      <w:ind w:firstLineChars="196" w:firstLine="196"/>
    </w:pPr>
    <w:rPr>
      <w:rFonts w:ascii="仿宋_GB2312" w:eastAsia="仿宋_GB2312" w:hAnsi="宋体" w:cs="宋体"/>
      <w:b/>
      <w:bCs/>
      <w:kern w:val="0"/>
      <w:sz w:val="28"/>
      <w:szCs w:val="20"/>
    </w:rPr>
  </w:style>
  <w:style w:type="paragraph" w:customStyle="1" w:styleId="11f5">
    <w:name w:val="样式11"/>
    <w:basedOn w:val="afb"/>
    <w:qFormat/>
    <w:pPr>
      <w:overflowPunct w:val="0"/>
      <w:adjustRightInd w:val="0"/>
      <w:snapToGrid w:val="0"/>
      <w:ind w:leftChars="26" w:left="26" w:right="57" w:firstLineChars="719" w:firstLine="2071"/>
      <w:outlineLvl w:val="0"/>
    </w:pPr>
    <w:rPr>
      <w:rFonts w:ascii="黑体" w:eastAsia="黑体" w:hAnsi="宋体" w:hint="eastAsia"/>
      <w:color w:val="000000"/>
      <w:sz w:val="28"/>
    </w:rPr>
  </w:style>
  <w:style w:type="paragraph" w:customStyle="1" w:styleId="pa-8">
    <w:name w:val="pa-8"/>
    <w:basedOn w:val="a0"/>
    <w:qFormat/>
    <w:pPr>
      <w:widowControl/>
      <w:spacing w:before="150" w:after="150"/>
      <w:jc w:val="left"/>
    </w:pPr>
    <w:rPr>
      <w:rFonts w:ascii="宋体" w:hAnsi="宋体" w:cs="宋体"/>
      <w:kern w:val="0"/>
      <w:sz w:val="24"/>
      <w:szCs w:val="24"/>
    </w:rPr>
  </w:style>
  <w:style w:type="paragraph" w:customStyle="1" w:styleId="xl300">
    <w:name w:val="xl300"/>
    <w:basedOn w:val="a0"/>
    <w:qFormat/>
    <w:pPr>
      <w:widowControl/>
      <w:pBdr>
        <w:top w:val="single" w:sz="4" w:space="0" w:color="auto"/>
        <w:left w:val="single" w:sz="4" w:space="0" w:color="auto"/>
        <w:right w:val="single" w:sz="4" w:space="0" w:color="auto"/>
      </w:pBdr>
      <w:spacing w:before="100" w:beforeAutospacing="1" w:afterLines="50" w:afterAutospacing="1"/>
      <w:ind w:firstLineChars="200" w:firstLine="200"/>
      <w:jc w:val="center"/>
    </w:pPr>
    <w:rPr>
      <w:rFonts w:ascii="宋体" w:hAnsi="宋体" w:cs="宋体"/>
      <w:kern w:val="0"/>
      <w:sz w:val="18"/>
      <w:szCs w:val="18"/>
    </w:rPr>
  </w:style>
  <w:style w:type="paragraph" w:customStyle="1" w:styleId="affffffffffffffffff7">
    <w:name w:val="初设院署名"/>
    <w:qFormat/>
    <w:pPr>
      <w:adjustRightInd w:val="0"/>
      <w:snapToGrid w:val="0"/>
      <w:jc w:val="center"/>
    </w:pPr>
    <w:rPr>
      <w:rFonts w:ascii="Times New Roman" w:eastAsia="楷体_GB2312" w:hAnsi="Times New Roman"/>
      <w:b/>
      <w:snapToGrid w:val="0"/>
      <w:sz w:val="36"/>
    </w:rPr>
  </w:style>
  <w:style w:type="paragraph" w:customStyle="1" w:styleId="xl288">
    <w:name w:val="xl288"/>
    <w:basedOn w:val="a0"/>
    <w:qFormat/>
    <w:pPr>
      <w:widowControl/>
      <w:pBdr>
        <w:left w:val="single" w:sz="4" w:space="0" w:color="auto"/>
        <w:bottom w:val="single" w:sz="4" w:space="0" w:color="auto"/>
      </w:pBdr>
      <w:spacing w:before="100" w:beforeAutospacing="1" w:afterLines="50" w:afterAutospacing="1"/>
      <w:ind w:firstLineChars="200" w:firstLine="200"/>
      <w:jc w:val="left"/>
    </w:pPr>
    <w:rPr>
      <w:rFonts w:ascii="宋体" w:hAnsi="宋体" w:cs="宋体"/>
      <w:color w:val="000000"/>
      <w:kern w:val="0"/>
      <w:sz w:val="24"/>
      <w:szCs w:val="24"/>
    </w:rPr>
  </w:style>
  <w:style w:type="paragraph" w:customStyle="1" w:styleId="pa-47">
    <w:name w:val="pa-47"/>
    <w:basedOn w:val="a0"/>
    <w:qFormat/>
    <w:pPr>
      <w:widowControl/>
      <w:spacing w:line="280" w:lineRule="atLeast"/>
      <w:ind w:firstLineChars="100" w:firstLine="280"/>
      <w:jc w:val="center"/>
    </w:pPr>
    <w:rPr>
      <w:rFonts w:ascii="宋体" w:hAnsi="宋体" w:cs="宋体"/>
      <w:kern w:val="0"/>
      <w:sz w:val="24"/>
      <w:szCs w:val="24"/>
    </w:rPr>
  </w:style>
  <w:style w:type="paragraph" w:customStyle="1" w:styleId="ST20-3">
    <w:name w:val="ST20-3"/>
    <w:basedOn w:val="a0"/>
    <w:qFormat/>
    <w:pPr>
      <w:tabs>
        <w:tab w:val="left" w:pos="680"/>
        <w:tab w:val="left" w:pos="1683"/>
      </w:tabs>
      <w:adjustRightInd w:val="0"/>
      <w:snapToGrid w:val="0"/>
      <w:spacing w:after="160" w:line="300" w:lineRule="auto"/>
      <w:ind w:left="794" w:hanging="170"/>
    </w:pPr>
    <w:rPr>
      <w:rFonts w:eastAsia="Courier New" w:cs="楷体_GB2312"/>
      <w:sz w:val="24"/>
      <w:szCs w:val="20"/>
    </w:rPr>
  </w:style>
  <w:style w:type="paragraph" w:customStyle="1" w:styleId="font13">
    <w:name w:val="font13"/>
    <w:basedOn w:val="a0"/>
    <w:uiPriority w:val="99"/>
    <w:qFormat/>
    <w:pPr>
      <w:widowControl/>
      <w:spacing w:before="100" w:beforeAutospacing="1" w:afterLines="50" w:afterAutospacing="1"/>
      <w:ind w:firstLineChars="200" w:firstLine="200"/>
      <w:jc w:val="left"/>
    </w:pPr>
    <w:rPr>
      <w:rFonts w:ascii="宋体" w:hAnsi="宋体" w:hint="eastAsia"/>
      <w:color w:val="000000"/>
      <w:kern w:val="0"/>
      <w:sz w:val="20"/>
      <w:szCs w:val="20"/>
    </w:rPr>
  </w:style>
  <w:style w:type="paragraph" w:customStyle="1" w:styleId="Normal6">
    <w:name w:val="Normal_6"/>
    <w:qFormat/>
    <w:rPr>
      <w:rFonts w:ascii="黑体" w:eastAsia="黑体" w:hAnsi="黑体"/>
      <w:b/>
      <w:sz w:val="32"/>
      <w:szCs w:val="24"/>
    </w:rPr>
  </w:style>
  <w:style w:type="paragraph" w:customStyle="1" w:styleId="CharCharChar11">
    <w:name w:val="Char Char Char11"/>
    <w:basedOn w:val="a0"/>
    <w:qFormat/>
    <w:pPr>
      <w:spacing w:afterLines="50" w:line="360" w:lineRule="auto"/>
      <w:ind w:firstLineChars="200" w:firstLine="200"/>
      <w:jc w:val="left"/>
    </w:pPr>
    <w:rPr>
      <w:rFonts w:ascii="宋体" w:hAnsi="宋体"/>
      <w:kern w:val="0"/>
      <w:position w:val="-6"/>
      <w:sz w:val="24"/>
      <w:szCs w:val="20"/>
    </w:rPr>
  </w:style>
  <w:style w:type="paragraph" w:customStyle="1" w:styleId="affffffffffffffffff8">
    <w:name w:val="编号段落"/>
    <w:qFormat/>
    <w:pPr>
      <w:widowControl w:val="0"/>
      <w:autoSpaceDE w:val="0"/>
      <w:autoSpaceDN w:val="0"/>
      <w:adjustRightInd w:val="0"/>
      <w:spacing w:line="360" w:lineRule="atLeast"/>
      <w:textAlignment w:val="baseline"/>
    </w:pPr>
    <w:rPr>
      <w:rFonts w:ascii="宋体" w:hAnsi="Times New Roman"/>
      <w:color w:val="000000"/>
      <w:sz w:val="24"/>
    </w:rPr>
  </w:style>
  <w:style w:type="paragraph" w:customStyle="1" w:styleId="CharChar112">
    <w:name w:val="Char Char1_1"/>
    <w:basedOn w:val="a0"/>
    <w:qFormat/>
    <w:rPr>
      <w:szCs w:val="24"/>
    </w:rPr>
  </w:style>
  <w:style w:type="paragraph" w:customStyle="1" w:styleId="xl304">
    <w:name w:val="xl304"/>
    <w:basedOn w:val="a0"/>
    <w:qFormat/>
    <w:pPr>
      <w:widowControl/>
      <w:pBdr>
        <w:left w:val="single" w:sz="4" w:space="0" w:color="auto"/>
      </w:pBdr>
      <w:spacing w:before="100" w:beforeAutospacing="1" w:afterLines="50" w:afterAutospacing="1"/>
      <w:ind w:firstLineChars="200" w:firstLine="200"/>
      <w:jc w:val="left"/>
    </w:pPr>
    <w:rPr>
      <w:rFonts w:ascii="宋体" w:hAnsi="宋体" w:cs="宋体"/>
      <w:color w:val="3333CC"/>
      <w:kern w:val="0"/>
      <w:sz w:val="24"/>
      <w:szCs w:val="24"/>
    </w:rPr>
  </w:style>
  <w:style w:type="paragraph" w:customStyle="1" w:styleId="CharCharCharCharCharCharCharCharChar1CharCharCharCharCharCharChar">
    <w:name w:val="Char Char Char Char Char Char Char Char Char1 Char Char Char Char Char Char Char"/>
    <w:basedOn w:val="a0"/>
    <w:semiHidden/>
    <w:qFormat/>
  </w:style>
  <w:style w:type="paragraph" w:customStyle="1" w:styleId="xl297">
    <w:name w:val="xl297"/>
    <w:basedOn w:val="a0"/>
    <w:qFormat/>
    <w:pPr>
      <w:widowControl/>
      <w:pBdr>
        <w:top w:val="single" w:sz="4" w:space="0" w:color="auto"/>
        <w:left w:val="single" w:sz="4" w:space="0" w:color="auto"/>
        <w:bottom w:val="single" w:sz="4" w:space="0" w:color="auto"/>
        <w:right w:val="single" w:sz="4" w:space="0" w:color="auto"/>
      </w:pBdr>
      <w:spacing w:before="100" w:beforeAutospacing="1" w:afterLines="50" w:afterAutospacing="1"/>
      <w:ind w:firstLineChars="200" w:firstLine="200"/>
      <w:jc w:val="center"/>
    </w:pPr>
    <w:rPr>
      <w:rFonts w:ascii="宋体" w:hAnsi="宋体" w:cs="宋体"/>
      <w:color w:val="000000"/>
      <w:kern w:val="0"/>
      <w:sz w:val="24"/>
      <w:szCs w:val="24"/>
    </w:rPr>
  </w:style>
  <w:style w:type="paragraph" w:customStyle="1" w:styleId="CPara----">
    <w:name w:val="CPara----"/>
    <w:qFormat/>
    <w:pPr>
      <w:tabs>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line="220" w:lineRule="atLeast"/>
    </w:pPr>
    <w:rPr>
      <w:rFonts w:ascii="Arial" w:hAnsi="Arial" w:cs="Arial"/>
      <w:color w:val="000000"/>
      <w:lang w:val="de-CH"/>
    </w:rPr>
  </w:style>
  <w:style w:type="paragraph" w:customStyle="1" w:styleId="1fffff2">
    <w:name w:val="列表接续1"/>
    <w:basedOn w:val="a0"/>
    <w:qFormat/>
    <w:pPr>
      <w:tabs>
        <w:tab w:val="left" w:pos="570"/>
      </w:tabs>
      <w:spacing w:after="120"/>
      <w:ind w:leftChars="200" w:left="420"/>
    </w:pPr>
    <w:rPr>
      <w:szCs w:val="24"/>
    </w:rPr>
  </w:style>
  <w:style w:type="paragraph" w:customStyle="1" w:styleId="1GB2312002">
    <w:name w:val="样式 样式 标题 1 + (中文) 仿宋_GB2312 小四 段前: 0 磅 段后: 0 磅 + 首行缩进:  2 字符"/>
    <w:basedOn w:val="1GB231200"/>
    <w:qFormat/>
    <w:pPr>
      <w:ind w:firstLineChars="0" w:firstLine="0"/>
    </w:pPr>
  </w:style>
  <w:style w:type="paragraph" w:customStyle="1" w:styleId="4f8">
    <w:name w:val="表格4"/>
    <w:basedOn w:val="a0"/>
    <w:qFormat/>
    <w:pPr>
      <w:adjustRightInd w:val="0"/>
      <w:spacing w:line="420" w:lineRule="atLeast"/>
      <w:ind w:left="1021"/>
    </w:pPr>
    <w:rPr>
      <w:kern w:val="0"/>
      <w:szCs w:val="20"/>
    </w:rPr>
  </w:style>
  <w:style w:type="paragraph" w:customStyle="1" w:styleId="232">
    <w:name w:val="正文_23"/>
    <w:qFormat/>
    <w:pPr>
      <w:widowControl w:val="0"/>
      <w:jc w:val="both"/>
    </w:pPr>
    <w:rPr>
      <w:rFonts w:ascii="Times New Roman" w:hAnsi="Times New Roman"/>
      <w:kern w:val="2"/>
      <w:sz w:val="21"/>
      <w:szCs w:val="22"/>
    </w:rPr>
  </w:style>
  <w:style w:type="paragraph" w:customStyle="1" w:styleId="Normal3">
    <w:name w:val="Normal_3"/>
    <w:qFormat/>
    <w:rPr>
      <w:rFonts w:ascii="黑体" w:eastAsia="黑体" w:hAnsi="黑体"/>
      <w:b/>
      <w:sz w:val="32"/>
      <w:szCs w:val="24"/>
    </w:rPr>
  </w:style>
  <w:style w:type="paragraph" w:customStyle="1" w:styleId="2">
    <w:name w:val="招标正文2"/>
    <w:basedOn w:val="a0"/>
    <w:qFormat/>
    <w:pPr>
      <w:numPr>
        <w:numId w:val="13"/>
      </w:numPr>
      <w:adjustRightInd w:val="0"/>
      <w:spacing w:line="360" w:lineRule="auto"/>
      <w:textAlignment w:val="baseline"/>
    </w:pPr>
    <w:rPr>
      <w:kern w:val="0"/>
      <w:sz w:val="24"/>
      <w:szCs w:val="20"/>
    </w:rPr>
  </w:style>
  <w:style w:type="paragraph" w:customStyle="1" w:styleId="affffffffffffffffff9">
    <w:name w:val="投标签名署名"/>
    <w:qFormat/>
    <w:pPr>
      <w:adjustRightInd w:val="0"/>
      <w:snapToGrid w:val="0"/>
      <w:jc w:val="center"/>
    </w:pPr>
    <w:rPr>
      <w:rFonts w:ascii="Arial" w:hAnsi="Arial" w:cs="Arial"/>
      <w:kern w:val="2"/>
      <w:sz w:val="28"/>
      <w:szCs w:val="28"/>
    </w:rPr>
  </w:style>
  <w:style w:type="paragraph" w:customStyle="1" w:styleId="affffffffffffffffffa">
    <w:name w:val="报告表头"/>
    <w:basedOn w:val="a0"/>
    <w:next w:val="a0"/>
    <w:qFormat/>
    <w:pPr>
      <w:widowControl/>
      <w:spacing w:afterLines="50"/>
      <w:ind w:firstLineChars="200" w:firstLine="200"/>
      <w:jc w:val="center"/>
    </w:pPr>
    <w:rPr>
      <w:rFonts w:eastAsia="黑体"/>
      <w:b/>
      <w:sz w:val="18"/>
      <w:szCs w:val="20"/>
    </w:rPr>
  </w:style>
  <w:style w:type="paragraph" w:customStyle="1" w:styleId="CharCharChar1CharCharCharCharCharChar1">
    <w:name w:val="Char Char Char1 Char Char Char Char Char Char1"/>
    <w:basedOn w:val="a0"/>
    <w:qFormat/>
    <w:pPr>
      <w:spacing w:afterLines="50"/>
      <w:ind w:firstLineChars="200" w:firstLine="200"/>
      <w:jc w:val="left"/>
    </w:pPr>
    <w:rPr>
      <w:rFonts w:ascii="宋体"/>
      <w:kern w:val="0"/>
      <w:position w:val="-6"/>
      <w:sz w:val="24"/>
      <w:szCs w:val="24"/>
    </w:rPr>
  </w:style>
  <w:style w:type="paragraph" w:customStyle="1" w:styleId="414">
    <w:name w:val="样式41"/>
    <w:basedOn w:val="16Char"/>
    <w:qFormat/>
    <w:pPr>
      <w:ind w:firstLine="420"/>
    </w:pPr>
    <w:rPr>
      <w:sz w:val="21"/>
      <w:szCs w:val="21"/>
    </w:rPr>
  </w:style>
  <w:style w:type="paragraph" w:customStyle="1" w:styleId="affffffffffffffffffb">
    <w:name w:val="文"/>
    <w:basedOn w:val="a0"/>
    <w:qFormat/>
    <w:pPr>
      <w:tabs>
        <w:tab w:val="left" w:pos="1134"/>
      </w:tabs>
      <w:spacing w:before="20" w:after="40" w:line="300" w:lineRule="auto"/>
      <w:ind w:left="1134" w:firstLine="420"/>
    </w:pPr>
    <w:rPr>
      <w:rFonts w:ascii="Arial" w:hAnsi="Arial"/>
      <w:szCs w:val="20"/>
    </w:rPr>
  </w:style>
  <w:style w:type="paragraph" w:customStyle="1" w:styleId="pa-115">
    <w:name w:val="pa-115"/>
    <w:basedOn w:val="a0"/>
    <w:qFormat/>
    <w:pPr>
      <w:widowControl/>
      <w:spacing w:line="480" w:lineRule="atLeast"/>
      <w:ind w:firstLineChars="100" w:firstLine="100"/>
    </w:pPr>
    <w:rPr>
      <w:rFonts w:ascii="宋体" w:hAnsi="宋体" w:cs="宋体"/>
      <w:kern w:val="0"/>
      <w:sz w:val="24"/>
      <w:szCs w:val="24"/>
    </w:rPr>
  </w:style>
  <w:style w:type="paragraph" w:customStyle="1" w:styleId="ParaCharCharCharCharChar">
    <w:name w:val="默认段落字体 Para Char Char Char Char Char"/>
    <w:basedOn w:val="a0"/>
    <w:qFormat/>
    <w:rPr>
      <w:szCs w:val="21"/>
    </w:rPr>
  </w:style>
  <w:style w:type="paragraph" w:customStyle="1" w:styleId="1fffff3">
    <w:name w:val="样式 标题 1 + 小四"/>
    <w:basedOn w:val="10"/>
    <w:qFormat/>
    <w:pPr>
      <w:snapToGrid w:val="0"/>
      <w:spacing w:afterLines="50" w:line="400" w:lineRule="exact"/>
    </w:pPr>
    <w:rPr>
      <w:rFonts w:eastAsia="宋体"/>
      <w:sz w:val="24"/>
    </w:rPr>
  </w:style>
  <w:style w:type="paragraph" w:customStyle="1" w:styleId="2111">
    <w:name w:val="正文文本缩进 211"/>
    <w:basedOn w:val="a0"/>
    <w:qFormat/>
    <w:pPr>
      <w:adjustRightInd w:val="0"/>
      <w:spacing w:before="120" w:afterLines="50" w:line="360" w:lineRule="auto"/>
      <w:ind w:right="204" w:firstLineChars="200" w:firstLine="425"/>
      <w:jc w:val="left"/>
    </w:pPr>
    <w:rPr>
      <w:rFonts w:ascii="宋体"/>
      <w:kern w:val="0"/>
      <w:position w:val="-6"/>
      <w:sz w:val="24"/>
      <w:szCs w:val="20"/>
    </w:rPr>
  </w:style>
  <w:style w:type="paragraph" w:customStyle="1" w:styleId="Cooper">
    <w:name w:val="Cooper"/>
    <w:basedOn w:val="a0"/>
    <w:qFormat/>
    <w:pPr>
      <w:autoSpaceDE w:val="0"/>
      <w:autoSpaceDN w:val="0"/>
      <w:adjustRightInd w:val="0"/>
      <w:jc w:val="left"/>
      <w:textAlignment w:val="baseline"/>
    </w:pPr>
    <w:rPr>
      <w:rFonts w:ascii="Cooper Blk BT" w:hAnsi="Cooper Blk BT"/>
      <w:kern w:val="0"/>
      <w:sz w:val="20"/>
      <w:szCs w:val="20"/>
    </w:rPr>
  </w:style>
  <w:style w:type="paragraph" w:customStyle="1" w:styleId="0181">
    <w:name w:val="样式 列表 + 宋体 五号 加粗 黑色 两端对齐 左侧:  0 厘米 行距: 固定值 18 磅1"/>
    <w:basedOn w:val="aff7"/>
    <w:qFormat/>
    <w:pPr>
      <w:autoSpaceDE w:val="0"/>
      <w:autoSpaceDN w:val="0"/>
      <w:adjustRightInd w:val="0"/>
      <w:spacing w:line="360" w:lineRule="exact"/>
      <w:ind w:left="0" w:firstLineChars="200" w:firstLine="422"/>
      <w:textAlignment w:val="baseline"/>
    </w:pPr>
    <w:rPr>
      <w:rFonts w:ascii="宋体" w:hAnsi="宋体" w:cs="宋体"/>
      <w:b/>
      <w:bCs/>
      <w:color w:val="000000"/>
      <w:kern w:val="0"/>
      <w:szCs w:val="20"/>
    </w:rPr>
  </w:style>
  <w:style w:type="paragraph" w:customStyle="1" w:styleId="xl247">
    <w:name w:val="xl247"/>
    <w:basedOn w:val="a0"/>
    <w:qFormat/>
    <w:pPr>
      <w:widowControl/>
      <w:pBdr>
        <w:top w:val="single" w:sz="4" w:space="0" w:color="auto"/>
        <w:left w:val="single" w:sz="4" w:space="0" w:color="auto"/>
        <w:bottom w:val="single" w:sz="4" w:space="0" w:color="auto"/>
        <w:right w:val="single" w:sz="4" w:space="0" w:color="auto"/>
      </w:pBdr>
      <w:spacing w:before="100" w:beforeAutospacing="1" w:afterLines="50" w:afterAutospacing="1"/>
      <w:ind w:firstLineChars="200" w:firstLine="200"/>
      <w:jc w:val="center"/>
    </w:pPr>
    <w:rPr>
      <w:rFonts w:ascii="宋体" w:hAnsi="宋体" w:cs="宋体"/>
      <w:color w:val="FF00FF"/>
      <w:kern w:val="0"/>
      <w:sz w:val="24"/>
      <w:szCs w:val="24"/>
    </w:rPr>
  </w:style>
  <w:style w:type="table" w:customStyle="1" w:styleId="1fffff4">
    <w:name w:val="浅色底纹1"/>
    <w:basedOn w:val="a2"/>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shd w:val="clear" w:color="auto" w:fill="C0C0C0"/>
      </w:tcPr>
    </w:tblStylePr>
  </w:style>
  <w:style w:type="table" w:customStyle="1" w:styleId="1fffff5">
    <w:name w:val="网格型1"/>
    <w:basedOn w:val="a2"/>
    <w:uiPriority w:val="99"/>
    <w:qFormat/>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qFormat/>
    <w:rPr>
      <w:kern w:val="2"/>
      <w:sz w:val="21"/>
      <w:szCs w:val="22"/>
    </w:rPr>
    <w:tblPr>
      <w:tblCellMar>
        <w:top w:w="0" w:type="dxa"/>
        <w:left w:w="0" w:type="dxa"/>
        <w:bottom w:w="0" w:type="dxa"/>
        <w:right w:w="0" w:type="dxa"/>
      </w:tblCellMar>
    </w:tblPr>
  </w:style>
  <w:style w:type="table" w:customStyle="1" w:styleId="-11">
    <w:name w:val="浅色底纹 - 强调文字颜色 11"/>
    <w:basedOn w:val="a2"/>
    <w:uiPriority w:val="60"/>
    <w:qFormat/>
    <w:rPr>
      <w:color w:val="365F91"/>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Info spid="_x0000_s307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AF003A-48F5-4F33-92AE-45A0CBD1E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3611</Words>
  <Characters>20589</Characters>
  <Application>Microsoft Office Word</Application>
  <DocSecurity>0</DocSecurity>
  <Lines>171</Lines>
  <Paragraphs>48</Paragraphs>
  <ScaleCrop>false</ScaleCrop>
  <Company>Microsoft</Company>
  <LinksUpToDate>false</LinksUpToDate>
  <CharactersWithSpaces>24152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王永超</cp:lastModifiedBy>
  <cp:revision>199</cp:revision>
  <cp:lastPrinted>2020-06-17T09:41:00Z</cp:lastPrinted>
  <dcterms:created xsi:type="dcterms:W3CDTF">2019-11-12T08:44:00Z</dcterms:created>
  <dcterms:modified xsi:type="dcterms:W3CDTF">2020-11-26T00:47:00Z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